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F2E5F0" wp14:editId="1C6C0E18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085ABC" w:rsidRPr="0017780F" w:rsidRDefault="00085ABC" w:rsidP="00085ABC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085ABC" w:rsidRPr="007B4B84" w:rsidRDefault="00A37BA9" w:rsidP="00A37BA9">
      <w:pPr>
        <w:tabs>
          <w:tab w:val="left" w:pos="2450"/>
        </w:tabs>
        <w:ind w:left="-142" w:right="28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019BB" w:rsidRPr="00A37BA9">
        <w:rPr>
          <w:rFonts w:ascii="Arial" w:hAnsi="Arial" w:cs="Arial"/>
        </w:rPr>
        <w:t xml:space="preserve">от </w:t>
      </w:r>
      <w:r w:rsidR="00D9370A">
        <w:rPr>
          <w:rFonts w:ascii="Arial" w:hAnsi="Arial" w:cs="Arial"/>
        </w:rPr>
        <w:t xml:space="preserve"> </w:t>
      </w:r>
      <w:r w:rsidR="004E3133">
        <w:rPr>
          <w:rFonts w:ascii="Arial" w:hAnsi="Arial" w:cs="Arial"/>
        </w:rPr>
        <w:t xml:space="preserve"> </w:t>
      </w:r>
      <w:r w:rsidR="00FD19D4">
        <w:rPr>
          <w:rFonts w:ascii="Arial" w:hAnsi="Arial" w:cs="Arial"/>
        </w:rPr>
        <w:t>02</w:t>
      </w:r>
      <w:r w:rsidR="00424139">
        <w:rPr>
          <w:rFonts w:ascii="Arial" w:hAnsi="Arial" w:cs="Arial"/>
        </w:rPr>
        <w:t>.</w:t>
      </w:r>
      <w:r w:rsidR="00FD19D4">
        <w:rPr>
          <w:rFonts w:ascii="Arial" w:hAnsi="Arial" w:cs="Arial"/>
        </w:rPr>
        <w:t>10</w:t>
      </w:r>
      <w:r w:rsidR="009019BB" w:rsidRPr="00A37BA9">
        <w:rPr>
          <w:rFonts w:ascii="Arial" w:hAnsi="Arial" w:cs="Arial"/>
        </w:rPr>
        <w:t>. 20</w:t>
      </w:r>
      <w:r w:rsidR="00513B7D" w:rsidRPr="00A37BA9">
        <w:rPr>
          <w:rFonts w:ascii="Arial" w:hAnsi="Arial" w:cs="Arial"/>
        </w:rPr>
        <w:t>2</w:t>
      </w:r>
      <w:r w:rsidR="007B4B84">
        <w:rPr>
          <w:rFonts w:ascii="Arial" w:hAnsi="Arial" w:cs="Arial"/>
        </w:rPr>
        <w:t>3</w:t>
      </w:r>
      <w:r w:rsidR="00085ABC" w:rsidRPr="00A37BA9">
        <w:rPr>
          <w:rFonts w:ascii="Arial" w:hAnsi="Arial" w:cs="Arial"/>
        </w:rPr>
        <w:t xml:space="preserve">         </w:t>
      </w:r>
      <w:r w:rsidR="00741547" w:rsidRPr="00A37BA9">
        <w:rPr>
          <w:rFonts w:ascii="Arial" w:hAnsi="Arial" w:cs="Arial"/>
        </w:rPr>
        <w:t xml:space="preserve">   </w:t>
      </w:r>
      <w:r w:rsidR="00781A05">
        <w:rPr>
          <w:rFonts w:ascii="Arial" w:hAnsi="Arial" w:cs="Arial"/>
        </w:rPr>
        <w:t xml:space="preserve">  </w:t>
      </w:r>
      <w:r w:rsidR="004E3133">
        <w:rPr>
          <w:rFonts w:ascii="Arial" w:hAnsi="Arial" w:cs="Arial"/>
        </w:rPr>
        <w:t xml:space="preserve"> </w:t>
      </w:r>
      <w:r w:rsidR="009019BB" w:rsidRPr="00A37BA9">
        <w:rPr>
          <w:rFonts w:ascii="Arial" w:hAnsi="Arial" w:cs="Arial"/>
        </w:rPr>
        <w:t xml:space="preserve">№ </w:t>
      </w:r>
      <w:r w:rsidR="00FD19D4">
        <w:rPr>
          <w:rFonts w:ascii="Arial" w:hAnsi="Arial" w:cs="Arial"/>
        </w:rPr>
        <w:t>1368</w:t>
      </w:r>
      <w:bookmarkStart w:id="0" w:name="_GoBack"/>
      <w:bookmarkEnd w:id="0"/>
    </w:p>
    <w:p w:rsidR="00085ABC" w:rsidRPr="00A37BA9" w:rsidRDefault="00085ABC" w:rsidP="00085AB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085ABC" w:rsidRPr="00A37BA9" w:rsidTr="009019BB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92547E" w:rsidRPr="00A37BA9" w:rsidRDefault="00B95421" w:rsidP="004E3133">
            <w:pPr>
              <w:rPr>
                <w:rFonts w:ascii="Arial" w:hAnsi="Arial" w:cs="Arial"/>
              </w:rPr>
            </w:pPr>
            <w:r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 внесении </w:t>
            </w:r>
            <w:r w:rsidR="004E3133">
              <w:rPr>
                <w:rFonts w:ascii="Arial" w:hAnsi="Arial" w:cs="Arial"/>
              </w:rPr>
              <w:t>дополнений</w:t>
            </w:r>
            <w:r w:rsidR="00917B3E" w:rsidRPr="00A37BA9">
              <w:rPr>
                <w:rFonts w:ascii="Arial" w:hAnsi="Arial" w:cs="Arial"/>
              </w:rPr>
              <w:t xml:space="preserve"> в Устав </w:t>
            </w:r>
            <w:r w:rsidR="0063562F" w:rsidRPr="00A37BA9">
              <w:rPr>
                <w:rFonts w:ascii="Arial" w:hAnsi="Arial" w:cs="Arial"/>
              </w:rPr>
              <w:t>м</w:t>
            </w:r>
            <w:r w:rsidR="00917B3E" w:rsidRPr="00A37BA9">
              <w:rPr>
                <w:rFonts w:ascii="Arial" w:hAnsi="Arial" w:cs="Arial"/>
              </w:rPr>
              <w:t>униципал</w:t>
            </w:r>
            <w:r w:rsidR="00917B3E" w:rsidRPr="00A37BA9">
              <w:rPr>
                <w:rFonts w:ascii="Arial" w:hAnsi="Arial" w:cs="Arial"/>
              </w:rPr>
              <w:t>ь</w:t>
            </w:r>
            <w:r w:rsidR="00917B3E" w:rsidRPr="00A37BA9">
              <w:rPr>
                <w:rFonts w:ascii="Arial" w:hAnsi="Arial" w:cs="Arial"/>
              </w:rPr>
              <w:t xml:space="preserve">ного </w:t>
            </w:r>
            <w:r w:rsidR="00146CEC" w:rsidRPr="00A37BA9">
              <w:rPr>
                <w:rFonts w:ascii="Arial" w:hAnsi="Arial" w:cs="Arial"/>
              </w:rPr>
              <w:t xml:space="preserve">казённого </w:t>
            </w:r>
            <w:r w:rsidR="00371F4C">
              <w:rPr>
                <w:rFonts w:ascii="Arial" w:hAnsi="Arial" w:cs="Arial"/>
              </w:rPr>
              <w:t>о</w:t>
            </w:r>
            <w:r w:rsidR="00146CEC" w:rsidRPr="00A37BA9">
              <w:rPr>
                <w:rFonts w:ascii="Arial" w:hAnsi="Arial" w:cs="Arial"/>
              </w:rPr>
              <w:t>бразовательного</w:t>
            </w:r>
            <w:r w:rsidR="00917B3E" w:rsidRPr="00A37BA9">
              <w:rPr>
                <w:rFonts w:ascii="Arial" w:hAnsi="Arial" w:cs="Arial"/>
              </w:rPr>
              <w:t xml:space="preserve"> учреждения</w:t>
            </w:r>
            <w:r w:rsidR="00371F4C">
              <w:rPr>
                <w:rFonts w:ascii="Arial" w:hAnsi="Arial" w:cs="Arial"/>
              </w:rPr>
              <w:t xml:space="preserve"> дополнительного образования</w:t>
            </w:r>
            <w:r w:rsidR="0063562F" w:rsidRPr="00A37BA9">
              <w:rPr>
                <w:rFonts w:ascii="Arial" w:hAnsi="Arial" w:cs="Arial"/>
              </w:rPr>
              <w:t xml:space="preserve"> «</w:t>
            </w:r>
            <w:proofErr w:type="spellStart"/>
            <w:r w:rsidR="00371F4C">
              <w:rPr>
                <w:rFonts w:ascii="Arial" w:hAnsi="Arial" w:cs="Arial"/>
              </w:rPr>
              <w:t>Светлоярский</w:t>
            </w:r>
            <w:proofErr w:type="spellEnd"/>
            <w:r w:rsidR="00371F4C">
              <w:rPr>
                <w:rFonts w:ascii="Arial" w:hAnsi="Arial" w:cs="Arial"/>
              </w:rPr>
              <w:t xml:space="preserve"> дом творчества</w:t>
            </w:r>
            <w:r w:rsidR="0063562F" w:rsidRPr="00A37BA9">
              <w:rPr>
                <w:rFonts w:ascii="Arial" w:hAnsi="Arial" w:cs="Arial"/>
              </w:rPr>
              <w:t>»</w:t>
            </w:r>
            <w:r w:rsidR="00917B3E" w:rsidRPr="00A37BA9">
              <w:rPr>
                <w:rFonts w:ascii="Arial" w:hAnsi="Arial" w:cs="Arial"/>
              </w:rPr>
              <w:t xml:space="preserve"> Светлоярского муниципал</w:t>
            </w:r>
            <w:r w:rsidR="00917B3E" w:rsidRPr="00A37BA9">
              <w:rPr>
                <w:rFonts w:ascii="Arial" w:hAnsi="Arial" w:cs="Arial"/>
              </w:rPr>
              <w:t>ь</w:t>
            </w:r>
            <w:r w:rsidR="00917B3E" w:rsidRPr="00A37BA9">
              <w:rPr>
                <w:rFonts w:ascii="Arial" w:hAnsi="Arial" w:cs="Arial"/>
              </w:rPr>
              <w:t xml:space="preserve">ного района Волгоградской области </w:t>
            </w:r>
          </w:p>
        </w:tc>
      </w:tr>
    </w:tbl>
    <w:p w:rsidR="00917B3E" w:rsidRPr="00A37BA9" w:rsidRDefault="00085ABC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6A0A8D" w:rsidRPr="00A37BA9">
        <w:rPr>
          <w:rFonts w:ascii="Arial" w:hAnsi="Arial" w:cs="Arial"/>
          <w:szCs w:val="24"/>
        </w:rPr>
        <w:tab/>
      </w:r>
    </w:p>
    <w:p w:rsidR="00085ABC" w:rsidRPr="00A37BA9" w:rsidRDefault="009F2834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E00518" w:rsidRPr="00A37BA9">
        <w:rPr>
          <w:rFonts w:ascii="Arial" w:hAnsi="Arial" w:cs="Arial"/>
          <w:szCs w:val="24"/>
        </w:rPr>
        <w:t>В соответствии с Гражданским кодексом Р</w:t>
      </w:r>
      <w:r w:rsidR="00693878" w:rsidRPr="00A37BA9">
        <w:rPr>
          <w:rFonts w:ascii="Arial" w:hAnsi="Arial" w:cs="Arial"/>
          <w:szCs w:val="24"/>
        </w:rPr>
        <w:t xml:space="preserve">оссийской </w:t>
      </w:r>
      <w:r w:rsidR="00E00518" w:rsidRPr="00A37BA9">
        <w:rPr>
          <w:rFonts w:ascii="Arial" w:hAnsi="Arial" w:cs="Arial"/>
          <w:szCs w:val="24"/>
        </w:rPr>
        <w:t>Ф</w:t>
      </w:r>
      <w:r w:rsidR="00693878" w:rsidRPr="00A37BA9">
        <w:rPr>
          <w:rFonts w:ascii="Arial" w:hAnsi="Arial" w:cs="Arial"/>
          <w:szCs w:val="24"/>
        </w:rPr>
        <w:t>едерации</w:t>
      </w:r>
      <w:r w:rsidR="00E00518" w:rsidRPr="00A37BA9">
        <w:rPr>
          <w:rFonts w:ascii="Arial" w:hAnsi="Arial" w:cs="Arial"/>
          <w:szCs w:val="24"/>
        </w:rPr>
        <w:t>, Федерал</w:t>
      </w:r>
      <w:r w:rsidR="00E00518" w:rsidRPr="00A37BA9">
        <w:rPr>
          <w:rFonts w:ascii="Arial" w:hAnsi="Arial" w:cs="Arial"/>
          <w:szCs w:val="24"/>
        </w:rPr>
        <w:t>ь</w:t>
      </w:r>
      <w:r w:rsidR="00E00518" w:rsidRPr="00A37BA9">
        <w:rPr>
          <w:rFonts w:ascii="Arial" w:hAnsi="Arial" w:cs="Arial"/>
          <w:szCs w:val="24"/>
        </w:rPr>
        <w:t>ными законами от 12.01.1996  №</w:t>
      </w:r>
      <w:r w:rsidR="00693878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7-ФЗ «О некоммерческих организациях», от 06.10.2003 №</w:t>
      </w:r>
      <w:r w:rsidR="008F36FE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131-ФЗ «Об общих принципах организации местного самоуправл</w:t>
      </w:r>
      <w:r w:rsidR="00E00518" w:rsidRPr="00A37BA9">
        <w:rPr>
          <w:rFonts w:ascii="Arial" w:hAnsi="Arial" w:cs="Arial"/>
          <w:szCs w:val="24"/>
        </w:rPr>
        <w:t>е</w:t>
      </w:r>
      <w:proofErr w:type="gramStart"/>
      <w:r w:rsidR="00E00518" w:rsidRPr="00A37BA9">
        <w:rPr>
          <w:rFonts w:ascii="Arial" w:hAnsi="Arial" w:cs="Arial"/>
          <w:szCs w:val="24"/>
        </w:rPr>
        <w:t>н</w:t>
      </w:r>
      <w:r w:rsidR="00B95421" w:rsidRPr="00A37BA9">
        <w:rPr>
          <w:rFonts w:ascii="Arial" w:hAnsi="Arial" w:cs="Arial"/>
          <w:szCs w:val="24"/>
        </w:rPr>
        <w:t>ия в Российской Федерации»</w:t>
      </w:r>
      <w:r w:rsidR="00E00518" w:rsidRPr="00A37BA9">
        <w:rPr>
          <w:rFonts w:ascii="Arial" w:hAnsi="Arial" w:cs="Arial"/>
          <w:szCs w:val="24"/>
        </w:rPr>
        <w:t>,</w:t>
      </w:r>
      <w:r w:rsidR="0063562F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  <w:shd w:val="clear" w:color="auto" w:fill="FFFFFF"/>
        </w:rPr>
        <w:t xml:space="preserve">от </w:t>
      </w:r>
      <w:r w:rsidR="0063562F" w:rsidRPr="00A37BA9">
        <w:rPr>
          <w:rFonts w:ascii="Arial" w:hAnsi="Arial" w:cs="Arial"/>
          <w:szCs w:val="24"/>
        </w:rPr>
        <w:t>29.12.2012№ 273-ФЗ «Об образовании в Ро</w:t>
      </w:r>
      <w:r w:rsidR="0063562F" w:rsidRPr="00A37BA9">
        <w:rPr>
          <w:rFonts w:ascii="Arial" w:hAnsi="Arial" w:cs="Arial"/>
          <w:szCs w:val="24"/>
        </w:rPr>
        <w:t>с</w:t>
      </w:r>
      <w:r w:rsidR="0063562F" w:rsidRPr="00A37BA9">
        <w:rPr>
          <w:rFonts w:ascii="Arial" w:hAnsi="Arial" w:cs="Arial"/>
          <w:szCs w:val="24"/>
        </w:rPr>
        <w:t>сийской Федерации»,</w:t>
      </w:r>
      <w:r w:rsidR="00E00518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</w:rPr>
        <w:t>п</w:t>
      </w:r>
      <w:r w:rsidRPr="00A37BA9">
        <w:rPr>
          <w:rFonts w:ascii="Arial" w:hAnsi="Arial" w:cs="Arial"/>
          <w:szCs w:val="24"/>
        </w:rPr>
        <w:t>остановлением администрации Светлоярского муниц</w:t>
      </w:r>
      <w:r w:rsidRPr="00A37BA9">
        <w:rPr>
          <w:rFonts w:ascii="Arial" w:hAnsi="Arial" w:cs="Arial"/>
          <w:szCs w:val="24"/>
        </w:rPr>
        <w:t>и</w:t>
      </w:r>
      <w:r w:rsidRPr="00A37BA9">
        <w:rPr>
          <w:rFonts w:ascii="Arial" w:hAnsi="Arial" w:cs="Arial"/>
          <w:szCs w:val="24"/>
        </w:rPr>
        <w:t>пального района Волгоградской обл</w:t>
      </w:r>
      <w:r w:rsidR="00FC00DA" w:rsidRPr="00A37BA9">
        <w:rPr>
          <w:rFonts w:ascii="Arial" w:hAnsi="Arial" w:cs="Arial"/>
          <w:szCs w:val="24"/>
        </w:rPr>
        <w:t>асти</w:t>
      </w:r>
      <w:r w:rsidR="00752E33">
        <w:rPr>
          <w:rFonts w:ascii="Arial" w:hAnsi="Arial" w:cs="Arial"/>
          <w:szCs w:val="24"/>
        </w:rPr>
        <w:t xml:space="preserve"> от 16</w:t>
      </w:r>
      <w:r w:rsidRPr="00A37BA9">
        <w:rPr>
          <w:rFonts w:ascii="Arial" w:hAnsi="Arial" w:cs="Arial"/>
          <w:szCs w:val="24"/>
        </w:rPr>
        <w:t>.0</w:t>
      </w:r>
      <w:r w:rsidR="00752E33">
        <w:rPr>
          <w:rFonts w:ascii="Arial" w:hAnsi="Arial" w:cs="Arial"/>
          <w:szCs w:val="24"/>
        </w:rPr>
        <w:t>6</w:t>
      </w:r>
      <w:r w:rsidRPr="00A37BA9">
        <w:rPr>
          <w:rFonts w:ascii="Arial" w:hAnsi="Arial" w:cs="Arial"/>
          <w:szCs w:val="24"/>
        </w:rPr>
        <w:t>.202</w:t>
      </w:r>
      <w:r w:rsidR="00752E33">
        <w:rPr>
          <w:rFonts w:ascii="Arial" w:hAnsi="Arial" w:cs="Arial"/>
          <w:szCs w:val="24"/>
        </w:rPr>
        <w:t>2</w:t>
      </w:r>
      <w:r w:rsidRPr="00A37BA9">
        <w:rPr>
          <w:rFonts w:ascii="Arial" w:hAnsi="Arial" w:cs="Arial"/>
          <w:szCs w:val="24"/>
        </w:rPr>
        <w:t xml:space="preserve"> № </w:t>
      </w:r>
      <w:r w:rsidR="00752E33">
        <w:rPr>
          <w:rFonts w:ascii="Arial" w:hAnsi="Arial" w:cs="Arial"/>
          <w:szCs w:val="24"/>
        </w:rPr>
        <w:t>1028</w:t>
      </w:r>
      <w:r w:rsidRPr="00A37BA9">
        <w:rPr>
          <w:rFonts w:ascii="Arial" w:hAnsi="Arial" w:cs="Arial"/>
          <w:szCs w:val="24"/>
        </w:rPr>
        <w:t xml:space="preserve"> «Об утверждении Порядка </w:t>
      </w:r>
      <w:r w:rsidR="00752E33">
        <w:rPr>
          <w:rFonts w:ascii="Arial" w:hAnsi="Arial" w:cs="Arial"/>
          <w:szCs w:val="24"/>
        </w:rPr>
        <w:t>принятия решений о создании, реорганизации и ликвидации муниц</w:t>
      </w:r>
      <w:r w:rsidR="00752E33">
        <w:rPr>
          <w:rFonts w:ascii="Arial" w:hAnsi="Arial" w:cs="Arial"/>
          <w:szCs w:val="24"/>
        </w:rPr>
        <w:t>и</w:t>
      </w:r>
      <w:r w:rsidR="00752E33">
        <w:rPr>
          <w:rFonts w:ascii="Arial" w:hAnsi="Arial" w:cs="Arial"/>
          <w:szCs w:val="24"/>
        </w:rPr>
        <w:t>пальных учреждений Светлоярского муниципального района Волгоградской о</w:t>
      </w:r>
      <w:r w:rsidR="00752E33">
        <w:rPr>
          <w:rFonts w:ascii="Arial" w:hAnsi="Arial" w:cs="Arial"/>
          <w:szCs w:val="24"/>
        </w:rPr>
        <w:t>б</w:t>
      </w:r>
      <w:r w:rsidR="00752E33">
        <w:rPr>
          <w:rFonts w:ascii="Arial" w:hAnsi="Arial" w:cs="Arial"/>
          <w:szCs w:val="24"/>
        </w:rPr>
        <w:t>ласти, а также об утверждении уставов муниципальных учреждений Светлоя</w:t>
      </w:r>
      <w:r w:rsidR="00752E33">
        <w:rPr>
          <w:rFonts w:ascii="Arial" w:hAnsi="Arial" w:cs="Arial"/>
          <w:szCs w:val="24"/>
        </w:rPr>
        <w:t>р</w:t>
      </w:r>
      <w:r w:rsidR="00752E33">
        <w:rPr>
          <w:rFonts w:ascii="Arial" w:hAnsi="Arial" w:cs="Arial"/>
          <w:szCs w:val="24"/>
        </w:rPr>
        <w:t>ского муниципального района Волгоградской области и внесении в них измен</w:t>
      </w:r>
      <w:r w:rsidR="00752E33">
        <w:rPr>
          <w:rFonts w:ascii="Arial" w:hAnsi="Arial" w:cs="Arial"/>
          <w:szCs w:val="24"/>
        </w:rPr>
        <w:t>е</w:t>
      </w:r>
      <w:r w:rsidR="00752E33">
        <w:rPr>
          <w:rFonts w:ascii="Arial" w:hAnsi="Arial" w:cs="Arial"/>
          <w:szCs w:val="24"/>
        </w:rPr>
        <w:t>ний</w:t>
      </w:r>
      <w:r w:rsidRPr="00A37BA9">
        <w:rPr>
          <w:rFonts w:ascii="Arial" w:hAnsi="Arial" w:cs="Arial"/>
          <w:szCs w:val="24"/>
        </w:rPr>
        <w:t>»,</w:t>
      </w:r>
      <w:r w:rsidR="00663512" w:rsidRPr="00A37BA9">
        <w:rPr>
          <w:rFonts w:ascii="Arial" w:hAnsi="Arial" w:cs="Arial"/>
          <w:szCs w:val="24"/>
        </w:rPr>
        <w:t xml:space="preserve"> </w:t>
      </w:r>
      <w:r w:rsidR="00085ABC" w:rsidRPr="00A37BA9">
        <w:rPr>
          <w:rFonts w:ascii="Arial" w:hAnsi="Arial" w:cs="Arial"/>
          <w:szCs w:val="24"/>
        </w:rPr>
        <w:t>руководствуясь Уставом Светлоярского муниципального</w:t>
      </w:r>
      <w:proofErr w:type="gramEnd"/>
      <w:r w:rsidR="00085ABC" w:rsidRPr="00A37BA9">
        <w:rPr>
          <w:rFonts w:ascii="Arial" w:hAnsi="Arial" w:cs="Arial"/>
          <w:szCs w:val="24"/>
        </w:rPr>
        <w:t xml:space="preserve"> района</w:t>
      </w:r>
      <w:r w:rsidR="00E00518" w:rsidRPr="00A37BA9">
        <w:rPr>
          <w:rFonts w:ascii="Arial" w:hAnsi="Arial" w:cs="Arial"/>
          <w:szCs w:val="24"/>
        </w:rPr>
        <w:t xml:space="preserve"> Волг</w:t>
      </w:r>
      <w:r w:rsidR="00E00518" w:rsidRPr="00A37BA9">
        <w:rPr>
          <w:rFonts w:ascii="Arial" w:hAnsi="Arial" w:cs="Arial"/>
          <w:szCs w:val="24"/>
        </w:rPr>
        <w:t>о</w:t>
      </w:r>
      <w:r w:rsidR="00E00518" w:rsidRPr="00A37BA9">
        <w:rPr>
          <w:rFonts w:ascii="Arial" w:hAnsi="Arial" w:cs="Arial"/>
          <w:szCs w:val="24"/>
        </w:rPr>
        <w:t>градской области</w:t>
      </w:r>
      <w:r w:rsidR="00085ABC" w:rsidRPr="00A37BA9">
        <w:rPr>
          <w:rFonts w:ascii="Arial" w:hAnsi="Arial" w:cs="Arial"/>
          <w:szCs w:val="24"/>
        </w:rPr>
        <w:t xml:space="preserve">,  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 </w:t>
      </w:r>
    </w:p>
    <w:p w:rsidR="008F36FE" w:rsidRPr="00A37BA9" w:rsidRDefault="008F36FE" w:rsidP="008F36FE">
      <w:pPr>
        <w:pStyle w:val="3"/>
        <w:tabs>
          <w:tab w:val="left" w:pos="426"/>
        </w:tabs>
        <w:ind w:left="-180" w:firstLine="38"/>
        <w:rPr>
          <w:rFonts w:ascii="Arial" w:hAnsi="Arial" w:cs="Arial"/>
          <w:szCs w:val="24"/>
        </w:rPr>
      </w:pPr>
      <w:proofErr w:type="gramStart"/>
      <w:r w:rsidRPr="00A37BA9">
        <w:rPr>
          <w:rFonts w:ascii="Arial" w:hAnsi="Arial" w:cs="Arial"/>
          <w:szCs w:val="24"/>
        </w:rPr>
        <w:t>п</w:t>
      </w:r>
      <w:proofErr w:type="gramEnd"/>
      <w:r w:rsidRPr="00A37BA9">
        <w:rPr>
          <w:rFonts w:ascii="Arial" w:hAnsi="Arial" w:cs="Arial"/>
          <w:szCs w:val="24"/>
        </w:rPr>
        <w:t xml:space="preserve"> о с т а н о в л я ю: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</w:p>
    <w:p w:rsidR="00085ABC" w:rsidRPr="00A37BA9" w:rsidRDefault="00085ABC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1. </w:t>
      </w:r>
      <w:r w:rsidR="00E00518" w:rsidRPr="00A37BA9">
        <w:rPr>
          <w:rFonts w:ascii="Arial" w:hAnsi="Arial" w:cs="Arial"/>
        </w:rPr>
        <w:t>Утвердить</w:t>
      </w:r>
      <w:r w:rsidR="00E15DED" w:rsidRPr="00A37BA9">
        <w:rPr>
          <w:rFonts w:ascii="Arial" w:hAnsi="Arial" w:cs="Arial"/>
        </w:rPr>
        <w:t xml:space="preserve"> прилагаемые</w:t>
      </w:r>
      <w:r w:rsidR="00E00518" w:rsidRPr="00A37BA9">
        <w:rPr>
          <w:rFonts w:ascii="Arial" w:hAnsi="Arial" w:cs="Arial"/>
        </w:rPr>
        <w:t xml:space="preserve"> </w:t>
      </w:r>
      <w:r w:rsidR="004E3133">
        <w:rPr>
          <w:rFonts w:ascii="Arial" w:hAnsi="Arial" w:cs="Arial"/>
        </w:rPr>
        <w:t>дополнения</w:t>
      </w:r>
      <w:r w:rsidR="009F2834" w:rsidRPr="00A37BA9">
        <w:rPr>
          <w:rFonts w:ascii="Arial" w:hAnsi="Arial" w:cs="Arial"/>
        </w:rPr>
        <w:t xml:space="preserve"> в Устав </w:t>
      </w:r>
      <w:r w:rsidR="00146CEC" w:rsidRPr="00A37BA9">
        <w:rPr>
          <w:rFonts w:ascii="Arial" w:hAnsi="Arial" w:cs="Arial"/>
        </w:rPr>
        <w:t>м</w:t>
      </w:r>
      <w:r w:rsidR="009F2834" w:rsidRPr="00A37BA9">
        <w:rPr>
          <w:rFonts w:ascii="Arial" w:hAnsi="Arial" w:cs="Arial"/>
        </w:rPr>
        <w:t>униципального казённ</w:t>
      </w:r>
      <w:r w:rsidR="009F2834" w:rsidRPr="00A37BA9">
        <w:rPr>
          <w:rFonts w:ascii="Arial" w:hAnsi="Arial" w:cs="Arial"/>
        </w:rPr>
        <w:t>о</w:t>
      </w:r>
      <w:r w:rsidR="009F2834" w:rsidRPr="00A37BA9">
        <w:rPr>
          <w:rFonts w:ascii="Arial" w:hAnsi="Arial" w:cs="Arial"/>
        </w:rPr>
        <w:t xml:space="preserve">го </w:t>
      </w:r>
      <w:r w:rsidR="002B779A">
        <w:rPr>
          <w:rFonts w:ascii="Arial" w:hAnsi="Arial" w:cs="Arial"/>
        </w:rPr>
        <w:t>образовательного</w:t>
      </w:r>
      <w:r w:rsidR="00D9370A">
        <w:rPr>
          <w:rFonts w:ascii="Arial" w:hAnsi="Arial" w:cs="Arial"/>
        </w:rPr>
        <w:t xml:space="preserve"> </w:t>
      </w:r>
      <w:r w:rsidR="009F2834" w:rsidRPr="00A37BA9">
        <w:rPr>
          <w:rFonts w:ascii="Arial" w:hAnsi="Arial" w:cs="Arial"/>
        </w:rPr>
        <w:t>учреждения</w:t>
      </w:r>
      <w:r w:rsidR="00371F4C">
        <w:rPr>
          <w:rFonts w:ascii="Arial" w:hAnsi="Arial" w:cs="Arial"/>
        </w:rPr>
        <w:t xml:space="preserve"> дополнительного образования</w:t>
      </w:r>
      <w:r w:rsidR="00146CEC" w:rsidRPr="00A37BA9">
        <w:rPr>
          <w:rFonts w:ascii="Arial" w:hAnsi="Arial" w:cs="Arial"/>
        </w:rPr>
        <w:t xml:space="preserve"> «</w:t>
      </w:r>
      <w:proofErr w:type="spellStart"/>
      <w:r w:rsidR="00371F4C">
        <w:rPr>
          <w:rFonts w:ascii="Arial" w:hAnsi="Arial" w:cs="Arial"/>
        </w:rPr>
        <w:t>Светлоярский</w:t>
      </w:r>
      <w:proofErr w:type="spellEnd"/>
      <w:r w:rsidR="00371F4C">
        <w:rPr>
          <w:rFonts w:ascii="Arial" w:hAnsi="Arial" w:cs="Arial"/>
        </w:rPr>
        <w:t xml:space="preserve"> дом творчества</w:t>
      </w:r>
      <w:r w:rsidR="00146CEC" w:rsidRPr="00A37BA9">
        <w:rPr>
          <w:rFonts w:ascii="Arial" w:hAnsi="Arial" w:cs="Arial"/>
        </w:rPr>
        <w:t>»</w:t>
      </w:r>
      <w:r w:rsidR="008D581B" w:rsidRPr="00A37BA9">
        <w:rPr>
          <w:rFonts w:ascii="Arial" w:hAnsi="Arial" w:cs="Arial"/>
        </w:rPr>
        <w:t xml:space="preserve"> </w:t>
      </w:r>
      <w:r w:rsidR="009F2834" w:rsidRPr="00A37BA9">
        <w:rPr>
          <w:rFonts w:ascii="Arial" w:hAnsi="Arial" w:cs="Arial"/>
        </w:rPr>
        <w:t>Светлоярского муниципального района Волгоградской  обл</w:t>
      </w:r>
      <w:r w:rsidR="009F2834" w:rsidRPr="00A37BA9">
        <w:rPr>
          <w:rFonts w:ascii="Arial" w:hAnsi="Arial" w:cs="Arial"/>
        </w:rPr>
        <w:t>а</w:t>
      </w:r>
      <w:r w:rsidR="00146CEC" w:rsidRPr="00A37BA9">
        <w:rPr>
          <w:rFonts w:ascii="Arial" w:hAnsi="Arial" w:cs="Arial"/>
        </w:rPr>
        <w:t>сти, утвержденн</w:t>
      </w:r>
      <w:r w:rsidR="00E15DED" w:rsidRPr="00A37BA9">
        <w:rPr>
          <w:rFonts w:ascii="Arial" w:hAnsi="Arial" w:cs="Arial"/>
        </w:rPr>
        <w:t>ый</w:t>
      </w:r>
      <w:r w:rsidR="00146CEC" w:rsidRPr="00A37BA9">
        <w:rPr>
          <w:rFonts w:ascii="Arial" w:hAnsi="Arial" w:cs="Arial"/>
        </w:rPr>
        <w:t xml:space="preserve"> постановлением администрации Светлоярского муниц</w:t>
      </w:r>
      <w:r w:rsidR="00146CEC" w:rsidRPr="00A37BA9">
        <w:rPr>
          <w:rFonts w:ascii="Arial" w:hAnsi="Arial" w:cs="Arial"/>
        </w:rPr>
        <w:t>и</w:t>
      </w:r>
      <w:r w:rsidR="00146CEC" w:rsidRPr="00A37BA9">
        <w:rPr>
          <w:rFonts w:ascii="Arial" w:hAnsi="Arial" w:cs="Arial"/>
        </w:rPr>
        <w:t xml:space="preserve">пального района Волгоградской области </w:t>
      </w:r>
      <w:r w:rsidR="00146CEC" w:rsidRPr="00781A05">
        <w:rPr>
          <w:rFonts w:ascii="Arial" w:hAnsi="Arial" w:cs="Arial"/>
        </w:rPr>
        <w:t xml:space="preserve">от </w:t>
      </w:r>
      <w:r w:rsidR="00932819" w:rsidRPr="005D07E8">
        <w:rPr>
          <w:rFonts w:ascii="Arial" w:hAnsi="Arial" w:cs="Arial"/>
        </w:rPr>
        <w:t>31</w:t>
      </w:r>
      <w:r w:rsidR="00E15DED" w:rsidRPr="005D07E8">
        <w:rPr>
          <w:rFonts w:ascii="Arial" w:hAnsi="Arial" w:cs="Arial"/>
        </w:rPr>
        <w:t>.0</w:t>
      </w:r>
      <w:r w:rsidR="00932819" w:rsidRPr="005D07E8">
        <w:rPr>
          <w:rFonts w:ascii="Arial" w:hAnsi="Arial" w:cs="Arial"/>
        </w:rPr>
        <w:t>8</w:t>
      </w:r>
      <w:r w:rsidR="00146CEC" w:rsidRPr="005D07E8">
        <w:rPr>
          <w:rFonts w:ascii="Arial" w:hAnsi="Arial" w:cs="Arial"/>
        </w:rPr>
        <w:t>.201</w:t>
      </w:r>
      <w:r w:rsidR="00932819" w:rsidRPr="005D07E8">
        <w:rPr>
          <w:rFonts w:ascii="Arial" w:hAnsi="Arial" w:cs="Arial"/>
        </w:rPr>
        <w:t>7</w:t>
      </w:r>
      <w:r w:rsidR="00146CEC" w:rsidRPr="005D07E8">
        <w:rPr>
          <w:rFonts w:ascii="Arial" w:hAnsi="Arial" w:cs="Arial"/>
        </w:rPr>
        <w:t xml:space="preserve"> №</w:t>
      </w:r>
      <w:r w:rsidR="00E15DED" w:rsidRPr="005D07E8">
        <w:rPr>
          <w:rFonts w:ascii="Arial" w:hAnsi="Arial" w:cs="Arial"/>
        </w:rPr>
        <w:t xml:space="preserve"> </w:t>
      </w:r>
      <w:r w:rsidR="00932819">
        <w:rPr>
          <w:rFonts w:ascii="Arial" w:hAnsi="Arial" w:cs="Arial"/>
        </w:rPr>
        <w:t>1955</w:t>
      </w:r>
      <w:r w:rsidR="00E15DED" w:rsidRPr="00781A05">
        <w:rPr>
          <w:rFonts w:ascii="Arial" w:hAnsi="Arial" w:cs="Arial"/>
        </w:rPr>
        <w:t xml:space="preserve"> «Об утвержд</w:t>
      </w:r>
      <w:r w:rsidR="00E15DED" w:rsidRPr="00781A05">
        <w:rPr>
          <w:rFonts w:ascii="Arial" w:hAnsi="Arial" w:cs="Arial"/>
        </w:rPr>
        <w:t>е</w:t>
      </w:r>
      <w:r w:rsidR="00E15DED" w:rsidRPr="00781A05">
        <w:rPr>
          <w:rFonts w:ascii="Arial" w:hAnsi="Arial" w:cs="Arial"/>
        </w:rPr>
        <w:t>нии Устава муниципального казённого образовательного учреждения</w:t>
      </w:r>
      <w:r w:rsidR="00371F4C">
        <w:rPr>
          <w:rFonts w:ascii="Arial" w:hAnsi="Arial" w:cs="Arial"/>
        </w:rPr>
        <w:t xml:space="preserve"> дополн</w:t>
      </w:r>
      <w:r w:rsidR="00371F4C">
        <w:rPr>
          <w:rFonts w:ascii="Arial" w:hAnsi="Arial" w:cs="Arial"/>
        </w:rPr>
        <w:t>и</w:t>
      </w:r>
      <w:r w:rsidR="00371F4C">
        <w:rPr>
          <w:rFonts w:ascii="Arial" w:hAnsi="Arial" w:cs="Arial"/>
        </w:rPr>
        <w:t>тельного образования</w:t>
      </w:r>
      <w:r w:rsidR="00E15DED" w:rsidRPr="00781A05">
        <w:rPr>
          <w:rFonts w:ascii="Arial" w:hAnsi="Arial" w:cs="Arial"/>
        </w:rPr>
        <w:t xml:space="preserve"> «</w:t>
      </w:r>
      <w:proofErr w:type="spellStart"/>
      <w:r w:rsidR="00371F4C">
        <w:rPr>
          <w:rFonts w:ascii="Arial" w:hAnsi="Arial" w:cs="Arial"/>
        </w:rPr>
        <w:t>Светлоярский</w:t>
      </w:r>
      <w:proofErr w:type="spellEnd"/>
      <w:r w:rsidR="00371F4C">
        <w:rPr>
          <w:rFonts w:ascii="Arial" w:hAnsi="Arial" w:cs="Arial"/>
        </w:rPr>
        <w:t xml:space="preserve"> дом творчества</w:t>
      </w:r>
      <w:r w:rsidR="00E15DED" w:rsidRPr="00781A05">
        <w:rPr>
          <w:rFonts w:ascii="Arial" w:hAnsi="Arial" w:cs="Arial"/>
        </w:rPr>
        <w:t>»</w:t>
      </w:r>
      <w:r w:rsidR="00146CEC" w:rsidRPr="00781A05">
        <w:rPr>
          <w:rFonts w:ascii="Arial" w:hAnsi="Arial" w:cs="Arial"/>
        </w:rPr>
        <w:t xml:space="preserve"> Светлоярского муниц</w:t>
      </w:r>
      <w:r w:rsidR="00146CEC" w:rsidRPr="00781A05">
        <w:rPr>
          <w:rFonts w:ascii="Arial" w:hAnsi="Arial" w:cs="Arial"/>
        </w:rPr>
        <w:t>и</w:t>
      </w:r>
      <w:r w:rsidR="00146CEC" w:rsidRPr="00781A05">
        <w:rPr>
          <w:rFonts w:ascii="Arial" w:hAnsi="Arial" w:cs="Arial"/>
        </w:rPr>
        <w:t>пального</w:t>
      </w:r>
      <w:r w:rsidR="00146CEC" w:rsidRPr="00A37BA9">
        <w:rPr>
          <w:rFonts w:ascii="Arial" w:hAnsi="Arial" w:cs="Arial"/>
        </w:rPr>
        <w:t xml:space="preserve"> района Волгоградской области»</w:t>
      </w:r>
      <w:r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9F2834" w:rsidRPr="00A37BA9" w:rsidRDefault="006A0A8D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. </w:t>
      </w:r>
      <w:r w:rsidR="004E3133">
        <w:rPr>
          <w:rFonts w:ascii="Arial" w:hAnsi="Arial" w:cs="Arial"/>
        </w:rPr>
        <w:t>Д</w:t>
      </w:r>
      <w:r w:rsidR="00085ABC" w:rsidRPr="00A37BA9">
        <w:rPr>
          <w:rFonts w:ascii="Arial" w:hAnsi="Arial" w:cs="Arial"/>
        </w:rPr>
        <w:t>иректор</w:t>
      </w:r>
      <w:r w:rsidR="004E3133">
        <w:rPr>
          <w:rFonts w:ascii="Arial" w:hAnsi="Arial" w:cs="Arial"/>
        </w:rPr>
        <w:t>у</w:t>
      </w:r>
      <w:r w:rsidR="00085ABC" w:rsidRPr="00A37BA9">
        <w:rPr>
          <w:rFonts w:ascii="Arial" w:hAnsi="Arial" w:cs="Arial"/>
        </w:rPr>
        <w:t xml:space="preserve"> </w:t>
      </w:r>
      <w:r w:rsidR="00E15DED" w:rsidRPr="00A37BA9">
        <w:rPr>
          <w:rFonts w:ascii="Arial" w:hAnsi="Arial" w:cs="Arial"/>
        </w:rPr>
        <w:t>муниципального казённого</w:t>
      </w:r>
      <w:r w:rsidR="002B779A">
        <w:rPr>
          <w:rFonts w:ascii="Arial" w:hAnsi="Arial" w:cs="Arial"/>
        </w:rPr>
        <w:t xml:space="preserve"> образовательного</w:t>
      </w:r>
      <w:r w:rsidR="00E15DED" w:rsidRPr="00A37BA9">
        <w:rPr>
          <w:rFonts w:ascii="Arial" w:hAnsi="Arial" w:cs="Arial"/>
        </w:rPr>
        <w:t xml:space="preserve"> учреждения</w:t>
      </w:r>
      <w:r w:rsidR="00371F4C">
        <w:rPr>
          <w:rFonts w:ascii="Arial" w:hAnsi="Arial" w:cs="Arial"/>
        </w:rPr>
        <w:t xml:space="preserve"> дополнительного образования</w:t>
      </w:r>
      <w:r w:rsidR="00E15DED" w:rsidRPr="00A37BA9">
        <w:rPr>
          <w:rFonts w:ascii="Arial" w:hAnsi="Arial" w:cs="Arial"/>
        </w:rPr>
        <w:t xml:space="preserve"> «</w:t>
      </w:r>
      <w:proofErr w:type="spellStart"/>
      <w:r w:rsidR="00371F4C">
        <w:rPr>
          <w:rFonts w:ascii="Arial" w:hAnsi="Arial" w:cs="Arial"/>
        </w:rPr>
        <w:t>Светлоярский</w:t>
      </w:r>
      <w:proofErr w:type="spellEnd"/>
      <w:r w:rsidR="00371F4C">
        <w:rPr>
          <w:rFonts w:ascii="Arial" w:hAnsi="Arial" w:cs="Arial"/>
        </w:rPr>
        <w:t xml:space="preserve"> дом творчества</w:t>
      </w:r>
      <w:r w:rsidR="00E15DED" w:rsidRPr="00A37BA9">
        <w:rPr>
          <w:rFonts w:ascii="Arial" w:hAnsi="Arial" w:cs="Arial"/>
        </w:rPr>
        <w:t>» Светлоярского муниципального района Волгоградской  области</w:t>
      </w:r>
      <w:r w:rsidR="00AF64F7" w:rsidRPr="00A37BA9">
        <w:rPr>
          <w:rFonts w:ascii="Arial" w:hAnsi="Arial" w:cs="Arial"/>
        </w:rPr>
        <w:t xml:space="preserve"> </w:t>
      </w:r>
      <w:r w:rsidR="00085ABC" w:rsidRPr="00A37BA9">
        <w:rPr>
          <w:rFonts w:ascii="Arial" w:hAnsi="Arial" w:cs="Arial"/>
        </w:rPr>
        <w:t>(</w:t>
      </w:r>
      <w:r w:rsidR="004E3133">
        <w:rPr>
          <w:rFonts w:ascii="Arial" w:hAnsi="Arial" w:cs="Arial"/>
        </w:rPr>
        <w:t>Демкина Н.С.</w:t>
      </w:r>
      <w:r w:rsidR="00085ABC" w:rsidRPr="00A37BA9">
        <w:rPr>
          <w:rFonts w:ascii="Arial" w:hAnsi="Arial" w:cs="Arial"/>
        </w:rPr>
        <w:t>)</w:t>
      </w:r>
      <w:r w:rsidRPr="00A37BA9">
        <w:rPr>
          <w:rFonts w:ascii="Arial" w:hAnsi="Arial" w:cs="Arial"/>
        </w:rPr>
        <w:t xml:space="preserve"> обеспечить государственную регистрацию </w:t>
      </w:r>
      <w:r w:rsidR="00146CEC" w:rsidRPr="00A37BA9">
        <w:rPr>
          <w:rFonts w:ascii="Arial" w:hAnsi="Arial" w:cs="Arial"/>
        </w:rPr>
        <w:t>изменений</w:t>
      </w:r>
      <w:r w:rsidR="009F2834" w:rsidRPr="00A37BA9">
        <w:rPr>
          <w:rFonts w:ascii="Arial" w:hAnsi="Arial" w:cs="Arial"/>
        </w:rPr>
        <w:t xml:space="preserve"> </w:t>
      </w:r>
      <w:r w:rsidR="008F36FE" w:rsidRPr="00A37BA9">
        <w:rPr>
          <w:rFonts w:ascii="Arial" w:hAnsi="Arial" w:cs="Arial"/>
        </w:rPr>
        <w:t>У</w:t>
      </w:r>
      <w:r w:rsidRPr="00A37BA9">
        <w:rPr>
          <w:rFonts w:ascii="Arial" w:hAnsi="Arial" w:cs="Arial"/>
        </w:rPr>
        <w:t xml:space="preserve">става в </w:t>
      </w:r>
      <w:r w:rsidR="008F36FE" w:rsidRPr="00A37BA9">
        <w:rPr>
          <w:rFonts w:ascii="Arial" w:hAnsi="Arial" w:cs="Arial"/>
        </w:rPr>
        <w:t>срок, установленный де</w:t>
      </w:r>
      <w:r w:rsidR="008F36FE" w:rsidRPr="00A37BA9">
        <w:rPr>
          <w:rFonts w:ascii="Arial" w:hAnsi="Arial" w:cs="Arial"/>
        </w:rPr>
        <w:t>й</w:t>
      </w:r>
      <w:r w:rsidR="008F36FE" w:rsidRPr="00A37BA9">
        <w:rPr>
          <w:rFonts w:ascii="Arial" w:hAnsi="Arial" w:cs="Arial"/>
        </w:rPr>
        <w:t>ствующим законодательством</w:t>
      </w:r>
      <w:r w:rsidR="009F2834"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F36FE" w:rsidRPr="00A37BA9" w:rsidRDefault="0078165A" w:rsidP="0017780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3</w:t>
      </w:r>
      <w:r w:rsidR="008F36FE" w:rsidRPr="00A37BA9">
        <w:rPr>
          <w:rFonts w:ascii="Arial" w:hAnsi="Arial" w:cs="Arial"/>
        </w:rPr>
        <w:t xml:space="preserve">. </w:t>
      </w:r>
      <w:r w:rsidR="009F2834" w:rsidRPr="00A37BA9">
        <w:rPr>
          <w:rFonts w:ascii="Arial" w:hAnsi="Arial" w:cs="Arial"/>
        </w:rPr>
        <w:t>О</w:t>
      </w:r>
      <w:r w:rsidR="00C9010F" w:rsidRPr="00A37BA9">
        <w:rPr>
          <w:rFonts w:ascii="Arial" w:hAnsi="Arial" w:cs="Arial"/>
        </w:rPr>
        <w:t>тдел</w:t>
      </w:r>
      <w:r w:rsidR="009F2834" w:rsidRPr="00A37BA9">
        <w:rPr>
          <w:rFonts w:ascii="Arial" w:hAnsi="Arial" w:cs="Arial"/>
        </w:rPr>
        <w:t>у</w:t>
      </w:r>
      <w:r w:rsidR="00C9010F" w:rsidRPr="00A37BA9">
        <w:rPr>
          <w:rFonts w:ascii="Arial" w:hAnsi="Arial" w:cs="Arial"/>
        </w:rPr>
        <w:t xml:space="preserve"> по муниципальной службе, общим и кадровым вопросам</w:t>
      </w:r>
      <w:r w:rsidR="00E15DED" w:rsidRPr="00A37BA9">
        <w:rPr>
          <w:rFonts w:ascii="Arial" w:hAnsi="Arial" w:cs="Arial"/>
        </w:rPr>
        <w:t xml:space="preserve"> адм</w:t>
      </w:r>
      <w:r w:rsidR="00E15DED" w:rsidRPr="00A37BA9">
        <w:rPr>
          <w:rFonts w:ascii="Arial" w:hAnsi="Arial" w:cs="Arial"/>
        </w:rPr>
        <w:t>и</w:t>
      </w:r>
      <w:r w:rsidR="00E15DED" w:rsidRPr="00A37BA9">
        <w:rPr>
          <w:rFonts w:ascii="Arial" w:hAnsi="Arial" w:cs="Arial"/>
        </w:rPr>
        <w:t>нистрации Светлоярского муниципального района Волгоградской области</w:t>
      </w:r>
      <w:r w:rsidR="00C9010F" w:rsidRPr="00A37BA9">
        <w:rPr>
          <w:rFonts w:ascii="Arial" w:hAnsi="Arial" w:cs="Arial"/>
        </w:rPr>
        <w:t xml:space="preserve"> (</w:t>
      </w:r>
      <w:r w:rsidR="009F2834" w:rsidRPr="00A37BA9">
        <w:rPr>
          <w:rFonts w:ascii="Arial" w:hAnsi="Arial" w:cs="Arial"/>
        </w:rPr>
        <w:t>Ив</w:t>
      </w:r>
      <w:r w:rsidR="009F2834" w:rsidRPr="00A37BA9">
        <w:rPr>
          <w:rFonts w:ascii="Arial" w:hAnsi="Arial" w:cs="Arial"/>
        </w:rPr>
        <w:t>а</w:t>
      </w:r>
      <w:r w:rsidR="009F2834" w:rsidRPr="00A37BA9">
        <w:rPr>
          <w:rFonts w:ascii="Arial" w:hAnsi="Arial" w:cs="Arial"/>
        </w:rPr>
        <w:t>нова</w:t>
      </w:r>
      <w:r w:rsidR="0017780F" w:rsidRPr="00A37BA9">
        <w:rPr>
          <w:rFonts w:ascii="Arial" w:hAnsi="Arial" w:cs="Arial"/>
        </w:rPr>
        <w:t xml:space="preserve"> Н.В.</w:t>
      </w:r>
      <w:r w:rsidR="009F2834" w:rsidRPr="00A37BA9">
        <w:rPr>
          <w:rFonts w:ascii="Arial" w:hAnsi="Arial" w:cs="Arial"/>
        </w:rPr>
        <w:t>)</w:t>
      </w:r>
      <w:r w:rsidR="008F36FE" w:rsidRPr="00A37BA9">
        <w:rPr>
          <w:rFonts w:ascii="Arial" w:hAnsi="Arial" w:cs="Arial"/>
        </w:rPr>
        <w:t xml:space="preserve"> </w:t>
      </w:r>
      <w:proofErr w:type="gramStart"/>
      <w:r w:rsidR="008F36FE" w:rsidRPr="00A37BA9">
        <w:rPr>
          <w:rFonts w:ascii="Arial" w:hAnsi="Arial" w:cs="Arial"/>
        </w:rPr>
        <w:t>разм</w:t>
      </w:r>
      <w:r w:rsidR="00E15DED" w:rsidRPr="00A37BA9">
        <w:rPr>
          <w:rFonts w:ascii="Arial" w:hAnsi="Arial" w:cs="Arial"/>
        </w:rPr>
        <w:t>естить</w:t>
      </w:r>
      <w:proofErr w:type="gramEnd"/>
      <w:r w:rsidR="00E15DED" w:rsidRPr="00A37BA9">
        <w:rPr>
          <w:rFonts w:ascii="Arial" w:hAnsi="Arial" w:cs="Arial"/>
        </w:rPr>
        <w:t xml:space="preserve"> настоящее постановление </w:t>
      </w:r>
      <w:r w:rsidR="008F36FE" w:rsidRPr="00A37BA9">
        <w:rPr>
          <w:rFonts w:ascii="Arial" w:hAnsi="Arial" w:cs="Arial"/>
        </w:rPr>
        <w:t xml:space="preserve"> на официальном сайте Све</w:t>
      </w:r>
      <w:r w:rsidR="008F36FE" w:rsidRPr="00A37BA9">
        <w:rPr>
          <w:rFonts w:ascii="Arial" w:hAnsi="Arial" w:cs="Arial"/>
        </w:rPr>
        <w:t>т</w:t>
      </w:r>
      <w:r w:rsidR="008F36FE" w:rsidRPr="00A37BA9">
        <w:rPr>
          <w:rFonts w:ascii="Arial" w:hAnsi="Arial" w:cs="Arial"/>
        </w:rPr>
        <w:t>лоярского муниципального района Волгоградской области.</w:t>
      </w:r>
    </w:p>
    <w:p w:rsidR="008F36FE" w:rsidRPr="00A37BA9" w:rsidRDefault="008F36FE" w:rsidP="001778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6FE" w:rsidRPr="00A37BA9" w:rsidRDefault="006A0A8D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ab/>
      </w:r>
      <w:r w:rsidR="00C9010F" w:rsidRPr="00A37BA9">
        <w:rPr>
          <w:rFonts w:ascii="Arial" w:hAnsi="Arial" w:cs="Arial"/>
        </w:rPr>
        <w:t>4</w:t>
      </w:r>
      <w:r w:rsidR="00085ABC" w:rsidRPr="00A37BA9">
        <w:rPr>
          <w:rFonts w:ascii="Arial" w:hAnsi="Arial" w:cs="Arial"/>
        </w:rPr>
        <w:t xml:space="preserve">. </w:t>
      </w:r>
      <w:proofErr w:type="gramStart"/>
      <w:r w:rsidR="00085ABC" w:rsidRPr="00A37BA9">
        <w:rPr>
          <w:rFonts w:ascii="Arial" w:hAnsi="Arial" w:cs="Arial"/>
        </w:rPr>
        <w:t xml:space="preserve">Контроль </w:t>
      </w:r>
      <w:r w:rsidR="00754EDB" w:rsidRPr="00A37BA9">
        <w:rPr>
          <w:rFonts w:ascii="Arial" w:hAnsi="Arial" w:cs="Arial"/>
        </w:rPr>
        <w:t>за</w:t>
      </w:r>
      <w:proofErr w:type="gramEnd"/>
      <w:r w:rsidR="00085ABC" w:rsidRPr="00A37BA9">
        <w:rPr>
          <w:rFonts w:ascii="Arial" w:hAnsi="Arial" w:cs="Arial"/>
        </w:rPr>
        <w:t xml:space="preserve"> исполнением настоящего постановления возложить на </w:t>
      </w:r>
      <w:r w:rsidR="0078165A" w:rsidRPr="00A37BA9">
        <w:rPr>
          <w:rFonts w:ascii="Arial" w:hAnsi="Arial" w:cs="Arial"/>
        </w:rPr>
        <w:t>заместителя главы</w:t>
      </w:r>
      <w:r w:rsidR="00085ABC" w:rsidRPr="00A37BA9">
        <w:rPr>
          <w:rFonts w:ascii="Arial" w:hAnsi="Arial" w:cs="Arial"/>
        </w:rPr>
        <w:t xml:space="preserve"> Светлоярского муниципального района</w:t>
      </w:r>
      <w:r w:rsidR="0080748D" w:rsidRPr="00A37BA9">
        <w:rPr>
          <w:rFonts w:ascii="Arial" w:hAnsi="Arial" w:cs="Arial"/>
        </w:rPr>
        <w:t xml:space="preserve"> Волгоградской о</w:t>
      </w:r>
      <w:r w:rsidR="0080748D" w:rsidRPr="00A37BA9">
        <w:rPr>
          <w:rFonts w:ascii="Arial" w:hAnsi="Arial" w:cs="Arial"/>
        </w:rPr>
        <w:t>б</w:t>
      </w:r>
      <w:r w:rsidR="0080748D" w:rsidRPr="00A37BA9">
        <w:rPr>
          <w:rFonts w:ascii="Arial" w:hAnsi="Arial" w:cs="Arial"/>
        </w:rPr>
        <w:t>ласти</w:t>
      </w:r>
      <w:r w:rsidR="00085ABC" w:rsidRPr="00A37BA9">
        <w:rPr>
          <w:rFonts w:ascii="Arial" w:hAnsi="Arial" w:cs="Arial"/>
        </w:rPr>
        <w:t xml:space="preserve"> </w:t>
      </w:r>
      <w:proofErr w:type="spellStart"/>
      <w:r w:rsidR="004E3133">
        <w:rPr>
          <w:rFonts w:ascii="Arial" w:hAnsi="Arial" w:cs="Arial"/>
        </w:rPr>
        <w:t>Любовецкую</w:t>
      </w:r>
      <w:proofErr w:type="spellEnd"/>
      <w:r w:rsidR="0080748D" w:rsidRPr="00A37BA9">
        <w:rPr>
          <w:rFonts w:ascii="Arial" w:hAnsi="Arial" w:cs="Arial"/>
        </w:rPr>
        <w:t xml:space="preserve"> </w:t>
      </w:r>
      <w:r w:rsidR="004E3133">
        <w:rPr>
          <w:rFonts w:ascii="Arial" w:hAnsi="Arial" w:cs="Arial"/>
        </w:rPr>
        <w:t>О</w:t>
      </w:r>
      <w:r w:rsidR="0080748D" w:rsidRPr="00A37BA9">
        <w:rPr>
          <w:rFonts w:ascii="Arial" w:hAnsi="Arial" w:cs="Arial"/>
        </w:rPr>
        <w:t>.</w:t>
      </w:r>
      <w:r w:rsidR="004E3133">
        <w:rPr>
          <w:rFonts w:ascii="Arial" w:hAnsi="Arial" w:cs="Arial"/>
        </w:rPr>
        <w:t>Г</w:t>
      </w:r>
      <w:r w:rsidR="0080748D" w:rsidRPr="00A37BA9">
        <w:rPr>
          <w:rFonts w:ascii="Arial" w:hAnsi="Arial" w:cs="Arial"/>
        </w:rPr>
        <w:t>.</w:t>
      </w: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85ABC" w:rsidRPr="00A37BA9" w:rsidRDefault="00085ABC" w:rsidP="009F2834">
      <w:pPr>
        <w:tabs>
          <w:tab w:val="left" w:pos="7200"/>
        </w:tabs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Глава муниципального района</w:t>
      </w:r>
      <w:r w:rsidR="0017780F" w:rsidRPr="00A37BA9">
        <w:rPr>
          <w:rFonts w:ascii="Arial" w:hAnsi="Arial" w:cs="Arial"/>
        </w:rPr>
        <w:t xml:space="preserve"> </w:t>
      </w:r>
      <w:r w:rsidR="0017780F" w:rsidRPr="00A37BA9">
        <w:rPr>
          <w:rFonts w:ascii="Arial" w:hAnsi="Arial" w:cs="Arial"/>
        </w:rPr>
        <w:tab/>
      </w:r>
      <w:r w:rsidR="0080748D" w:rsidRPr="00A37BA9">
        <w:rPr>
          <w:rFonts w:ascii="Arial" w:hAnsi="Arial" w:cs="Arial"/>
        </w:rPr>
        <w:t xml:space="preserve">      </w:t>
      </w:r>
      <w:proofErr w:type="spellStart"/>
      <w:r w:rsidR="0080748D" w:rsidRPr="00A37BA9">
        <w:rPr>
          <w:rFonts w:ascii="Arial" w:hAnsi="Arial" w:cs="Arial"/>
        </w:rPr>
        <w:t>В</w:t>
      </w:r>
      <w:r w:rsidR="009F2834" w:rsidRPr="00A37BA9">
        <w:rPr>
          <w:rFonts w:ascii="Arial" w:hAnsi="Arial" w:cs="Arial"/>
        </w:rPr>
        <w:t>.В.</w:t>
      </w:r>
      <w:r w:rsidR="0080748D" w:rsidRPr="00A37BA9">
        <w:rPr>
          <w:rFonts w:ascii="Arial" w:hAnsi="Arial" w:cs="Arial"/>
        </w:rPr>
        <w:t>Фадеев</w:t>
      </w:r>
      <w:proofErr w:type="spellEnd"/>
      <w:r w:rsidR="009F2834" w:rsidRPr="00A37BA9">
        <w:rPr>
          <w:rFonts w:ascii="Arial" w:hAnsi="Arial" w:cs="Arial"/>
        </w:rPr>
        <w:t xml:space="preserve"> </w:t>
      </w: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68360C" w:rsidRPr="00A37BA9" w:rsidRDefault="0068360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A37BA9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80748D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0748D" w:rsidRPr="0017780F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Pr="0017780F" w:rsidRDefault="0078165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Default="00C9010F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  <w:r w:rsidRPr="0017780F">
        <w:rPr>
          <w:rFonts w:ascii="Arial" w:hAnsi="Arial" w:cs="Arial"/>
          <w:sz w:val="20"/>
          <w:szCs w:val="20"/>
        </w:rPr>
        <w:t xml:space="preserve">Исп. </w:t>
      </w:r>
      <w:r w:rsidR="0080748D">
        <w:rPr>
          <w:rFonts w:ascii="Arial" w:hAnsi="Arial" w:cs="Arial"/>
          <w:sz w:val="20"/>
          <w:szCs w:val="20"/>
        </w:rPr>
        <w:t>Струк Е.В.</w:t>
      </w:r>
    </w:p>
    <w:p w:rsid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УТВЕРЖДЕН</w:t>
      </w:r>
      <w:r w:rsidR="005814E3">
        <w:rPr>
          <w:rFonts w:ascii="Arial" w:hAnsi="Arial" w:cs="Arial"/>
        </w:rPr>
        <w:t>Ы</w:t>
      </w:r>
    </w:p>
    <w:p w:rsidR="00146CEC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от __</w:t>
      </w:r>
      <w:r>
        <w:rPr>
          <w:rFonts w:ascii="Arial" w:hAnsi="Arial" w:cs="Arial"/>
        </w:rPr>
        <w:t>__________ 202</w:t>
      </w:r>
      <w:r w:rsidR="007B4B84">
        <w:rPr>
          <w:rFonts w:ascii="Arial" w:hAnsi="Arial" w:cs="Arial"/>
        </w:rPr>
        <w:t>3</w:t>
      </w:r>
      <w:r w:rsidRPr="00093D08">
        <w:rPr>
          <w:rFonts w:ascii="Arial" w:hAnsi="Arial" w:cs="Arial"/>
        </w:rPr>
        <w:t xml:space="preserve"> № ___</w:t>
      </w:r>
      <w:r>
        <w:rPr>
          <w:rFonts w:ascii="Arial" w:hAnsi="Arial" w:cs="Arial"/>
        </w:rPr>
        <w:t>_____</w:t>
      </w:r>
    </w:p>
    <w:p w:rsidR="00A37BA9" w:rsidRDefault="00A37BA9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Глава Светлоярского муниципал</w:t>
      </w:r>
      <w:r w:rsidRPr="00093D08">
        <w:rPr>
          <w:rFonts w:ascii="Arial" w:hAnsi="Arial" w:cs="Arial"/>
        </w:rPr>
        <w:t>ь</w:t>
      </w:r>
      <w:r w:rsidRPr="00093D08">
        <w:rPr>
          <w:rFonts w:ascii="Arial" w:hAnsi="Arial" w:cs="Arial"/>
        </w:rPr>
        <w:t xml:space="preserve">ного 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В</w:t>
      </w:r>
      <w:r w:rsidRPr="00093D08">
        <w:rPr>
          <w:rFonts w:ascii="Arial" w:hAnsi="Arial" w:cs="Arial"/>
        </w:rPr>
        <w:t>.В.</w:t>
      </w:r>
      <w:r w:rsidR="008D5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Фадеев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8D581B" w:rsidRPr="0034007D" w:rsidRDefault="004E3133" w:rsidP="008D58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Дополнения</w:t>
      </w:r>
      <w:r w:rsidR="00A37BA9" w:rsidRPr="0034007D">
        <w:rPr>
          <w:rFonts w:ascii="Arial" w:hAnsi="Arial" w:cs="Arial"/>
          <w:sz w:val="28"/>
          <w:szCs w:val="28"/>
        </w:rPr>
        <w:t xml:space="preserve"> в У</w:t>
      </w:r>
      <w:r w:rsidR="008D581B" w:rsidRPr="0034007D">
        <w:rPr>
          <w:rFonts w:ascii="Arial" w:hAnsi="Arial" w:cs="Arial"/>
          <w:sz w:val="28"/>
          <w:szCs w:val="28"/>
        </w:rPr>
        <w:t>став</w:t>
      </w:r>
    </w:p>
    <w:p w:rsidR="0034007D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муниципального казённого образовательного учреждения</w:t>
      </w:r>
      <w:r w:rsidR="00371F4C" w:rsidRPr="0034007D">
        <w:rPr>
          <w:rFonts w:ascii="Arial" w:hAnsi="Arial" w:cs="Arial"/>
          <w:sz w:val="28"/>
          <w:szCs w:val="28"/>
        </w:rPr>
        <w:t xml:space="preserve"> </w:t>
      </w:r>
    </w:p>
    <w:p w:rsidR="008D581B" w:rsidRPr="0034007D" w:rsidRDefault="00371F4C" w:rsidP="008D581B">
      <w:pPr>
        <w:jc w:val="center"/>
        <w:rPr>
          <w:rFonts w:ascii="Arial" w:hAnsi="Arial" w:cs="Arial"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дополнительного образования</w:t>
      </w:r>
    </w:p>
    <w:p w:rsidR="008D581B" w:rsidRPr="0034007D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«</w:t>
      </w:r>
      <w:proofErr w:type="spellStart"/>
      <w:r w:rsidR="00371F4C" w:rsidRPr="0034007D">
        <w:rPr>
          <w:rFonts w:ascii="Arial" w:hAnsi="Arial" w:cs="Arial"/>
          <w:sz w:val="28"/>
          <w:szCs w:val="28"/>
        </w:rPr>
        <w:t>Светлоярский</w:t>
      </w:r>
      <w:proofErr w:type="spellEnd"/>
      <w:r w:rsidR="00371F4C" w:rsidRPr="0034007D">
        <w:rPr>
          <w:rFonts w:ascii="Arial" w:hAnsi="Arial" w:cs="Arial"/>
          <w:sz w:val="28"/>
          <w:szCs w:val="28"/>
        </w:rPr>
        <w:t xml:space="preserve"> дом творчества</w:t>
      </w:r>
      <w:r w:rsidRPr="0034007D">
        <w:rPr>
          <w:rFonts w:ascii="Arial" w:hAnsi="Arial" w:cs="Arial"/>
          <w:sz w:val="28"/>
          <w:szCs w:val="28"/>
        </w:rPr>
        <w:t>»</w:t>
      </w:r>
    </w:p>
    <w:p w:rsidR="008D581B" w:rsidRPr="0034007D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Светлоярского муниципального района</w:t>
      </w:r>
    </w:p>
    <w:p w:rsidR="008D581B" w:rsidRPr="0034007D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Волгоградской области</w:t>
      </w:r>
    </w:p>
    <w:p w:rsidR="008D581B" w:rsidRPr="0034007D" w:rsidRDefault="008D581B" w:rsidP="008D581B">
      <w:pPr>
        <w:jc w:val="center"/>
        <w:rPr>
          <w:rFonts w:ascii="Arial" w:hAnsi="Arial" w:cs="Arial"/>
          <w:sz w:val="28"/>
          <w:szCs w:val="28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93AD1" w:rsidRDefault="00E93AD1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22355" w:rsidRDefault="00E22355" w:rsidP="008D17A5">
      <w:pPr>
        <w:ind w:firstLine="708"/>
        <w:jc w:val="both"/>
        <w:rPr>
          <w:rFonts w:ascii="Arial" w:hAnsi="Arial" w:cs="Arial"/>
        </w:rPr>
      </w:pPr>
    </w:p>
    <w:p w:rsidR="00146CEC" w:rsidRDefault="00146CEC" w:rsidP="008D17A5">
      <w:pPr>
        <w:ind w:firstLine="708"/>
        <w:jc w:val="both"/>
        <w:rPr>
          <w:rFonts w:ascii="Arial" w:hAnsi="Arial" w:cs="Arial"/>
        </w:rPr>
      </w:pPr>
      <w:r w:rsidRPr="00572E63">
        <w:rPr>
          <w:rFonts w:ascii="Arial" w:hAnsi="Arial" w:cs="Arial"/>
        </w:rPr>
        <w:lastRenderedPageBreak/>
        <w:t>1.</w:t>
      </w:r>
      <w:r w:rsidR="009B5849">
        <w:rPr>
          <w:rFonts w:ascii="Arial" w:hAnsi="Arial" w:cs="Arial"/>
        </w:rPr>
        <w:t xml:space="preserve"> </w:t>
      </w:r>
      <w:r w:rsidR="00371F4C">
        <w:rPr>
          <w:rFonts w:ascii="Arial" w:hAnsi="Arial" w:cs="Arial"/>
        </w:rPr>
        <w:t xml:space="preserve">Подпункт </w:t>
      </w:r>
      <w:r w:rsidR="007B4B84">
        <w:rPr>
          <w:rFonts w:ascii="Arial" w:hAnsi="Arial" w:cs="Arial"/>
        </w:rPr>
        <w:t>1.8</w:t>
      </w:r>
      <w:r w:rsidRPr="00572E63">
        <w:rPr>
          <w:rFonts w:ascii="Arial" w:hAnsi="Arial" w:cs="Arial"/>
        </w:rPr>
        <w:t xml:space="preserve"> </w:t>
      </w:r>
      <w:r w:rsidR="004E3133">
        <w:rPr>
          <w:rFonts w:ascii="Arial" w:hAnsi="Arial" w:cs="Arial"/>
        </w:rPr>
        <w:t>дополнить абзацами</w:t>
      </w:r>
      <w:r w:rsidRPr="00572E63">
        <w:rPr>
          <w:rFonts w:ascii="Arial" w:hAnsi="Arial" w:cs="Arial"/>
        </w:rPr>
        <w:t xml:space="preserve">  </w:t>
      </w:r>
      <w:r w:rsidR="00E15DED">
        <w:rPr>
          <w:rFonts w:ascii="Arial" w:hAnsi="Arial" w:cs="Arial"/>
        </w:rPr>
        <w:t>следующе</w:t>
      </w:r>
      <w:r w:rsidR="004E3133">
        <w:rPr>
          <w:rFonts w:ascii="Arial" w:hAnsi="Arial" w:cs="Arial"/>
        </w:rPr>
        <w:t>го</w:t>
      </w:r>
      <w:r w:rsidRPr="00572E63">
        <w:rPr>
          <w:rFonts w:ascii="Arial" w:hAnsi="Arial" w:cs="Arial"/>
        </w:rPr>
        <w:t xml:space="preserve"> </w:t>
      </w:r>
      <w:r w:rsidR="004E3133">
        <w:rPr>
          <w:rFonts w:ascii="Arial" w:hAnsi="Arial" w:cs="Arial"/>
        </w:rPr>
        <w:t>содержания</w:t>
      </w:r>
      <w:r w:rsidRPr="00572E63">
        <w:rPr>
          <w:rFonts w:ascii="Arial" w:hAnsi="Arial" w:cs="Arial"/>
        </w:rPr>
        <w:t>:</w:t>
      </w:r>
    </w:p>
    <w:p w:rsidR="007B4B84" w:rsidRDefault="00661181" w:rsidP="007B4B84">
      <w:pPr>
        <w:pStyle w:val="3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</w:rPr>
        <w:t>«</w:t>
      </w:r>
      <w:r w:rsidR="004E3133">
        <w:rPr>
          <w:rFonts w:ascii="Arial" w:hAnsi="Arial" w:cs="Arial"/>
        </w:rPr>
        <w:t>Адреса осуществления образовательной деятельности</w:t>
      </w:r>
      <w:r w:rsidR="007B4B84">
        <w:rPr>
          <w:rFonts w:ascii="Arial" w:hAnsi="Arial" w:cs="Arial"/>
          <w:szCs w:val="24"/>
        </w:rPr>
        <w:t>:</w:t>
      </w:r>
    </w:p>
    <w:p w:rsidR="007B4B84" w:rsidRDefault="002E0353" w:rsidP="007B4B84">
      <w:pPr>
        <w:pStyle w:val="3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404171, </w:t>
      </w:r>
      <w:r w:rsidR="007B4B84">
        <w:rPr>
          <w:rFonts w:ascii="Arial" w:hAnsi="Arial" w:cs="Arial"/>
          <w:szCs w:val="24"/>
        </w:rPr>
        <w:t xml:space="preserve">Волгоградская область, </w:t>
      </w:r>
      <w:proofErr w:type="spellStart"/>
      <w:r w:rsidR="007B4B84">
        <w:rPr>
          <w:rFonts w:ascii="Arial" w:hAnsi="Arial" w:cs="Arial"/>
          <w:szCs w:val="24"/>
        </w:rPr>
        <w:t>р.п</w:t>
      </w:r>
      <w:proofErr w:type="gramStart"/>
      <w:r w:rsidR="007B4B84">
        <w:rPr>
          <w:rFonts w:ascii="Arial" w:hAnsi="Arial" w:cs="Arial"/>
          <w:szCs w:val="24"/>
        </w:rPr>
        <w:t>.С</w:t>
      </w:r>
      <w:proofErr w:type="gramEnd"/>
      <w:r w:rsidR="007B4B84">
        <w:rPr>
          <w:rFonts w:ascii="Arial" w:hAnsi="Arial" w:cs="Arial"/>
          <w:szCs w:val="24"/>
        </w:rPr>
        <w:t>ветлый</w:t>
      </w:r>
      <w:proofErr w:type="spellEnd"/>
      <w:r w:rsidR="007B4B84">
        <w:rPr>
          <w:rFonts w:ascii="Arial" w:hAnsi="Arial" w:cs="Arial"/>
          <w:szCs w:val="24"/>
        </w:rPr>
        <w:t xml:space="preserve"> Яр, мкр.1, д.</w:t>
      </w:r>
      <w:r w:rsidR="004E3133">
        <w:rPr>
          <w:rFonts w:ascii="Arial" w:hAnsi="Arial" w:cs="Arial"/>
          <w:szCs w:val="24"/>
        </w:rPr>
        <w:t>23</w:t>
      </w:r>
      <w:r w:rsidR="009D6391">
        <w:rPr>
          <w:rFonts w:ascii="Arial" w:hAnsi="Arial" w:cs="Arial"/>
          <w:szCs w:val="24"/>
        </w:rPr>
        <w:t>а</w:t>
      </w:r>
      <w:r w:rsidR="007B4B84">
        <w:rPr>
          <w:rFonts w:ascii="Arial" w:hAnsi="Arial" w:cs="Arial"/>
          <w:szCs w:val="24"/>
        </w:rPr>
        <w:t>;</w:t>
      </w:r>
    </w:p>
    <w:p w:rsidR="00146CEC" w:rsidRPr="00612DCB" w:rsidRDefault="002E0353" w:rsidP="007B4B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404171, </w:t>
      </w:r>
      <w:r w:rsidR="007B4B84">
        <w:rPr>
          <w:rFonts w:ascii="Arial" w:hAnsi="Arial" w:cs="Arial"/>
        </w:rPr>
        <w:t xml:space="preserve">Волгоградская область, </w:t>
      </w:r>
      <w:proofErr w:type="spellStart"/>
      <w:r w:rsidR="007B4B84">
        <w:rPr>
          <w:rFonts w:ascii="Arial" w:hAnsi="Arial" w:cs="Arial"/>
        </w:rPr>
        <w:t>р.п</w:t>
      </w:r>
      <w:proofErr w:type="gramStart"/>
      <w:r w:rsidR="007B4B84">
        <w:rPr>
          <w:rFonts w:ascii="Arial" w:hAnsi="Arial" w:cs="Arial"/>
        </w:rPr>
        <w:t>.С</w:t>
      </w:r>
      <w:proofErr w:type="gramEnd"/>
      <w:r w:rsidR="007B4B84">
        <w:rPr>
          <w:rFonts w:ascii="Arial" w:hAnsi="Arial" w:cs="Arial"/>
        </w:rPr>
        <w:t>ветлый</w:t>
      </w:r>
      <w:proofErr w:type="spellEnd"/>
      <w:r w:rsidR="007B4B84">
        <w:rPr>
          <w:rFonts w:ascii="Arial" w:hAnsi="Arial" w:cs="Arial"/>
        </w:rPr>
        <w:t xml:space="preserve"> Яр,</w:t>
      </w:r>
      <w:r w:rsidR="004E3133">
        <w:rPr>
          <w:rFonts w:ascii="Arial" w:hAnsi="Arial" w:cs="Arial"/>
        </w:rPr>
        <w:t xml:space="preserve"> </w:t>
      </w:r>
      <w:proofErr w:type="spellStart"/>
      <w:r w:rsidR="004E3133">
        <w:rPr>
          <w:rFonts w:ascii="Arial" w:hAnsi="Arial" w:cs="Arial"/>
        </w:rPr>
        <w:t>ул.Сидорова</w:t>
      </w:r>
      <w:proofErr w:type="spellEnd"/>
      <w:r w:rsidR="004E3133">
        <w:rPr>
          <w:rFonts w:ascii="Arial" w:hAnsi="Arial" w:cs="Arial"/>
        </w:rPr>
        <w:t>, д.3»</w:t>
      </w:r>
    </w:p>
    <w:p w:rsidR="00146CEC" w:rsidRPr="00612DCB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6CEC" w:rsidRPr="001C6C36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Pr="00146CEC" w:rsidRDefault="00146CEC" w:rsidP="00146CEC">
      <w:pPr>
        <w:jc w:val="both"/>
        <w:rPr>
          <w:rFonts w:ascii="Arial" w:hAnsi="Arial" w:cs="Arial"/>
        </w:rPr>
      </w:pP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P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sectPr w:rsidR="00146CEC" w:rsidRPr="00146CEC" w:rsidSect="00D9370A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29" w:rsidRDefault="004A7F29" w:rsidP="00982A80">
      <w:r>
        <w:separator/>
      </w:r>
    </w:p>
  </w:endnote>
  <w:endnote w:type="continuationSeparator" w:id="0">
    <w:p w:rsidR="004A7F29" w:rsidRDefault="004A7F29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29" w:rsidRDefault="004A7F29" w:rsidP="00982A80">
      <w:r>
        <w:separator/>
      </w:r>
    </w:p>
  </w:footnote>
  <w:footnote w:type="continuationSeparator" w:id="0">
    <w:p w:rsidR="004A7F29" w:rsidRDefault="004A7F29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a5"/>
      <w:jc w:val="center"/>
    </w:pPr>
  </w:p>
  <w:p w:rsidR="00612DCB" w:rsidRDefault="00612D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A9" w:rsidRDefault="00A37BA9" w:rsidP="00A37BA9">
    <w:pPr>
      <w:pStyle w:val="a5"/>
      <w:jc w:val="center"/>
    </w:pPr>
  </w:p>
  <w:p w:rsidR="00A37BA9" w:rsidRDefault="00A37BA9" w:rsidP="00A37B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510AF"/>
    <w:multiLevelType w:val="hybridMultilevel"/>
    <w:tmpl w:val="4A7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25"/>
  </w:num>
  <w:num w:numId="11">
    <w:abstractNumId w:val="29"/>
  </w:num>
  <w:num w:numId="12">
    <w:abstractNumId w:val="16"/>
  </w:num>
  <w:num w:numId="13">
    <w:abstractNumId w:val="9"/>
  </w:num>
  <w:num w:numId="14">
    <w:abstractNumId w:val="0"/>
  </w:num>
  <w:num w:numId="15">
    <w:abstractNumId w:val="27"/>
  </w:num>
  <w:num w:numId="16">
    <w:abstractNumId w:val="31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28"/>
  </w:num>
  <w:num w:numId="23">
    <w:abstractNumId w:val="30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2136"/>
    <w:rsid w:val="00013E93"/>
    <w:rsid w:val="00030F47"/>
    <w:rsid w:val="00041FD3"/>
    <w:rsid w:val="00042336"/>
    <w:rsid w:val="00057A51"/>
    <w:rsid w:val="0007047F"/>
    <w:rsid w:val="00076E89"/>
    <w:rsid w:val="00085ABC"/>
    <w:rsid w:val="000B156E"/>
    <w:rsid w:val="000B4DE9"/>
    <w:rsid w:val="000C3961"/>
    <w:rsid w:val="000D494D"/>
    <w:rsid w:val="000E3623"/>
    <w:rsid w:val="000E4848"/>
    <w:rsid w:val="00107483"/>
    <w:rsid w:val="00107CDF"/>
    <w:rsid w:val="001141BF"/>
    <w:rsid w:val="001308FC"/>
    <w:rsid w:val="00131DB3"/>
    <w:rsid w:val="001408A5"/>
    <w:rsid w:val="00141BED"/>
    <w:rsid w:val="0014202F"/>
    <w:rsid w:val="001433B7"/>
    <w:rsid w:val="00146CEC"/>
    <w:rsid w:val="001470C4"/>
    <w:rsid w:val="00147EDD"/>
    <w:rsid w:val="00156ED6"/>
    <w:rsid w:val="0017780F"/>
    <w:rsid w:val="00184B4E"/>
    <w:rsid w:val="00196DEA"/>
    <w:rsid w:val="001B5700"/>
    <w:rsid w:val="001C0A1B"/>
    <w:rsid w:val="001C2EAE"/>
    <w:rsid w:val="001C6283"/>
    <w:rsid w:val="001D7F4D"/>
    <w:rsid w:val="001E49E0"/>
    <w:rsid w:val="001E73AB"/>
    <w:rsid w:val="001F1C45"/>
    <w:rsid w:val="00216524"/>
    <w:rsid w:val="002219F4"/>
    <w:rsid w:val="00226F00"/>
    <w:rsid w:val="0023675E"/>
    <w:rsid w:val="00237207"/>
    <w:rsid w:val="002449E8"/>
    <w:rsid w:val="0025322C"/>
    <w:rsid w:val="002721AF"/>
    <w:rsid w:val="0027767C"/>
    <w:rsid w:val="00284E38"/>
    <w:rsid w:val="00290FE5"/>
    <w:rsid w:val="002B0494"/>
    <w:rsid w:val="002B3637"/>
    <w:rsid w:val="002B779A"/>
    <w:rsid w:val="002C00C2"/>
    <w:rsid w:val="002E0353"/>
    <w:rsid w:val="002E05C4"/>
    <w:rsid w:val="002E2036"/>
    <w:rsid w:val="002E5CD4"/>
    <w:rsid w:val="002F1A47"/>
    <w:rsid w:val="002F6DDE"/>
    <w:rsid w:val="002F7F04"/>
    <w:rsid w:val="00312B32"/>
    <w:rsid w:val="00322230"/>
    <w:rsid w:val="00324FCE"/>
    <w:rsid w:val="00326E5A"/>
    <w:rsid w:val="00334809"/>
    <w:rsid w:val="00335EB5"/>
    <w:rsid w:val="0034007D"/>
    <w:rsid w:val="00371F4C"/>
    <w:rsid w:val="003A5CAE"/>
    <w:rsid w:val="003A6204"/>
    <w:rsid w:val="003B0362"/>
    <w:rsid w:val="003B4F1A"/>
    <w:rsid w:val="003B61CB"/>
    <w:rsid w:val="003B63C4"/>
    <w:rsid w:val="003C3764"/>
    <w:rsid w:val="003E2EED"/>
    <w:rsid w:val="003E4B2B"/>
    <w:rsid w:val="003F0A6C"/>
    <w:rsid w:val="003F2D6D"/>
    <w:rsid w:val="003F3E15"/>
    <w:rsid w:val="00403B0E"/>
    <w:rsid w:val="00410E4E"/>
    <w:rsid w:val="00417901"/>
    <w:rsid w:val="004203E8"/>
    <w:rsid w:val="00424139"/>
    <w:rsid w:val="004317B8"/>
    <w:rsid w:val="004339DA"/>
    <w:rsid w:val="00435222"/>
    <w:rsid w:val="00442117"/>
    <w:rsid w:val="004442BE"/>
    <w:rsid w:val="00463250"/>
    <w:rsid w:val="004820D5"/>
    <w:rsid w:val="00485CED"/>
    <w:rsid w:val="0048795C"/>
    <w:rsid w:val="004A44C2"/>
    <w:rsid w:val="004A7E4D"/>
    <w:rsid w:val="004A7F29"/>
    <w:rsid w:val="004B21AD"/>
    <w:rsid w:val="004B33B9"/>
    <w:rsid w:val="004B4CC0"/>
    <w:rsid w:val="004C5151"/>
    <w:rsid w:val="004D20F5"/>
    <w:rsid w:val="004D3CD3"/>
    <w:rsid w:val="004D6AB8"/>
    <w:rsid w:val="004E225A"/>
    <w:rsid w:val="004E3133"/>
    <w:rsid w:val="005048FF"/>
    <w:rsid w:val="00513B7D"/>
    <w:rsid w:val="00514CE5"/>
    <w:rsid w:val="00520A6D"/>
    <w:rsid w:val="00521253"/>
    <w:rsid w:val="005223F3"/>
    <w:rsid w:val="005326A2"/>
    <w:rsid w:val="00541208"/>
    <w:rsid w:val="00543B6E"/>
    <w:rsid w:val="0055151E"/>
    <w:rsid w:val="00557B8C"/>
    <w:rsid w:val="005655D0"/>
    <w:rsid w:val="00572E63"/>
    <w:rsid w:val="00577DDE"/>
    <w:rsid w:val="005814E3"/>
    <w:rsid w:val="0058360B"/>
    <w:rsid w:val="00586EF9"/>
    <w:rsid w:val="005A3573"/>
    <w:rsid w:val="005A4415"/>
    <w:rsid w:val="005D07E8"/>
    <w:rsid w:val="005D7D33"/>
    <w:rsid w:val="005E4860"/>
    <w:rsid w:val="005F160D"/>
    <w:rsid w:val="005F205A"/>
    <w:rsid w:val="00606FDE"/>
    <w:rsid w:val="006121B3"/>
    <w:rsid w:val="00612DCB"/>
    <w:rsid w:val="006131BB"/>
    <w:rsid w:val="00627BAC"/>
    <w:rsid w:val="0063562F"/>
    <w:rsid w:val="00651C41"/>
    <w:rsid w:val="00653D0D"/>
    <w:rsid w:val="0065407C"/>
    <w:rsid w:val="006574B5"/>
    <w:rsid w:val="00657C67"/>
    <w:rsid w:val="00661181"/>
    <w:rsid w:val="0066336C"/>
    <w:rsid w:val="00663512"/>
    <w:rsid w:val="0068360C"/>
    <w:rsid w:val="00692AC9"/>
    <w:rsid w:val="00693878"/>
    <w:rsid w:val="006A0A8D"/>
    <w:rsid w:val="006A17A1"/>
    <w:rsid w:val="006A5B92"/>
    <w:rsid w:val="006C42EE"/>
    <w:rsid w:val="006D4DB9"/>
    <w:rsid w:val="006E586C"/>
    <w:rsid w:val="006F0A39"/>
    <w:rsid w:val="006F7DDB"/>
    <w:rsid w:val="007103AB"/>
    <w:rsid w:val="00710CE3"/>
    <w:rsid w:val="00722AAD"/>
    <w:rsid w:val="00724155"/>
    <w:rsid w:val="00730585"/>
    <w:rsid w:val="00730A02"/>
    <w:rsid w:val="00731D89"/>
    <w:rsid w:val="007408A5"/>
    <w:rsid w:val="00741547"/>
    <w:rsid w:val="00747139"/>
    <w:rsid w:val="00752E33"/>
    <w:rsid w:val="00753E91"/>
    <w:rsid w:val="00754EDB"/>
    <w:rsid w:val="00754FFD"/>
    <w:rsid w:val="00773EF7"/>
    <w:rsid w:val="00776466"/>
    <w:rsid w:val="00776A62"/>
    <w:rsid w:val="0078165A"/>
    <w:rsid w:val="00781A05"/>
    <w:rsid w:val="0078295D"/>
    <w:rsid w:val="007A5136"/>
    <w:rsid w:val="007B4B84"/>
    <w:rsid w:val="007C3864"/>
    <w:rsid w:val="007C7FFE"/>
    <w:rsid w:val="007D0059"/>
    <w:rsid w:val="007D3305"/>
    <w:rsid w:val="007E46C2"/>
    <w:rsid w:val="0080748D"/>
    <w:rsid w:val="00811241"/>
    <w:rsid w:val="008133CE"/>
    <w:rsid w:val="00813B4E"/>
    <w:rsid w:val="0082601E"/>
    <w:rsid w:val="0083370C"/>
    <w:rsid w:val="00843C02"/>
    <w:rsid w:val="00855C34"/>
    <w:rsid w:val="00864E81"/>
    <w:rsid w:val="00867153"/>
    <w:rsid w:val="0087257D"/>
    <w:rsid w:val="00876725"/>
    <w:rsid w:val="0087770B"/>
    <w:rsid w:val="008A28E1"/>
    <w:rsid w:val="008B5D7D"/>
    <w:rsid w:val="008C4B11"/>
    <w:rsid w:val="008D17A5"/>
    <w:rsid w:val="008D581B"/>
    <w:rsid w:val="008D5E1D"/>
    <w:rsid w:val="008D7662"/>
    <w:rsid w:val="008F36FE"/>
    <w:rsid w:val="009019BB"/>
    <w:rsid w:val="009055C0"/>
    <w:rsid w:val="00913F69"/>
    <w:rsid w:val="00914A2D"/>
    <w:rsid w:val="00917820"/>
    <w:rsid w:val="00917B3E"/>
    <w:rsid w:val="0092547E"/>
    <w:rsid w:val="00932819"/>
    <w:rsid w:val="00935CDF"/>
    <w:rsid w:val="00945CBF"/>
    <w:rsid w:val="00946D97"/>
    <w:rsid w:val="00954F8B"/>
    <w:rsid w:val="0096375E"/>
    <w:rsid w:val="00967DD1"/>
    <w:rsid w:val="00970F90"/>
    <w:rsid w:val="00982A80"/>
    <w:rsid w:val="00982C38"/>
    <w:rsid w:val="009840EB"/>
    <w:rsid w:val="00984D40"/>
    <w:rsid w:val="0099074A"/>
    <w:rsid w:val="009A4A5C"/>
    <w:rsid w:val="009B37AB"/>
    <w:rsid w:val="009B5849"/>
    <w:rsid w:val="009B61EA"/>
    <w:rsid w:val="009C5EF4"/>
    <w:rsid w:val="009D399A"/>
    <w:rsid w:val="009D43BA"/>
    <w:rsid w:val="009D6391"/>
    <w:rsid w:val="009E1D38"/>
    <w:rsid w:val="009F2834"/>
    <w:rsid w:val="009F6C61"/>
    <w:rsid w:val="00A03491"/>
    <w:rsid w:val="00A03BDD"/>
    <w:rsid w:val="00A1652D"/>
    <w:rsid w:val="00A177A0"/>
    <w:rsid w:val="00A379CC"/>
    <w:rsid w:val="00A37BA9"/>
    <w:rsid w:val="00A5339D"/>
    <w:rsid w:val="00A56EDD"/>
    <w:rsid w:val="00A7424C"/>
    <w:rsid w:val="00A74ED0"/>
    <w:rsid w:val="00A76FE7"/>
    <w:rsid w:val="00A9117E"/>
    <w:rsid w:val="00A92CC1"/>
    <w:rsid w:val="00A97FBF"/>
    <w:rsid w:val="00AB0274"/>
    <w:rsid w:val="00AB5671"/>
    <w:rsid w:val="00AC49DA"/>
    <w:rsid w:val="00AD165F"/>
    <w:rsid w:val="00AF01B6"/>
    <w:rsid w:val="00AF64F7"/>
    <w:rsid w:val="00B75257"/>
    <w:rsid w:val="00B81E82"/>
    <w:rsid w:val="00B8562E"/>
    <w:rsid w:val="00B95421"/>
    <w:rsid w:val="00B9636F"/>
    <w:rsid w:val="00BD6038"/>
    <w:rsid w:val="00BD74FC"/>
    <w:rsid w:val="00BE1025"/>
    <w:rsid w:val="00BF0855"/>
    <w:rsid w:val="00BF0A35"/>
    <w:rsid w:val="00BF35F0"/>
    <w:rsid w:val="00C00DC6"/>
    <w:rsid w:val="00C03356"/>
    <w:rsid w:val="00C06906"/>
    <w:rsid w:val="00C17B1C"/>
    <w:rsid w:val="00C25ADB"/>
    <w:rsid w:val="00C27E31"/>
    <w:rsid w:val="00C36F8E"/>
    <w:rsid w:val="00C60FB5"/>
    <w:rsid w:val="00C62243"/>
    <w:rsid w:val="00C65666"/>
    <w:rsid w:val="00C66CFB"/>
    <w:rsid w:val="00C7066D"/>
    <w:rsid w:val="00C72B55"/>
    <w:rsid w:val="00C73894"/>
    <w:rsid w:val="00C73BB9"/>
    <w:rsid w:val="00C76FF3"/>
    <w:rsid w:val="00C82A32"/>
    <w:rsid w:val="00C9010F"/>
    <w:rsid w:val="00C90EF4"/>
    <w:rsid w:val="00C96141"/>
    <w:rsid w:val="00CC5650"/>
    <w:rsid w:val="00CD1F18"/>
    <w:rsid w:val="00CE7232"/>
    <w:rsid w:val="00CE7719"/>
    <w:rsid w:val="00CF4C09"/>
    <w:rsid w:val="00CF67AF"/>
    <w:rsid w:val="00D02EA2"/>
    <w:rsid w:val="00D03461"/>
    <w:rsid w:val="00D1172F"/>
    <w:rsid w:val="00D16A6A"/>
    <w:rsid w:val="00D32AA7"/>
    <w:rsid w:val="00D34953"/>
    <w:rsid w:val="00D352DF"/>
    <w:rsid w:val="00D616E0"/>
    <w:rsid w:val="00D812DE"/>
    <w:rsid w:val="00D830A7"/>
    <w:rsid w:val="00D87935"/>
    <w:rsid w:val="00D9286A"/>
    <w:rsid w:val="00D9370A"/>
    <w:rsid w:val="00DA402D"/>
    <w:rsid w:val="00DB108A"/>
    <w:rsid w:val="00DB75B6"/>
    <w:rsid w:val="00DC7F73"/>
    <w:rsid w:val="00DD6BD2"/>
    <w:rsid w:val="00DE3074"/>
    <w:rsid w:val="00DF5D76"/>
    <w:rsid w:val="00DF62BA"/>
    <w:rsid w:val="00E00518"/>
    <w:rsid w:val="00E01195"/>
    <w:rsid w:val="00E143E1"/>
    <w:rsid w:val="00E151B9"/>
    <w:rsid w:val="00E15DED"/>
    <w:rsid w:val="00E22355"/>
    <w:rsid w:val="00E30B50"/>
    <w:rsid w:val="00E37975"/>
    <w:rsid w:val="00E45B90"/>
    <w:rsid w:val="00E51E6A"/>
    <w:rsid w:val="00E5460C"/>
    <w:rsid w:val="00E56D03"/>
    <w:rsid w:val="00E63C38"/>
    <w:rsid w:val="00E8276A"/>
    <w:rsid w:val="00E90F81"/>
    <w:rsid w:val="00E93788"/>
    <w:rsid w:val="00E93AD1"/>
    <w:rsid w:val="00EA336E"/>
    <w:rsid w:val="00EA4EE1"/>
    <w:rsid w:val="00EC2D5F"/>
    <w:rsid w:val="00EC511A"/>
    <w:rsid w:val="00EC565F"/>
    <w:rsid w:val="00ED0127"/>
    <w:rsid w:val="00EE2FA3"/>
    <w:rsid w:val="00F053AC"/>
    <w:rsid w:val="00F060D1"/>
    <w:rsid w:val="00F06D35"/>
    <w:rsid w:val="00F07871"/>
    <w:rsid w:val="00F318B3"/>
    <w:rsid w:val="00F74D46"/>
    <w:rsid w:val="00F957C4"/>
    <w:rsid w:val="00FA461E"/>
    <w:rsid w:val="00FA7370"/>
    <w:rsid w:val="00FB3731"/>
    <w:rsid w:val="00FC00DA"/>
    <w:rsid w:val="00FC16A3"/>
    <w:rsid w:val="00FC6EDC"/>
    <w:rsid w:val="00FD08E9"/>
    <w:rsid w:val="00FD19D4"/>
    <w:rsid w:val="00FD4535"/>
    <w:rsid w:val="00FD68F2"/>
    <w:rsid w:val="00FD7CE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F0D1-AA3F-400B-A9D9-AF800DEB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Подхватилина ОИ</cp:lastModifiedBy>
  <cp:revision>70</cp:revision>
  <cp:lastPrinted>2023-09-29T13:37:00Z</cp:lastPrinted>
  <dcterms:created xsi:type="dcterms:W3CDTF">2022-11-09T12:45:00Z</dcterms:created>
  <dcterms:modified xsi:type="dcterms:W3CDTF">2023-11-09T06:08:00Z</dcterms:modified>
</cp:coreProperties>
</file>