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ABC" w:rsidRPr="0017780F" w:rsidRDefault="00085ABC" w:rsidP="00085ABC">
      <w:pPr>
        <w:pBdr>
          <w:bottom w:val="single" w:sz="18" w:space="1" w:color="auto"/>
        </w:pBdr>
        <w:tabs>
          <w:tab w:val="left" w:pos="2450"/>
        </w:tabs>
        <w:ind w:right="28"/>
        <w:jc w:val="center"/>
        <w:rPr>
          <w:rFonts w:ascii="Arial" w:hAnsi="Arial" w:cs="Arial"/>
          <w:sz w:val="32"/>
        </w:rPr>
      </w:pPr>
      <w:r w:rsidRPr="0017780F">
        <w:rPr>
          <w:rFonts w:ascii="Arial" w:hAnsi="Arial" w:cs="Arial"/>
          <w:noProof/>
        </w:rPr>
        <w:drawing>
          <wp:anchor distT="0" distB="0" distL="114300" distR="114300" simplePos="0" relativeHeight="251662336" behindDoc="0" locked="0" layoutInCell="1" allowOverlap="1" wp14:anchorId="57F2E5F0" wp14:editId="1C6C0E18">
            <wp:simplePos x="0" y="0"/>
            <wp:positionH relativeFrom="column">
              <wp:posOffset>2644140</wp:posOffset>
            </wp:positionH>
            <wp:positionV relativeFrom="paragraph">
              <wp:posOffset>-140335</wp:posOffset>
            </wp:positionV>
            <wp:extent cx="699770" cy="685800"/>
            <wp:effectExtent l="19050" t="0" r="5080" b="0"/>
            <wp:wrapSquare wrapText="right"/>
            <wp:docPr id="1"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мин Светлый Яр"/>
                    <pic:cNvPicPr>
                      <a:picLocks noChangeAspect="1" noChangeArrowheads="1"/>
                    </pic:cNvPicPr>
                  </pic:nvPicPr>
                  <pic:blipFill>
                    <a:blip r:embed="rId9" cstate="print"/>
                    <a:srcRect/>
                    <a:stretch>
                      <a:fillRect/>
                    </a:stretch>
                  </pic:blipFill>
                  <pic:spPr bwMode="auto">
                    <a:xfrm>
                      <a:off x="0" y="0"/>
                      <a:ext cx="699770" cy="685800"/>
                    </a:xfrm>
                    <a:prstGeom prst="rect">
                      <a:avLst/>
                    </a:prstGeom>
                    <a:noFill/>
                    <a:ln w="9525">
                      <a:noFill/>
                      <a:miter lim="800000"/>
                      <a:headEnd/>
                      <a:tailEnd/>
                    </a:ln>
                  </pic:spPr>
                </pic:pic>
              </a:graphicData>
            </a:graphic>
          </wp:anchor>
        </w:drawing>
      </w:r>
    </w:p>
    <w:p w:rsidR="00085ABC" w:rsidRPr="0017780F" w:rsidRDefault="00085ABC" w:rsidP="00085ABC">
      <w:pPr>
        <w:pBdr>
          <w:bottom w:val="single" w:sz="18" w:space="1" w:color="auto"/>
        </w:pBdr>
        <w:tabs>
          <w:tab w:val="left" w:pos="2450"/>
        </w:tabs>
        <w:ind w:right="28"/>
        <w:jc w:val="center"/>
        <w:rPr>
          <w:rFonts w:ascii="Arial" w:hAnsi="Arial" w:cs="Arial"/>
          <w:sz w:val="28"/>
          <w:szCs w:val="28"/>
        </w:rPr>
      </w:pPr>
      <w:r w:rsidRPr="0017780F">
        <w:rPr>
          <w:rFonts w:ascii="Arial" w:hAnsi="Arial" w:cs="Arial"/>
          <w:sz w:val="28"/>
          <w:szCs w:val="28"/>
        </w:rPr>
        <w:tab/>
      </w:r>
    </w:p>
    <w:p w:rsidR="00085ABC" w:rsidRPr="0017780F" w:rsidRDefault="00085ABC" w:rsidP="00085ABC">
      <w:pPr>
        <w:pBdr>
          <w:bottom w:val="single" w:sz="18" w:space="1" w:color="auto"/>
        </w:pBdr>
        <w:tabs>
          <w:tab w:val="left" w:pos="2450"/>
        </w:tabs>
        <w:ind w:right="28"/>
        <w:jc w:val="center"/>
        <w:rPr>
          <w:rFonts w:ascii="Arial" w:hAnsi="Arial" w:cs="Arial"/>
          <w:sz w:val="32"/>
        </w:rPr>
      </w:pPr>
    </w:p>
    <w:p w:rsidR="00085ABC" w:rsidRPr="0017780F" w:rsidRDefault="00085ABC" w:rsidP="00085ABC">
      <w:pPr>
        <w:pBdr>
          <w:bottom w:val="single" w:sz="18" w:space="1" w:color="auto"/>
        </w:pBdr>
        <w:tabs>
          <w:tab w:val="left" w:pos="2450"/>
        </w:tabs>
        <w:ind w:right="28"/>
        <w:jc w:val="center"/>
        <w:rPr>
          <w:rFonts w:ascii="Arial" w:hAnsi="Arial" w:cs="Arial"/>
          <w:sz w:val="28"/>
          <w:szCs w:val="28"/>
        </w:rPr>
      </w:pPr>
      <w:r w:rsidRPr="0017780F">
        <w:rPr>
          <w:rFonts w:ascii="Arial" w:hAnsi="Arial" w:cs="Arial"/>
          <w:sz w:val="28"/>
          <w:szCs w:val="28"/>
        </w:rPr>
        <w:t xml:space="preserve">Администрация </w:t>
      </w:r>
    </w:p>
    <w:p w:rsidR="00085ABC" w:rsidRPr="0017780F" w:rsidRDefault="00085ABC" w:rsidP="00085ABC">
      <w:pPr>
        <w:pBdr>
          <w:bottom w:val="single" w:sz="18" w:space="1" w:color="auto"/>
        </w:pBdr>
        <w:tabs>
          <w:tab w:val="left" w:pos="2450"/>
        </w:tabs>
        <w:ind w:right="28"/>
        <w:jc w:val="center"/>
        <w:rPr>
          <w:rFonts w:ascii="Arial" w:hAnsi="Arial" w:cs="Arial"/>
          <w:sz w:val="28"/>
          <w:szCs w:val="28"/>
        </w:rPr>
      </w:pPr>
      <w:r w:rsidRPr="0017780F">
        <w:rPr>
          <w:rFonts w:ascii="Arial" w:hAnsi="Arial" w:cs="Arial"/>
          <w:sz w:val="28"/>
          <w:szCs w:val="28"/>
        </w:rPr>
        <w:t>Светлоярского муниципального района Волгоградской области</w:t>
      </w:r>
    </w:p>
    <w:p w:rsidR="00085ABC" w:rsidRPr="0017780F" w:rsidRDefault="00085ABC" w:rsidP="00085ABC">
      <w:pPr>
        <w:tabs>
          <w:tab w:val="left" w:pos="2450"/>
        </w:tabs>
        <w:ind w:right="28"/>
        <w:jc w:val="center"/>
        <w:rPr>
          <w:rFonts w:ascii="Arial" w:hAnsi="Arial" w:cs="Arial"/>
        </w:rPr>
      </w:pPr>
      <w:r w:rsidRPr="0017780F">
        <w:rPr>
          <w:rFonts w:ascii="Arial" w:hAnsi="Arial" w:cs="Arial"/>
        </w:rPr>
        <w:t xml:space="preserve">                </w:t>
      </w:r>
    </w:p>
    <w:p w:rsidR="00085ABC" w:rsidRPr="0017780F" w:rsidRDefault="00085ABC" w:rsidP="00085ABC">
      <w:pPr>
        <w:tabs>
          <w:tab w:val="left" w:pos="2450"/>
        </w:tabs>
        <w:ind w:right="28"/>
        <w:jc w:val="center"/>
        <w:rPr>
          <w:rFonts w:ascii="Arial" w:hAnsi="Arial" w:cs="Arial"/>
          <w:b/>
          <w:sz w:val="36"/>
        </w:rPr>
      </w:pPr>
      <w:r w:rsidRPr="0017780F">
        <w:rPr>
          <w:rFonts w:ascii="Arial" w:hAnsi="Arial" w:cs="Arial"/>
          <w:b/>
          <w:sz w:val="36"/>
        </w:rPr>
        <w:t>ПОСТАНОВЛЕНИЕ</w:t>
      </w:r>
    </w:p>
    <w:p w:rsidR="00085ABC" w:rsidRPr="0017780F" w:rsidRDefault="00085ABC" w:rsidP="00085ABC">
      <w:pPr>
        <w:tabs>
          <w:tab w:val="left" w:pos="2450"/>
        </w:tabs>
        <w:ind w:right="28"/>
        <w:jc w:val="both"/>
        <w:rPr>
          <w:rFonts w:ascii="Arial" w:hAnsi="Arial" w:cs="Arial"/>
          <w:sz w:val="26"/>
          <w:szCs w:val="26"/>
        </w:rPr>
      </w:pPr>
    </w:p>
    <w:p w:rsidR="00EA640A" w:rsidRDefault="009019BB" w:rsidP="00EA640A">
      <w:pPr>
        <w:tabs>
          <w:tab w:val="left" w:pos="2450"/>
        </w:tabs>
        <w:ind w:right="28"/>
        <w:rPr>
          <w:rFonts w:ascii="Arial" w:hAnsi="Arial" w:cs="Arial"/>
          <w:sz w:val="26"/>
          <w:szCs w:val="26"/>
        </w:rPr>
      </w:pPr>
      <w:r w:rsidRPr="0017780F">
        <w:rPr>
          <w:rFonts w:ascii="Arial" w:hAnsi="Arial" w:cs="Arial"/>
          <w:sz w:val="26"/>
          <w:szCs w:val="26"/>
        </w:rPr>
        <w:t xml:space="preserve">от </w:t>
      </w:r>
      <w:r w:rsidR="00EA640A">
        <w:rPr>
          <w:rFonts w:ascii="Arial" w:hAnsi="Arial" w:cs="Arial"/>
          <w:sz w:val="26"/>
          <w:szCs w:val="26"/>
        </w:rPr>
        <w:t>26</w:t>
      </w:r>
      <w:r w:rsidRPr="0017780F">
        <w:rPr>
          <w:rFonts w:ascii="Arial" w:hAnsi="Arial" w:cs="Arial"/>
          <w:sz w:val="26"/>
          <w:szCs w:val="26"/>
        </w:rPr>
        <w:t>.</w:t>
      </w:r>
      <w:r w:rsidR="00EA640A">
        <w:rPr>
          <w:rFonts w:ascii="Arial" w:hAnsi="Arial" w:cs="Arial"/>
          <w:sz w:val="26"/>
          <w:szCs w:val="26"/>
        </w:rPr>
        <w:t>12.</w:t>
      </w:r>
      <w:r w:rsidRPr="0017780F">
        <w:rPr>
          <w:rFonts w:ascii="Arial" w:hAnsi="Arial" w:cs="Arial"/>
          <w:sz w:val="26"/>
          <w:szCs w:val="26"/>
        </w:rPr>
        <w:t>20</w:t>
      </w:r>
      <w:r w:rsidR="00513B7D" w:rsidRPr="0017780F">
        <w:rPr>
          <w:rFonts w:ascii="Arial" w:hAnsi="Arial" w:cs="Arial"/>
          <w:sz w:val="26"/>
          <w:szCs w:val="26"/>
        </w:rPr>
        <w:t>2</w:t>
      </w:r>
      <w:r w:rsidR="0080748D">
        <w:rPr>
          <w:rFonts w:ascii="Arial" w:hAnsi="Arial" w:cs="Arial"/>
          <w:sz w:val="26"/>
          <w:szCs w:val="26"/>
        </w:rPr>
        <w:t>2</w:t>
      </w:r>
      <w:r w:rsidR="00085ABC" w:rsidRPr="0017780F">
        <w:rPr>
          <w:rFonts w:ascii="Arial" w:hAnsi="Arial" w:cs="Arial"/>
          <w:sz w:val="26"/>
          <w:szCs w:val="26"/>
        </w:rPr>
        <w:t xml:space="preserve">         </w:t>
      </w:r>
      <w:r w:rsidR="00741547" w:rsidRPr="0017780F">
        <w:rPr>
          <w:rFonts w:ascii="Arial" w:hAnsi="Arial" w:cs="Arial"/>
          <w:sz w:val="26"/>
          <w:szCs w:val="26"/>
        </w:rPr>
        <w:t xml:space="preserve">   </w:t>
      </w:r>
      <w:r w:rsidR="00EA640A">
        <w:rPr>
          <w:rFonts w:ascii="Arial" w:hAnsi="Arial" w:cs="Arial"/>
          <w:sz w:val="26"/>
          <w:szCs w:val="26"/>
        </w:rPr>
        <w:t xml:space="preserve">    </w:t>
      </w:r>
      <w:r w:rsidRPr="0017780F">
        <w:rPr>
          <w:rFonts w:ascii="Arial" w:hAnsi="Arial" w:cs="Arial"/>
          <w:sz w:val="26"/>
          <w:szCs w:val="26"/>
        </w:rPr>
        <w:t>№</w:t>
      </w:r>
      <w:r w:rsidR="00EA640A">
        <w:rPr>
          <w:rFonts w:ascii="Arial" w:hAnsi="Arial" w:cs="Arial"/>
          <w:sz w:val="26"/>
          <w:szCs w:val="26"/>
        </w:rPr>
        <w:t xml:space="preserve"> 2254</w:t>
      </w:r>
      <w:r w:rsidRPr="0017780F">
        <w:rPr>
          <w:rFonts w:ascii="Arial" w:hAnsi="Arial" w:cs="Arial"/>
          <w:sz w:val="26"/>
          <w:szCs w:val="26"/>
        </w:rPr>
        <w:t xml:space="preserve"> </w:t>
      </w:r>
    </w:p>
    <w:p w:rsidR="00EA640A" w:rsidRDefault="00EA640A" w:rsidP="00EA640A">
      <w:pPr>
        <w:tabs>
          <w:tab w:val="left" w:pos="2450"/>
        </w:tabs>
        <w:ind w:right="28"/>
        <w:rPr>
          <w:rFonts w:ascii="Arial" w:hAnsi="Arial" w:cs="Arial"/>
          <w:sz w:val="26"/>
          <w:szCs w:val="26"/>
        </w:rPr>
      </w:pPr>
    </w:p>
    <w:p w:rsidR="00EA640A" w:rsidRPr="00EA640A" w:rsidRDefault="00EA640A" w:rsidP="00EA640A">
      <w:pPr>
        <w:tabs>
          <w:tab w:val="left" w:pos="2450"/>
        </w:tabs>
        <w:ind w:right="28"/>
        <w:rPr>
          <w:rFonts w:ascii="Arial" w:hAnsi="Arial" w:cs="Arial"/>
          <w:sz w:val="26"/>
          <w:szCs w:val="2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7"/>
      </w:tblGrid>
      <w:tr w:rsidR="00085ABC" w:rsidRPr="00E17AA4" w:rsidTr="009019BB">
        <w:trPr>
          <w:trHeight w:val="1106"/>
        </w:trPr>
        <w:tc>
          <w:tcPr>
            <w:tcW w:w="5567" w:type="dxa"/>
            <w:tcBorders>
              <w:top w:val="nil"/>
              <w:left w:val="nil"/>
              <w:bottom w:val="nil"/>
              <w:right w:val="nil"/>
            </w:tcBorders>
          </w:tcPr>
          <w:p w:rsidR="0092547E" w:rsidRPr="00E17AA4" w:rsidRDefault="00B95421" w:rsidP="00E94FAF">
            <w:pPr>
              <w:rPr>
                <w:rFonts w:ascii="Arial" w:hAnsi="Arial" w:cs="Arial"/>
              </w:rPr>
            </w:pPr>
            <w:r w:rsidRPr="00E17AA4">
              <w:rPr>
                <w:rFonts w:ascii="Arial" w:hAnsi="Arial" w:cs="Arial"/>
              </w:rPr>
              <w:t>О</w:t>
            </w:r>
            <w:r w:rsidR="00E94FAF">
              <w:rPr>
                <w:rFonts w:ascii="Arial" w:hAnsi="Arial" w:cs="Arial"/>
              </w:rPr>
              <w:t>б утверждении</w:t>
            </w:r>
            <w:r w:rsidR="00917B3E" w:rsidRPr="00E17AA4">
              <w:rPr>
                <w:rFonts w:ascii="Arial" w:hAnsi="Arial" w:cs="Arial"/>
              </w:rPr>
              <w:t xml:space="preserve"> Устав</w:t>
            </w:r>
            <w:r w:rsidR="00E94FAF">
              <w:rPr>
                <w:rFonts w:ascii="Arial" w:hAnsi="Arial" w:cs="Arial"/>
              </w:rPr>
              <w:t>а</w:t>
            </w:r>
            <w:r w:rsidR="00917B3E" w:rsidRPr="00E17AA4">
              <w:rPr>
                <w:rFonts w:ascii="Arial" w:hAnsi="Arial" w:cs="Arial"/>
              </w:rPr>
              <w:t xml:space="preserve"> </w:t>
            </w:r>
            <w:r w:rsidR="0063562F" w:rsidRPr="00E17AA4">
              <w:rPr>
                <w:rFonts w:ascii="Arial" w:hAnsi="Arial" w:cs="Arial"/>
              </w:rPr>
              <w:t>м</w:t>
            </w:r>
            <w:r w:rsidR="00917B3E" w:rsidRPr="00E17AA4">
              <w:rPr>
                <w:rFonts w:ascii="Arial" w:hAnsi="Arial" w:cs="Arial"/>
              </w:rPr>
              <w:t xml:space="preserve">униципального </w:t>
            </w:r>
            <w:r w:rsidR="00E94FAF">
              <w:rPr>
                <w:rFonts w:ascii="Arial" w:hAnsi="Arial" w:cs="Arial"/>
              </w:rPr>
              <w:t>авт</w:t>
            </w:r>
            <w:r w:rsidR="00E94FAF">
              <w:rPr>
                <w:rFonts w:ascii="Arial" w:hAnsi="Arial" w:cs="Arial"/>
              </w:rPr>
              <w:t>о</w:t>
            </w:r>
            <w:r w:rsidR="00E94FAF">
              <w:rPr>
                <w:rFonts w:ascii="Arial" w:hAnsi="Arial" w:cs="Arial"/>
              </w:rPr>
              <w:t>номного</w:t>
            </w:r>
            <w:r w:rsidR="00146CEC" w:rsidRPr="00E17AA4">
              <w:rPr>
                <w:rFonts w:ascii="Arial" w:hAnsi="Arial" w:cs="Arial"/>
              </w:rPr>
              <w:t xml:space="preserve"> образовательного</w:t>
            </w:r>
            <w:r w:rsidR="00917B3E" w:rsidRPr="00E17AA4">
              <w:rPr>
                <w:rFonts w:ascii="Arial" w:hAnsi="Arial" w:cs="Arial"/>
              </w:rPr>
              <w:t xml:space="preserve"> учреждения</w:t>
            </w:r>
            <w:r w:rsidR="0063562F" w:rsidRPr="00E17AA4">
              <w:rPr>
                <w:rFonts w:ascii="Arial" w:hAnsi="Arial" w:cs="Arial"/>
              </w:rPr>
              <w:t xml:space="preserve"> </w:t>
            </w:r>
            <w:r w:rsidR="00E94FAF">
              <w:rPr>
                <w:rFonts w:ascii="Arial" w:hAnsi="Arial" w:cs="Arial"/>
              </w:rPr>
              <w:t>допо</w:t>
            </w:r>
            <w:r w:rsidR="00E94FAF">
              <w:rPr>
                <w:rFonts w:ascii="Arial" w:hAnsi="Arial" w:cs="Arial"/>
              </w:rPr>
              <w:t>л</w:t>
            </w:r>
            <w:r w:rsidR="00E94FAF">
              <w:rPr>
                <w:rFonts w:ascii="Arial" w:hAnsi="Arial" w:cs="Arial"/>
              </w:rPr>
              <w:t xml:space="preserve">нительного образования </w:t>
            </w:r>
            <w:r w:rsidR="0063562F" w:rsidRPr="00E17AA4">
              <w:rPr>
                <w:rFonts w:ascii="Arial" w:hAnsi="Arial" w:cs="Arial"/>
              </w:rPr>
              <w:t>«</w:t>
            </w:r>
            <w:proofErr w:type="spellStart"/>
            <w:r w:rsidR="00E94FAF">
              <w:rPr>
                <w:rFonts w:ascii="Arial" w:hAnsi="Arial" w:cs="Arial"/>
              </w:rPr>
              <w:t>Светлоярская</w:t>
            </w:r>
            <w:proofErr w:type="spellEnd"/>
            <w:r w:rsidR="00E94FAF">
              <w:rPr>
                <w:rFonts w:ascii="Arial" w:hAnsi="Arial" w:cs="Arial"/>
              </w:rPr>
              <w:t xml:space="preserve"> де</w:t>
            </w:r>
            <w:r w:rsidR="00E94FAF">
              <w:rPr>
                <w:rFonts w:ascii="Arial" w:hAnsi="Arial" w:cs="Arial"/>
              </w:rPr>
              <w:t>т</w:t>
            </w:r>
            <w:r w:rsidR="00E94FAF">
              <w:rPr>
                <w:rFonts w:ascii="Arial" w:hAnsi="Arial" w:cs="Arial"/>
              </w:rPr>
              <w:t>ско-юношеская спортивная</w:t>
            </w:r>
            <w:r w:rsidR="0063562F" w:rsidRPr="00E17AA4">
              <w:rPr>
                <w:rFonts w:ascii="Arial" w:hAnsi="Arial" w:cs="Arial"/>
              </w:rPr>
              <w:t xml:space="preserve"> школа»</w:t>
            </w:r>
            <w:r w:rsidR="00917B3E" w:rsidRPr="00E17AA4">
              <w:rPr>
                <w:rFonts w:ascii="Arial" w:hAnsi="Arial" w:cs="Arial"/>
              </w:rPr>
              <w:t xml:space="preserve"> Светлоя</w:t>
            </w:r>
            <w:r w:rsidR="00917B3E" w:rsidRPr="00E17AA4">
              <w:rPr>
                <w:rFonts w:ascii="Arial" w:hAnsi="Arial" w:cs="Arial"/>
              </w:rPr>
              <w:t>р</w:t>
            </w:r>
            <w:r w:rsidR="00917B3E" w:rsidRPr="00E17AA4">
              <w:rPr>
                <w:rFonts w:ascii="Arial" w:hAnsi="Arial" w:cs="Arial"/>
              </w:rPr>
              <w:t xml:space="preserve">ского муниципального района Волгоградской области </w:t>
            </w:r>
          </w:p>
        </w:tc>
      </w:tr>
    </w:tbl>
    <w:p w:rsidR="00917B3E" w:rsidRPr="00E17AA4" w:rsidRDefault="00085ABC" w:rsidP="00FD7CEA">
      <w:pPr>
        <w:pStyle w:val="3"/>
        <w:tabs>
          <w:tab w:val="left" w:pos="426"/>
        </w:tabs>
        <w:ind w:left="-142"/>
        <w:rPr>
          <w:rFonts w:ascii="Arial" w:hAnsi="Arial" w:cs="Arial"/>
          <w:szCs w:val="24"/>
        </w:rPr>
      </w:pPr>
      <w:r w:rsidRPr="00E17AA4">
        <w:rPr>
          <w:rFonts w:ascii="Arial" w:hAnsi="Arial" w:cs="Arial"/>
          <w:szCs w:val="24"/>
        </w:rPr>
        <w:tab/>
      </w:r>
      <w:r w:rsidR="006A0A8D" w:rsidRPr="00E17AA4">
        <w:rPr>
          <w:rFonts w:ascii="Arial" w:hAnsi="Arial" w:cs="Arial"/>
          <w:szCs w:val="24"/>
        </w:rPr>
        <w:tab/>
      </w:r>
    </w:p>
    <w:p w:rsidR="00085ABC" w:rsidRPr="00E17AA4" w:rsidRDefault="009F2834" w:rsidP="00FD7CEA">
      <w:pPr>
        <w:pStyle w:val="3"/>
        <w:tabs>
          <w:tab w:val="left" w:pos="426"/>
        </w:tabs>
        <w:ind w:left="-142"/>
        <w:rPr>
          <w:rFonts w:ascii="Arial" w:hAnsi="Arial" w:cs="Arial"/>
          <w:szCs w:val="24"/>
        </w:rPr>
      </w:pPr>
      <w:r w:rsidRPr="00E17AA4">
        <w:rPr>
          <w:rFonts w:ascii="Arial" w:hAnsi="Arial" w:cs="Arial"/>
          <w:szCs w:val="24"/>
        </w:rPr>
        <w:tab/>
      </w:r>
      <w:proofErr w:type="gramStart"/>
      <w:r w:rsidR="00E00518" w:rsidRPr="00E17AA4">
        <w:rPr>
          <w:rFonts w:ascii="Arial" w:hAnsi="Arial" w:cs="Arial"/>
          <w:szCs w:val="24"/>
        </w:rPr>
        <w:t>В соответствии с Гражданским кодексом Р</w:t>
      </w:r>
      <w:r w:rsidR="00693878" w:rsidRPr="00E17AA4">
        <w:rPr>
          <w:rFonts w:ascii="Arial" w:hAnsi="Arial" w:cs="Arial"/>
          <w:szCs w:val="24"/>
        </w:rPr>
        <w:t xml:space="preserve">оссийской </w:t>
      </w:r>
      <w:r w:rsidR="00E00518" w:rsidRPr="00E17AA4">
        <w:rPr>
          <w:rFonts w:ascii="Arial" w:hAnsi="Arial" w:cs="Arial"/>
          <w:szCs w:val="24"/>
        </w:rPr>
        <w:t>Ф</w:t>
      </w:r>
      <w:r w:rsidR="00693878" w:rsidRPr="00E17AA4">
        <w:rPr>
          <w:rFonts w:ascii="Arial" w:hAnsi="Arial" w:cs="Arial"/>
          <w:szCs w:val="24"/>
        </w:rPr>
        <w:t>едерации</w:t>
      </w:r>
      <w:r w:rsidR="00E00518" w:rsidRPr="00E17AA4">
        <w:rPr>
          <w:rFonts w:ascii="Arial" w:hAnsi="Arial" w:cs="Arial"/>
          <w:szCs w:val="24"/>
        </w:rPr>
        <w:t>, Федерал</w:t>
      </w:r>
      <w:r w:rsidR="00E00518" w:rsidRPr="00E17AA4">
        <w:rPr>
          <w:rFonts w:ascii="Arial" w:hAnsi="Arial" w:cs="Arial"/>
          <w:szCs w:val="24"/>
        </w:rPr>
        <w:t>ь</w:t>
      </w:r>
      <w:r w:rsidR="00E00518" w:rsidRPr="00E17AA4">
        <w:rPr>
          <w:rFonts w:ascii="Arial" w:hAnsi="Arial" w:cs="Arial"/>
          <w:szCs w:val="24"/>
        </w:rPr>
        <w:t>ными законами от 12.01.1996  №</w:t>
      </w:r>
      <w:r w:rsidR="00693878" w:rsidRPr="00E17AA4">
        <w:rPr>
          <w:rFonts w:ascii="Arial" w:hAnsi="Arial" w:cs="Arial"/>
          <w:szCs w:val="24"/>
        </w:rPr>
        <w:t xml:space="preserve"> </w:t>
      </w:r>
      <w:r w:rsidR="00E00518" w:rsidRPr="00E17AA4">
        <w:rPr>
          <w:rFonts w:ascii="Arial" w:hAnsi="Arial" w:cs="Arial"/>
          <w:szCs w:val="24"/>
        </w:rPr>
        <w:t>7-ФЗ «О некоммерческих организациях», от 06.10.2003 №</w:t>
      </w:r>
      <w:r w:rsidR="008F36FE" w:rsidRPr="00E17AA4">
        <w:rPr>
          <w:rFonts w:ascii="Arial" w:hAnsi="Arial" w:cs="Arial"/>
          <w:szCs w:val="24"/>
        </w:rPr>
        <w:t xml:space="preserve"> </w:t>
      </w:r>
      <w:r w:rsidR="00E00518" w:rsidRPr="00E17AA4">
        <w:rPr>
          <w:rFonts w:ascii="Arial" w:hAnsi="Arial" w:cs="Arial"/>
          <w:szCs w:val="24"/>
        </w:rPr>
        <w:t>131-ФЗ «Об общих принципах организации местного самоуправл</w:t>
      </w:r>
      <w:r w:rsidR="00E00518" w:rsidRPr="00E17AA4">
        <w:rPr>
          <w:rFonts w:ascii="Arial" w:hAnsi="Arial" w:cs="Arial"/>
          <w:szCs w:val="24"/>
        </w:rPr>
        <w:t>е</w:t>
      </w:r>
      <w:r w:rsidR="00E00518" w:rsidRPr="00E17AA4">
        <w:rPr>
          <w:rFonts w:ascii="Arial" w:hAnsi="Arial" w:cs="Arial"/>
          <w:szCs w:val="24"/>
        </w:rPr>
        <w:t>н</w:t>
      </w:r>
      <w:r w:rsidR="00B95421" w:rsidRPr="00E17AA4">
        <w:rPr>
          <w:rFonts w:ascii="Arial" w:hAnsi="Arial" w:cs="Arial"/>
          <w:szCs w:val="24"/>
        </w:rPr>
        <w:t>ия в Российской Федерации»</w:t>
      </w:r>
      <w:r w:rsidR="00E00518" w:rsidRPr="00E17AA4">
        <w:rPr>
          <w:rFonts w:ascii="Arial" w:hAnsi="Arial" w:cs="Arial"/>
          <w:szCs w:val="24"/>
        </w:rPr>
        <w:t>,</w:t>
      </w:r>
      <w:r w:rsidR="0063562F" w:rsidRPr="00E17AA4">
        <w:rPr>
          <w:rFonts w:ascii="Arial" w:hAnsi="Arial" w:cs="Arial"/>
          <w:szCs w:val="24"/>
        </w:rPr>
        <w:t xml:space="preserve"> </w:t>
      </w:r>
      <w:r w:rsidR="0063562F" w:rsidRPr="00E17AA4">
        <w:rPr>
          <w:rFonts w:ascii="Arial" w:hAnsi="Arial" w:cs="Arial"/>
          <w:szCs w:val="24"/>
          <w:shd w:val="clear" w:color="auto" w:fill="FFFFFF"/>
        </w:rPr>
        <w:t xml:space="preserve">от </w:t>
      </w:r>
      <w:r w:rsidR="0063562F" w:rsidRPr="00E17AA4">
        <w:rPr>
          <w:rFonts w:ascii="Arial" w:hAnsi="Arial" w:cs="Arial"/>
          <w:szCs w:val="24"/>
        </w:rPr>
        <w:t>29.12.2012№ 273-ФЗ «Об образовании в Ро</w:t>
      </w:r>
      <w:r w:rsidR="0063562F" w:rsidRPr="00E17AA4">
        <w:rPr>
          <w:rFonts w:ascii="Arial" w:hAnsi="Arial" w:cs="Arial"/>
          <w:szCs w:val="24"/>
        </w:rPr>
        <w:t>с</w:t>
      </w:r>
      <w:r w:rsidR="0063562F" w:rsidRPr="00E17AA4">
        <w:rPr>
          <w:rFonts w:ascii="Arial" w:hAnsi="Arial" w:cs="Arial"/>
          <w:szCs w:val="24"/>
        </w:rPr>
        <w:t>сийской Федерации»,</w:t>
      </w:r>
      <w:r w:rsidR="00E00518" w:rsidRPr="00E17AA4">
        <w:rPr>
          <w:rFonts w:ascii="Arial" w:hAnsi="Arial" w:cs="Arial"/>
          <w:szCs w:val="24"/>
        </w:rPr>
        <w:t xml:space="preserve"> </w:t>
      </w:r>
      <w:r w:rsidR="0063562F" w:rsidRPr="00E17AA4">
        <w:rPr>
          <w:rFonts w:ascii="Arial" w:hAnsi="Arial" w:cs="Arial"/>
          <w:szCs w:val="24"/>
        </w:rPr>
        <w:t>п</w:t>
      </w:r>
      <w:r w:rsidRPr="00E17AA4">
        <w:rPr>
          <w:rFonts w:ascii="Arial" w:hAnsi="Arial" w:cs="Arial"/>
          <w:szCs w:val="24"/>
        </w:rPr>
        <w:t>остановлением администрации Светлоярского муниц</w:t>
      </w:r>
      <w:r w:rsidRPr="00E17AA4">
        <w:rPr>
          <w:rFonts w:ascii="Arial" w:hAnsi="Arial" w:cs="Arial"/>
          <w:szCs w:val="24"/>
        </w:rPr>
        <w:t>и</w:t>
      </w:r>
      <w:r w:rsidRPr="00E17AA4">
        <w:rPr>
          <w:rFonts w:ascii="Arial" w:hAnsi="Arial" w:cs="Arial"/>
          <w:szCs w:val="24"/>
        </w:rPr>
        <w:t>пального района Волгоградской обл</w:t>
      </w:r>
      <w:r w:rsidR="00FC00DA" w:rsidRPr="00E17AA4">
        <w:rPr>
          <w:rFonts w:ascii="Arial" w:hAnsi="Arial" w:cs="Arial"/>
          <w:szCs w:val="24"/>
        </w:rPr>
        <w:t>асти</w:t>
      </w:r>
      <w:r w:rsidRPr="00E17AA4">
        <w:rPr>
          <w:rFonts w:ascii="Arial" w:hAnsi="Arial" w:cs="Arial"/>
          <w:szCs w:val="24"/>
        </w:rPr>
        <w:t xml:space="preserve"> от 24.03.2021 № 457 «Об утверждении Порядка создания, реорганизации, изменения типа и ликвидации муниципальных учреждений Светлоярского муниципального района Волгоградской</w:t>
      </w:r>
      <w:proofErr w:type="gramEnd"/>
      <w:r w:rsidRPr="00E17AA4">
        <w:rPr>
          <w:rFonts w:ascii="Arial" w:hAnsi="Arial" w:cs="Arial"/>
          <w:szCs w:val="24"/>
        </w:rPr>
        <w:t xml:space="preserve"> области, а также утверждения уставов муниципальных учреждений Светлоярского муниц</w:t>
      </w:r>
      <w:r w:rsidRPr="00E17AA4">
        <w:rPr>
          <w:rFonts w:ascii="Arial" w:hAnsi="Arial" w:cs="Arial"/>
          <w:szCs w:val="24"/>
        </w:rPr>
        <w:t>и</w:t>
      </w:r>
      <w:r w:rsidRPr="00E17AA4">
        <w:rPr>
          <w:rFonts w:ascii="Arial" w:hAnsi="Arial" w:cs="Arial"/>
          <w:szCs w:val="24"/>
        </w:rPr>
        <w:t>пального района Волгоградской области и внесения в них изменений»,</w:t>
      </w:r>
      <w:r w:rsidR="00663512" w:rsidRPr="00E17AA4">
        <w:rPr>
          <w:rFonts w:ascii="Arial" w:hAnsi="Arial" w:cs="Arial"/>
          <w:szCs w:val="24"/>
        </w:rPr>
        <w:t xml:space="preserve"> </w:t>
      </w:r>
      <w:r w:rsidR="00085ABC" w:rsidRPr="00E17AA4">
        <w:rPr>
          <w:rFonts w:ascii="Arial" w:hAnsi="Arial" w:cs="Arial"/>
          <w:szCs w:val="24"/>
        </w:rPr>
        <w:t>руково</w:t>
      </w:r>
      <w:r w:rsidR="00085ABC" w:rsidRPr="00E17AA4">
        <w:rPr>
          <w:rFonts w:ascii="Arial" w:hAnsi="Arial" w:cs="Arial"/>
          <w:szCs w:val="24"/>
        </w:rPr>
        <w:t>д</w:t>
      </w:r>
      <w:r w:rsidR="00085ABC" w:rsidRPr="00E17AA4">
        <w:rPr>
          <w:rFonts w:ascii="Arial" w:hAnsi="Arial" w:cs="Arial"/>
          <w:szCs w:val="24"/>
        </w:rPr>
        <w:t>ствуясь Уставом Светлоярского муниципального района</w:t>
      </w:r>
      <w:r w:rsidR="00E00518" w:rsidRPr="00E17AA4">
        <w:rPr>
          <w:rFonts w:ascii="Arial" w:hAnsi="Arial" w:cs="Arial"/>
          <w:szCs w:val="24"/>
        </w:rPr>
        <w:t xml:space="preserve"> Волгоградской области</w:t>
      </w:r>
      <w:r w:rsidR="00085ABC" w:rsidRPr="00E17AA4">
        <w:rPr>
          <w:rFonts w:ascii="Arial" w:hAnsi="Arial" w:cs="Arial"/>
          <w:szCs w:val="24"/>
        </w:rPr>
        <w:t xml:space="preserve">,  </w:t>
      </w:r>
    </w:p>
    <w:p w:rsidR="00085ABC" w:rsidRPr="00E17AA4" w:rsidRDefault="00085ABC" w:rsidP="00AF64F7">
      <w:pPr>
        <w:pStyle w:val="31"/>
        <w:spacing w:line="276" w:lineRule="auto"/>
        <w:rPr>
          <w:rFonts w:ascii="Arial" w:hAnsi="Arial" w:cs="Arial"/>
        </w:rPr>
      </w:pPr>
      <w:r w:rsidRPr="00E17AA4">
        <w:rPr>
          <w:rFonts w:ascii="Arial" w:hAnsi="Arial" w:cs="Arial"/>
        </w:rPr>
        <w:t xml:space="preserve"> </w:t>
      </w:r>
    </w:p>
    <w:p w:rsidR="008F36FE" w:rsidRPr="00E17AA4" w:rsidRDefault="008F36FE" w:rsidP="008F36FE">
      <w:pPr>
        <w:pStyle w:val="3"/>
        <w:tabs>
          <w:tab w:val="left" w:pos="426"/>
        </w:tabs>
        <w:ind w:left="-180" w:firstLine="38"/>
        <w:rPr>
          <w:rFonts w:ascii="Arial" w:hAnsi="Arial" w:cs="Arial"/>
          <w:szCs w:val="24"/>
        </w:rPr>
      </w:pPr>
      <w:proofErr w:type="gramStart"/>
      <w:r w:rsidRPr="00E17AA4">
        <w:rPr>
          <w:rFonts w:ascii="Arial" w:hAnsi="Arial" w:cs="Arial"/>
          <w:szCs w:val="24"/>
        </w:rPr>
        <w:t>п</w:t>
      </w:r>
      <w:proofErr w:type="gramEnd"/>
      <w:r w:rsidRPr="00E17AA4">
        <w:rPr>
          <w:rFonts w:ascii="Arial" w:hAnsi="Arial" w:cs="Arial"/>
          <w:szCs w:val="24"/>
        </w:rPr>
        <w:t xml:space="preserve"> о с т а н о в л я ю:</w:t>
      </w:r>
    </w:p>
    <w:p w:rsidR="00085ABC" w:rsidRPr="00E17AA4" w:rsidRDefault="00085ABC" w:rsidP="00AF64F7">
      <w:pPr>
        <w:pStyle w:val="31"/>
        <w:spacing w:line="276" w:lineRule="auto"/>
        <w:rPr>
          <w:rFonts w:ascii="Arial" w:hAnsi="Arial" w:cs="Arial"/>
        </w:rPr>
      </w:pPr>
    </w:p>
    <w:p w:rsidR="00085ABC" w:rsidRPr="00E17AA4" w:rsidRDefault="00085ABC" w:rsidP="0017780F">
      <w:pPr>
        <w:tabs>
          <w:tab w:val="left" w:pos="993"/>
        </w:tabs>
        <w:ind w:firstLine="709"/>
        <w:jc w:val="both"/>
        <w:rPr>
          <w:rFonts w:ascii="Arial" w:hAnsi="Arial" w:cs="Arial"/>
        </w:rPr>
      </w:pPr>
      <w:r w:rsidRPr="00E17AA4">
        <w:rPr>
          <w:rFonts w:ascii="Arial" w:hAnsi="Arial" w:cs="Arial"/>
        </w:rPr>
        <w:t xml:space="preserve">1. </w:t>
      </w:r>
      <w:r w:rsidR="00E00518" w:rsidRPr="00E17AA4">
        <w:rPr>
          <w:rFonts w:ascii="Arial" w:hAnsi="Arial" w:cs="Arial"/>
        </w:rPr>
        <w:t>Утвердить</w:t>
      </w:r>
      <w:r w:rsidR="0002733B">
        <w:rPr>
          <w:rFonts w:ascii="Arial" w:hAnsi="Arial" w:cs="Arial"/>
        </w:rPr>
        <w:t xml:space="preserve"> прилагаемый</w:t>
      </w:r>
      <w:r w:rsidR="00E00518" w:rsidRPr="00E17AA4">
        <w:rPr>
          <w:rFonts w:ascii="Arial" w:hAnsi="Arial" w:cs="Arial"/>
        </w:rPr>
        <w:t xml:space="preserve"> </w:t>
      </w:r>
      <w:r w:rsidR="00E94FAF">
        <w:rPr>
          <w:rFonts w:ascii="Arial" w:hAnsi="Arial" w:cs="Arial"/>
        </w:rPr>
        <w:t>Устав муниципального автономного образов</w:t>
      </w:r>
      <w:r w:rsidR="00E94FAF">
        <w:rPr>
          <w:rFonts w:ascii="Arial" w:hAnsi="Arial" w:cs="Arial"/>
        </w:rPr>
        <w:t>а</w:t>
      </w:r>
      <w:r w:rsidR="00E94FAF">
        <w:rPr>
          <w:rFonts w:ascii="Arial" w:hAnsi="Arial" w:cs="Arial"/>
        </w:rPr>
        <w:t>тельного учреждения дополнительного образования «</w:t>
      </w:r>
      <w:proofErr w:type="spellStart"/>
      <w:r w:rsidR="00E94FAF">
        <w:rPr>
          <w:rFonts w:ascii="Arial" w:hAnsi="Arial" w:cs="Arial"/>
        </w:rPr>
        <w:t>Светлоярская</w:t>
      </w:r>
      <w:proofErr w:type="spellEnd"/>
      <w:r w:rsidR="00E94FAF">
        <w:rPr>
          <w:rFonts w:ascii="Arial" w:hAnsi="Arial" w:cs="Arial"/>
        </w:rPr>
        <w:t xml:space="preserve"> детско-юношеская спортивная школа» Светлоярского муниципального района Волг</w:t>
      </w:r>
      <w:r w:rsidR="00E94FAF">
        <w:rPr>
          <w:rFonts w:ascii="Arial" w:hAnsi="Arial" w:cs="Arial"/>
        </w:rPr>
        <w:t>о</w:t>
      </w:r>
      <w:r w:rsidR="00E94FAF">
        <w:rPr>
          <w:rFonts w:ascii="Arial" w:hAnsi="Arial" w:cs="Arial"/>
        </w:rPr>
        <w:t>градской области</w:t>
      </w:r>
      <w:r w:rsidRPr="00E17AA4">
        <w:rPr>
          <w:rFonts w:ascii="Arial" w:hAnsi="Arial" w:cs="Arial"/>
        </w:rPr>
        <w:t>.</w:t>
      </w:r>
    </w:p>
    <w:p w:rsidR="008F36FE" w:rsidRPr="00E17AA4" w:rsidRDefault="008F36FE" w:rsidP="0017780F">
      <w:pPr>
        <w:tabs>
          <w:tab w:val="left" w:pos="993"/>
        </w:tabs>
        <w:ind w:firstLine="709"/>
        <w:jc w:val="both"/>
        <w:rPr>
          <w:rFonts w:ascii="Arial" w:hAnsi="Arial" w:cs="Arial"/>
        </w:rPr>
      </w:pPr>
    </w:p>
    <w:p w:rsidR="009F2834" w:rsidRDefault="006A0A8D" w:rsidP="0017780F">
      <w:pPr>
        <w:tabs>
          <w:tab w:val="left" w:pos="993"/>
        </w:tabs>
        <w:ind w:firstLine="709"/>
        <w:jc w:val="both"/>
        <w:rPr>
          <w:rFonts w:ascii="Arial" w:hAnsi="Arial" w:cs="Arial"/>
        </w:rPr>
      </w:pPr>
      <w:r w:rsidRPr="00E17AA4">
        <w:rPr>
          <w:rFonts w:ascii="Arial" w:hAnsi="Arial" w:cs="Arial"/>
        </w:rPr>
        <w:t>2</w:t>
      </w:r>
      <w:r w:rsidR="00085ABC" w:rsidRPr="00E17AA4">
        <w:rPr>
          <w:rFonts w:ascii="Arial" w:hAnsi="Arial" w:cs="Arial"/>
        </w:rPr>
        <w:t xml:space="preserve">. Директору </w:t>
      </w:r>
      <w:r w:rsidR="0002733B">
        <w:rPr>
          <w:rFonts w:ascii="Arial" w:hAnsi="Arial" w:cs="Arial"/>
        </w:rPr>
        <w:t>муниципального автономного образовательного учреждения дополнительного образования «</w:t>
      </w:r>
      <w:proofErr w:type="spellStart"/>
      <w:r w:rsidR="0002733B">
        <w:rPr>
          <w:rFonts w:ascii="Arial" w:hAnsi="Arial" w:cs="Arial"/>
        </w:rPr>
        <w:t>Светлоярская</w:t>
      </w:r>
      <w:proofErr w:type="spellEnd"/>
      <w:r w:rsidR="0002733B">
        <w:rPr>
          <w:rFonts w:ascii="Arial" w:hAnsi="Arial" w:cs="Arial"/>
        </w:rPr>
        <w:t xml:space="preserve"> детско-юношеская спортивная школа» Светлоярского муниципального района Волгоградской области</w:t>
      </w:r>
      <w:r w:rsidR="0002733B" w:rsidRPr="00E17AA4">
        <w:rPr>
          <w:rFonts w:ascii="Arial" w:hAnsi="Arial" w:cs="Arial"/>
        </w:rPr>
        <w:t xml:space="preserve"> </w:t>
      </w:r>
      <w:r w:rsidR="00085ABC" w:rsidRPr="00E17AA4">
        <w:rPr>
          <w:rFonts w:ascii="Arial" w:hAnsi="Arial" w:cs="Arial"/>
        </w:rPr>
        <w:t>(</w:t>
      </w:r>
      <w:proofErr w:type="spellStart"/>
      <w:r w:rsidR="00E94FAF">
        <w:rPr>
          <w:rFonts w:ascii="Arial" w:hAnsi="Arial" w:cs="Arial"/>
        </w:rPr>
        <w:t>Новак</w:t>
      </w:r>
      <w:proofErr w:type="spellEnd"/>
      <w:r w:rsidR="00E94FAF">
        <w:rPr>
          <w:rFonts w:ascii="Arial" w:hAnsi="Arial" w:cs="Arial"/>
        </w:rPr>
        <w:t xml:space="preserve"> С.В</w:t>
      </w:r>
      <w:r w:rsidR="00C73BB9" w:rsidRPr="00E17AA4">
        <w:rPr>
          <w:rFonts w:ascii="Arial" w:hAnsi="Arial" w:cs="Arial"/>
        </w:rPr>
        <w:t>.</w:t>
      </w:r>
      <w:r w:rsidR="00085ABC" w:rsidRPr="00E17AA4">
        <w:rPr>
          <w:rFonts w:ascii="Arial" w:hAnsi="Arial" w:cs="Arial"/>
        </w:rPr>
        <w:t>)</w:t>
      </w:r>
      <w:r w:rsidRPr="00E17AA4">
        <w:rPr>
          <w:rFonts w:ascii="Arial" w:hAnsi="Arial" w:cs="Arial"/>
        </w:rPr>
        <w:t xml:space="preserve"> обеспечить государственную регистрацию </w:t>
      </w:r>
      <w:r w:rsidR="00146CEC" w:rsidRPr="00E17AA4">
        <w:rPr>
          <w:rFonts w:ascii="Arial" w:hAnsi="Arial" w:cs="Arial"/>
        </w:rPr>
        <w:t>изменений</w:t>
      </w:r>
      <w:r w:rsidR="009F2834" w:rsidRPr="00E17AA4">
        <w:rPr>
          <w:rFonts w:ascii="Arial" w:hAnsi="Arial" w:cs="Arial"/>
        </w:rPr>
        <w:t xml:space="preserve"> </w:t>
      </w:r>
      <w:r w:rsidR="008F36FE" w:rsidRPr="00E17AA4">
        <w:rPr>
          <w:rFonts w:ascii="Arial" w:hAnsi="Arial" w:cs="Arial"/>
        </w:rPr>
        <w:t>У</w:t>
      </w:r>
      <w:r w:rsidRPr="00E17AA4">
        <w:rPr>
          <w:rFonts w:ascii="Arial" w:hAnsi="Arial" w:cs="Arial"/>
        </w:rPr>
        <w:t xml:space="preserve">става в </w:t>
      </w:r>
      <w:r w:rsidR="008F36FE" w:rsidRPr="00E17AA4">
        <w:rPr>
          <w:rFonts w:ascii="Arial" w:hAnsi="Arial" w:cs="Arial"/>
        </w:rPr>
        <w:t>срок, уст</w:t>
      </w:r>
      <w:r w:rsidR="008F36FE" w:rsidRPr="00E17AA4">
        <w:rPr>
          <w:rFonts w:ascii="Arial" w:hAnsi="Arial" w:cs="Arial"/>
        </w:rPr>
        <w:t>а</w:t>
      </w:r>
      <w:r w:rsidR="008F36FE" w:rsidRPr="00E17AA4">
        <w:rPr>
          <w:rFonts w:ascii="Arial" w:hAnsi="Arial" w:cs="Arial"/>
        </w:rPr>
        <w:t>новленный действующим законодательством</w:t>
      </w:r>
      <w:r w:rsidR="009F2834" w:rsidRPr="00E17AA4">
        <w:rPr>
          <w:rFonts w:ascii="Arial" w:hAnsi="Arial" w:cs="Arial"/>
        </w:rPr>
        <w:t>.</w:t>
      </w:r>
    </w:p>
    <w:p w:rsidR="00E94FAF" w:rsidRDefault="00E94FAF" w:rsidP="0017780F">
      <w:pPr>
        <w:tabs>
          <w:tab w:val="left" w:pos="993"/>
        </w:tabs>
        <w:ind w:firstLine="709"/>
        <w:jc w:val="both"/>
        <w:rPr>
          <w:rFonts w:ascii="Arial" w:hAnsi="Arial" w:cs="Arial"/>
        </w:rPr>
      </w:pPr>
    </w:p>
    <w:p w:rsidR="008F36FE" w:rsidRPr="00E17AA4" w:rsidRDefault="00E94FAF" w:rsidP="0017780F">
      <w:pPr>
        <w:tabs>
          <w:tab w:val="left" w:pos="993"/>
        </w:tabs>
        <w:ind w:firstLine="709"/>
        <w:jc w:val="both"/>
        <w:rPr>
          <w:rFonts w:ascii="Arial" w:hAnsi="Arial" w:cs="Arial"/>
        </w:rPr>
      </w:pPr>
      <w:r>
        <w:rPr>
          <w:rFonts w:ascii="Arial" w:hAnsi="Arial" w:cs="Arial"/>
        </w:rPr>
        <w:t>3.</w:t>
      </w:r>
      <w:r w:rsidRPr="00E94FAF">
        <w:rPr>
          <w:rFonts w:ascii="Arial" w:hAnsi="Arial" w:cs="Arial"/>
        </w:rPr>
        <w:t xml:space="preserve"> </w:t>
      </w:r>
      <w:r w:rsidR="00A07605">
        <w:rPr>
          <w:rFonts w:ascii="Arial" w:hAnsi="Arial" w:cs="Arial"/>
        </w:rPr>
        <w:t xml:space="preserve">Признать утратившим силу </w:t>
      </w:r>
      <w:r w:rsidRPr="00E3481E">
        <w:rPr>
          <w:rFonts w:ascii="Arial" w:hAnsi="Arial" w:cs="Arial"/>
        </w:rPr>
        <w:t>постановление администрации Светлоя</w:t>
      </w:r>
      <w:r w:rsidRPr="00E3481E">
        <w:rPr>
          <w:rFonts w:ascii="Arial" w:hAnsi="Arial" w:cs="Arial"/>
        </w:rPr>
        <w:t>р</w:t>
      </w:r>
      <w:r w:rsidRPr="00E3481E">
        <w:rPr>
          <w:rFonts w:ascii="Arial" w:hAnsi="Arial" w:cs="Arial"/>
        </w:rPr>
        <w:t xml:space="preserve">ского муниципального района Волгоградской области от </w:t>
      </w:r>
      <w:r>
        <w:rPr>
          <w:rFonts w:ascii="Arial" w:hAnsi="Arial" w:cs="Arial"/>
        </w:rPr>
        <w:t>11</w:t>
      </w:r>
      <w:r w:rsidRPr="00E3481E">
        <w:rPr>
          <w:rFonts w:ascii="Arial" w:hAnsi="Arial" w:cs="Arial"/>
        </w:rPr>
        <w:t>.</w:t>
      </w:r>
      <w:r>
        <w:rPr>
          <w:rFonts w:ascii="Arial" w:hAnsi="Arial" w:cs="Arial"/>
        </w:rPr>
        <w:t>12</w:t>
      </w:r>
      <w:r w:rsidRPr="00E3481E">
        <w:rPr>
          <w:rFonts w:ascii="Arial" w:hAnsi="Arial" w:cs="Arial"/>
        </w:rPr>
        <w:t>.201</w:t>
      </w:r>
      <w:r>
        <w:rPr>
          <w:rFonts w:ascii="Arial" w:hAnsi="Arial" w:cs="Arial"/>
        </w:rPr>
        <w:t xml:space="preserve">5 </w:t>
      </w:r>
      <w:r w:rsidRPr="00E3481E">
        <w:rPr>
          <w:rFonts w:ascii="Arial" w:hAnsi="Arial" w:cs="Arial"/>
        </w:rPr>
        <w:t xml:space="preserve">№ </w:t>
      </w:r>
      <w:r>
        <w:rPr>
          <w:rFonts w:ascii="Arial" w:hAnsi="Arial" w:cs="Arial"/>
        </w:rPr>
        <w:t>1750 «Об утверждении Устава муниципального автономного образовательного учрежд</w:t>
      </w:r>
      <w:r>
        <w:rPr>
          <w:rFonts w:ascii="Arial" w:hAnsi="Arial" w:cs="Arial"/>
        </w:rPr>
        <w:t>е</w:t>
      </w:r>
      <w:r>
        <w:rPr>
          <w:rFonts w:ascii="Arial" w:hAnsi="Arial" w:cs="Arial"/>
        </w:rPr>
        <w:t>ния дополнительного образования «</w:t>
      </w:r>
      <w:proofErr w:type="spellStart"/>
      <w:r>
        <w:rPr>
          <w:rFonts w:ascii="Arial" w:hAnsi="Arial" w:cs="Arial"/>
        </w:rPr>
        <w:t>Светлоярская</w:t>
      </w:r>
      <w:proofErr w:type="spellEnd"/>
      <w:r>
        <w:rPr>
          <w:rFonts w:ascii="Arial" w:hAnsi="Arial" w:cs="Arial"/>
        </w:rPr>
        <w:t xml:space="preserve"> детско-юношеская спорти</w:t>
      </w:r>
      <w:r>
        <w:rPr>
          <w:rFonts w:ascii="Arial" w:hAnsi="Arial" w:cs="Arial"/>
        </w:rPr>
        <w:t>в</w:t>
      </w:r>
      <w:r>
        <w:rPr>
          <w:rFonts w:ascii="Arial" w:hAnsi="Arial" w:cs="Arial"/>
        </w:rPr>
        <w:t>ная школа» Светлоярского муниципального района Волгоградской области</w:t>
      </w:r>
      <w:r w:rsidR="00A07605">
        <w:rPr>
          <w:rFonts w:ascii="Arial" w:hAnsi="Arial" w:cs="Arial"/>
        </w:rPr>
        <w:t>.</w:t>
      </w:r>
    </w:p>
    <w:p w:rsidR="008F36FE" w:rsidRPr="00E17AA4" w:rsidRDefault="00AB5D32" w:rsidP="0017780F">
      <w:pPr>
        <w:tabs>
          <w:tab w:val="left" w:pos="0"/>
          <w:tab w:val="left" w:pos="993"/>
        </w:tabs>
        <w:autoSpaceDE w:val="0"/>
        <w:autoSpaceDN w:val="0"/>
        <w:adjustRightInd w:val="0"/>
        <w:ind w:firstLine="709"/>
        <w:jc w:val="both"/>
        <w:rPr>
          <w:rFonts w:ascii="Arial" w:hAnsi="Arial" w:cs="Arial"/>
        </w:rPr>
      </w:pPr>
      <w:r>
        <w:rPr>
          <w:rFonts w:ascii="Arial" w:hAnsi="Arial" w:cs="Arial"/>
        </w:rPr>
        <w:t>4</w:t>
      </w:r>
      <w:r w:rsidR="008F36FE" w:rsidRPr="00E17AA4">
        <w:rPr>
          <w:rFonts w:ascii="Arial" w:hAnsi="Arial" w:cs="Arial"/>
        </w:rPr>
        <w:t xml:space="preserve">. </w:t>
      </w:r>
      <w:r w:rsidR="009F2834" w:rsidRPr="00E17AA4">
        <w:rPr>
          <w:rFonts w:ascii="Arial" w:hAnsi="Arial" w:cs="Arial"/>
        </w:rPr>
        <w:t>О</w:t>
      </w:r>
      <w:r w:rsidR="00C9010F" w:rsidRPr="00E17AA4">
        <w:rPr>
          <w:rFonts w:ascii="Arial" w:hAnsi="Arial" w:cs="Arial"/>
        </w:rPr>
        <w:t>тдел</w:t>
      </w:r>
      <w:r w:rsidR="009F2834" w:rsidRPr="00E17AA4">
        <w:rPr>
          <w:rFonts w:ascii="Arial" w:hAnsi="Arial" w:cs="Arial"/>
        </w:rPr>
        <w:t>у</w:t>
      </w:r>
      <w:r w:rsidR="00C9010F" w:rsidRPr="00E17AA4">
        <w:rPr>
          <w:rFonts w:ascii="Arial" w:hAnsi="Arial" w:cs="Arial"/>
        </w:rPr>
        <w:t xml:space="preserve"> по муниципальной службе, общим и кадровым вопросам</w:t>
      </w:r>
      <w:r w:rsidR="00E17AA4">
        <w:rPr>
          <w:rFonts w:ascii="Arial" w:hAnsi="Arial" w:cs="Arial"/>
        </w:rPr>
        <w:t xml:space="preserve"> адм</w:t>
      </w:r>
      <w:r w:rsidR="00E17AA4">
        <w:rPr>
          <w:rFonts w:ascii="Arial" w:hAnsi="Arial" w:cs="Arial"/>
        </w:rPr>
        <w:t>и</w:t>
      </w:r>
      <w:r w:rsidR="00E17AA4">
        <w:rPr>
          <w:rFonts w:ascii="Arial" w:hAnsi="Arial" w:cs="Arial"/>
        </w:rPr>
        <w:t>нистрации Светлоярского муниципального района Волгоградской области</w:t>
      </w:r>
      <w:r w:rsidR="00C9010F" w:rsidRPr="00E17AA4">
        <w:rPr>
          <w:rFonts w:ascii="Arial" w:hAnsi="Arial" w:cs="Arial"/>
        </w:rPr>
        <w:t xml:space="preserve"> (</w:t>
      </w:r>
      <w:r w:rsidR="009F2834" w:rsidRPr="00E17AA4">
        <w:rPr>
          <w:rFonts w:ascii="Arial" w:hAnsi="Arial" w:cs="Arial"/>
        </w:rPr>
        <w:t>Ив</w:t>
      </w:r>
      <w:r w:rsidR="009F2834" w:rsidRPr="00E17AA4">
        <w:rPr>
          <w:rFonts w:ascii="Arial" w:hAnsi="Arial" w:cs="Arial"/>
        </w:rPr>
        <w:t>а</w:t>
      </w:r>
      <w:r w:rsidR="009F2834" w:rsidRPr="00E17AA4">
        <w:rPr>
          <w:rFonts w:ascii="Arial" w:hAnsi="Arial" w:cs="Arial"/>
        </w:rPr>
        <w:lastRenderedPageBreak/>
        <w:t>нова</w:t>
      </w:r>
      <w:r w:rsidR="0017780F" w:rsidRPr="00E17AA4">
        <w:rPr>
          <w:rFonts w:ascii="Arial" w:hAnsi="Arial" w:cs="Arial"/>
        </w:rPr>
        <w:t xml:space="preserve"> Н.В.</w:t>
      </w:r>
      <w:r w:rsidR="009F2834" w:rsidRPr="00E17AA4">
        <w:rPr>
          <w:rFonts w:ascii="Arial" w:hAnsi="Arial" w:cs="Arial"/>
        </w:rPr>
        <w:t>)</w:t>
      </w:r>
      <w:r w:rsidR="008F36FE" w:rsidRPr="00E17AA4">
        <w:rPr>
          <w:rFonts w:ascii="Arial" w:hAnsi="Arial" w:cs="Arial"/>
        </w:rPr>
        <w:t xml:space="preserve"> </w:t>
      </w:r>
      <w:proofErr w:type="gramStart"/>
      <w:r w:rsidR="008F36FE" w:rsidRPr="00E17AA4">
        <w:rPr>
          <w:rFonts w:ascii="Arial" w:hAnsi="Arial" w:cs="Arial"/>
        </w:rPr>
        <w:t>разместить</w:t>
      </w:r>
      <w:proofErr w:type="gramEnd"/>
      <w:r w:rsidR="008F36FE" w:rsidRPr="00E17AA4">
        <w:rPr>
          <w:rFonts w:ascii="Arial" w:hAnsi="Arial" w:cs="Arial"/>
        </w:rPr>
        <w:t xml:space="preserve"> настоящее постановление на официальном сайте Све</w:t>
      </w:r>
      <w:r w:rsidR="008F36FE" w:rsidRPr="00E17AA4">
        <w:rPr>
          <w:rFonts w:ascii="Arial" w:hAnsi="Arial" w:cs="Arial"/>
        </w:rPr>
        <w:t>т</w:t>
      </w:r>
      <w:r w:rsidR="008F36FE" w:rsidRPr="00E17AA4">
        <w:rPr>
          <w:rFonts w:ascii="Arial" w:hAnsi="Arial" w:cs="Arial"/>
        </w:rPr>
        <w:t>лоярского муниципального района Волгоградской области.</w:t>
      </w:r>
    </w:p>
    <w:p w:rsidR="008F36FE" w:rsidRPr="00E17AA4" w:rsidRDefault="008F36FE" w:rsidP="0017780F">
      <w:pPr>
        <w:tabs>
          <w:tab w:val="left" w:pos="0"/>
        </w:tabs>
        <w:autoSpaceDE w:val="0"/>
        <w:autoSpaceDN w:val="0"/>
        <w:adjustRightInd w:val="0"/>
        <w:ind w:firstLine="709"/>
        <w:jc w:val="both"/>
        <w:rPr>
          <w:rFonts w:ascii="Arial" w:hAnsi="Arial" w:cs="Arial"/>
        </w:rPr>
      </w:pPr>
    </w:p>
    <w:p w:rsidR="008F36FE" w:rsidRPr="00E17AA4" w:rsidRDefault="006A0A8D" w:rsidP="0017780F">
      <w:pPr>
        <w:tabs>
          <w:tab w:val="left" w:pos="720"/>
        </w:tabs>
        <w:ind w:firstLine="709"/>
        <w:jc w:val="both"/>
        <w:rPr>
          <w:rFonts w:ascii="Arial" w:hAnsi="Arial" w:cs="Arial"/>
        </w:rPr>
      </w:pPr>
      <w:r w:rsidRPr="00E17AA4">
        <w:rPr>
          <w:rFonts w:ascii="Arial" w:hAnsi="Arial" w:cs="Arial"/>
        </w:rPr>
        <w:tab/>
      </w:r>
      <w:r w:rsidR="00AB5D32">
        <w:rPr>
          <w:rFonts w:ascii="Arial" w:hAnsi="Arial" w:cs="Arial"/>
        </w:rPr>
        <w:t>5</w:t>
      </w:r>
      <w:r w:rsidR="00085ABC" w:rsidRPr="00E17AA4">
        <w:rPr>
          <w:rFonts w:ascii="Arial" w:hAnsi="Arial" w:cs="Arial"/>
        </w:rPr>
        <w:t xml:space="preserve">. </w:t>
      </w:r>
      <w:proofErr w:type="gramStart"/>
      <w:r w:rsidR="00085ABC" w:rsidRPr="00E17AA4">
        <w:rPr>
          <w:rFonts w:ascii="Arial" w:hAnsi="Arial" w:cs="Arial"/>
        </w:rPr>
        <w:t xml:space="preserve">Контроль </w:t>
      </w:r>
      <w:r w:rsidR="00754EDB" w:rsidRPr="00E17AA4">
        <w:rPr>
          <w:rFonts w:ascii="Arial" w:hAnsi="Arial" w:cs="Arial"/>
        </w:rPr>
        <w:t>за</w:t>
      </w:r>
      <w:proofErr w:type="gramEnd"/>
      <w:r w:rsidR="00085ABC" w:rsidRPr="00E17AA4">
        <w:rPr>
          <w:rFonts w:ascii="Arial" w:hAnsi="Arial" w:cs="Arial"/>
        </w:rPr>
        <w:t xml:space="preserve"> исполнением настоящего постановления возложить на </w:t>
      </w:r>
      <w:r w:rsidR="0078165A" w:rsidRPr="00E17AA4">
        <w:rPr>
          <w:rFonts w:ascii="Arial" w:hAnsi="Arial" w:cs="Arial"/>
        </w:rPr>
        <w:t>заместителя главы</w:t>
      </w:r>
      <w:r w:rsidR="00085ABC" w:rsidRPr="00E17AA4">
        <w:rPr>
          <w:rFonts w:ascii="Arial" w:hAnsi="Arial" w:cs="Arial"/>
        </w:rPr>
        <w:t xml:space="preserve"> Светлоярского муниципального района</w:t>
      </w:r>
      <w:r w:rsidR="0080748D" w:rsidRPr="00E17AA4">
        <w:rPr>
          <w:rFonts w:ascii="Arial" w:hAnsi="Arial" w:cs="Arial"/>
        </w:rPr>
        <w:t xml:space="preserve"> Волгоградской о</w:t>
      </w:r>
      <w:r w:rsidR="0080748D" w:rsidRPr="00E17AA4">
        <w:rPr>
          <w:rFonts w:ascii="Arial" w:hAnsi="Arial" w:cs="Arial"/>
        </w:rPr>
        <w:t>б</w:t>
      </w:r>
      <w:r w:rsidR="0080748D" w:rsidRPr="00E17AA4">
        <w:rPr>
          <w:rFonts w:ascii="Arial" w:hAnsi="Arial" w:cs="Arial"/>
        </w:rPr>
        <w:t>ласти</w:t>
      </w:r>
      <w:r w:rsidR="00085ABC" w:rsidRPr="00E17AA4">
        <w:rPr>
          <w:rFonts w:ascii="Arial" w:hAnsi="Arial" w:cs="Arial"/>
        </w:rPr>
        <w:t xml:space="preserve"> </w:t>
      </w:r>
      <w:proofErr w:type="spellStart"/>
      <w:r w:rsidR="0080748D" w:rsidRPr="00E17AA4">
        <w:rPr>
          <w:rFonts w:ascii="Arial" w:hAnsi="Arial" w:cs="Arial"/>
        </w:rPr>
        <w:t>Кутыгу</w:t>
      </w:r>
      <w:proofErr w:type="spellEnd"/>
      <w:r w:rsidR="0080748D" w:rsidRPr="00E17AA4">
        <w:rPr>
          <w:rFonts w:ascii="Arial" w:hAnsi="Arial" w:cs="Arial"/>
        </w:rPr>
        <w:t xml:space="preserve"> Г.А.</w:t>
      </w:r>
    </w:p>
    <w:p w:rsidR="00C9010F" w:rsidRPr="00E17AA4" w:rsidRDefault="00C9010F" w:rsidP="0017780F">
      <w:pPr>
        <w:tabs>
          <w:tab w:val="left" w:pos="720"/>
        </w:tabs>
        <w:ind w:firstLine="709"/>
        <w:jc w:val="both"/>
        <w:rPr>
          <w:rFonts w:ascii="Arial" w:hAnsi="Arial" w:cs="Arial"/>
        </w:rPr>
      </w:pPr>
    </w:p>
    <w:p w:rsidR="00C9010F" w:rsidRPr="00E17AA4" w:rsidRDefault="00C9010F" w:rsidP="0017780F">
      <w:pPr>
        <w:tabs>
          <w:tab w:val="left" w:pos="720"/>
        </w:tabs>
        <w:ind w:firstLine="709"/>
        <w:jc w:val="both"/>
        <w:rPr>
          <w:rFonts w:ascii="Arial" w:hAnsi="Arial" w:cs="Arial"/>
        </w:rPr>
      </w:pPr>
    </w:p>
    <w:p w:rsidR="00C9010F" w:rsidRPr="00E17AA4" w:rsidRDefault="00C9010F" w:rsidP="0017780F">
      <w:pPr>
        <w:tabs>
          <w:tab w:val="left" w:pos="720"/>
        </w:tabs>
        <w:ind w:firstLine="709"/>
        <w:jc w:val="both"/>
        <w:rPr>
          <w:rFonts w:ascii="Arial" w:hAnsi="Arial" w:cs="Arial"/>
        </w:rPr>
      </w:pPr>
    </w:p>
    <w:p w:rsidR="00085ABC" w:rsidRPr="00E17AA4" w:rsidRDefault="00085ABC" w:rsidP="009F2834">
      <w:pPr>
        <w:tabs>
          <w:tab w:val="left" w:pos="7200"/>
        </w:tabs>
        <w:jc w:val="both"/>
        <w:rPr>
          <w:rFonts w:ascii="Arial" w:hAnsi="Arial" w:cs="Arial"/>
        </w:rPr>
      </w:pPr>
      <w:r w:rsidRPr="00E17AA4">
        <w:rPr>
          <w:rFonts w:ascii="Arial" w:hAnsi="Arial" w:cs="Arial"/>
        </w:rPr>
        <w:t>Глава муниципального района</w:t>
      </w:r>
      <w:r w:rsidR="0017780F" w:rsidRPr="00E17AA4">
        <w:rPr>
          <w:rFonts w:ascii="Arial" w:hAnsi="Arial" w:cs="Arial"/>
        </w:rPr>
        <w:t xml:space="preserve"> </w:t>
      </w:r>
      <w:r w:rsidR="00AB5D32">
        <w:rPr>
          <w:rFonts w:ascii="Arial" w:hAnsi="Arial" w:cs="Arial"/>
        </w:rPr>
        <w:t xml:space="preserve">                                                 </w:t>
      </w:r>
      <w:r w:rsidR="0080748D" w:rsidRPr="00E17AA4">
        <w:rPr>
          <w:rFonts w:ascii="Arial" w:hAnsi="Arial" w:cs="Arial"/>
        </w:rPr>
        <w:t xml:space="preserve">      </w:t>
      </w:r>
      <w:r w:rsidR="00AB5D32">
        <w:rPr>
          <w:rFonts w:ascii="Arial" w:hAnsi="Arial" w:cs="Arial"/>
        </w:rPr>
        <w:t xml:space="preserve">        </w:t>
      </w:r>
      <w:proofErr w:type="spellStart"/>
      <w:r w:rsidR="0080748D" w:rsidRPr="00E17AA4">
        <w:rPr>
          <w:rFonts w:ascii="Arial" w:hAnsi="Arial" w:cs="Arial"/>
        </w:rPr>
        <w:t>В</w:t>
      </w:r>
      <w:r w:rsidR="009F2834" w:rsidRPr="00E17AA4">
        <w:rPr>
          <w:rFonts w:ascii="Arial" w:hAnsi="Arial" w:cs="Arial"/>
        </w:rPr>
        <w:t>.В.</w:t>
      </w:r>
      <w:r w:rsidR="0080748D" w:rsidRPr="00E17AA4">
        <w:rPr>
          <w:rFonts w:ascii="Arial" w:hAnsi="Arial" w:cs="Arial"/>
        </w:rPr>
        <w:t>Фадеев</w:t>
      </w:r>
      <w:proofErr w:type="spellEnd"/>
      <w:r w:rsidR="009F2834" w:rsidRPr="00E17AA4">
        <w:rPr>
          <w:rFonts w:ascii="Arial" w:hAnsi="Arial" w:cs="Arial"/>
        </w:rPr>
        <w:t xml:space="preserve"> </w:t>
      </w:r>
    </w:p>
    <w:p w:rsidR="00085ABC" w:rsidRPr="00E17AA4" w:rsidRDefault="00085ABC" w:rsidP="00085ABC">
      <w:pPr>
        <w:tabs>
          <w:tab w:val="left" w:pos="7200"/>
        </w:tabs>
        <w:ind w:left="-180" w:firstLine="38"/>
        <w:jc w:val="both"/>
        <w:rPr>
          <w:rFonts w:ascii="Arial" w:hAnsi="Arial" w:cs="Arial"/>
        </w:rPr>
      </w:pPr>
    </w:p>
    <w:p w:rsidR="00085ABC" w:rsidRPr="0017780F" w:rsidRDefault="00085ABC" w:rsidP="00085ABC">
      <w:pPr>
        <w:tabs>
          <w:tab w:val="left" w:pos="7200"/>
        </w:tabs>
        <w:ind w:left="-180" w:firstLine="38"/>
        <w:jc w:val="both"/>
        <w:rPr>
          <w:rFonts w:ascii="Arial" w:hAnsi="Arial" w:cs="Arial"/>
          <w:sz w:val="26"/>
          <w:szCs w:val="26"/>
        </w:rPr>
      </w:pPr>
    </w:p>
    <w:p w:rsidR="0068360C" w:rsidRPr="0017780F" w:rsidRDefault="0068360C" w:rsidP="00085ABC">
      <w:pPr>
        <w:tabs>
          <w:tab w:val="left" w:pos="7200"/>
        </w:tabs>
        <w:ind w:left="-180" w:firstLine="38"/>
        <w:jc w:val="both"/>
        <w:rPr>
          <w:rFonts w:ascii="Arial" w:hAnsi="Arial" w:cs="Arial"/>
        </w:rPr>
      </w:pPr>
    </w:p>
    <w:p w:rsidR="008F36FE" w:rsidRPr="0017780F" w:rsidRDefault="008F36FE" w:rsidP="00085ABC">
      <w:pPr>
        <w:tabs>
          <w:tab w:val="left" w:pos="7200"/>
        </w:tabs>
        <w:ind w:left="-180" w:firstLine="38"/>
        <w:jc w:val="both"/>
        <w:rPr>
          <w:rFonts w:ascii="Arial" w:hAnsi="Arial" w:cs="Arial"/>
        </w:rPr>
      </w:pPr>
    </w:p>
    <w:p w:rsidR="008F36FE" w:rsidRPr="0017780F" w:rsidRDefault="008F36FE" w:rsidP="00085ABC">
      <w:pPr>
        <w:tabs>
          <w:tab w:val="left" w:pos="7200"/>
        </w:tabs>
        <w:ind w:left="-180" w:firstLine="38"/>
        <w:jc w:val="both"/>
        <w:rPr>
          <w:rFonts w:ascii="Arial" w:hAnsi="Arial" w:cs="Arial"/>
        </w:rPr>
      </w:pPr>
    </w:p>
    <w:p w:rsidR="008F36FE" w:rsidRPr="0017780F" w:rsidRDefault="008F36FE" w:rsidP="00085ABC">
      <w:pPr>
        <w:tabs>
          <w:tab w:val="left" w:pos="7200"/>
        </w:tabs>
        <w:ind w:left="-180" w:firstLine="38"/>
        <w:jc w:val="both"/>
        <w:rPr>
          <w:rFonts w:ascii="Arial" w:hAnsi="Arial" w:cs="Arial"/>
        </w:rPr>
      </w:pPr>
    </w:p>
    <w:p w:rsidR="008F36FE" w:rsidRPr="0017780F" w:rsidRDefault="008F36FE" w:rsidP="00085ABC">
      <w:pPr>
        <w:tabs>
          <w:tab w:val="left" w:pos="7200"/>
        </w:tabs>
        <w:ind w:left="-180" w:firstLine="38"/>
        <w:jc w:val="both"/>
        <w:rPr>
          <w:rFonts w:ascii="Arial" w:hAnsi="Arial" w:cs="Arial"/>
        </w:rPr>
      </w:pPr>
    </w:p>
    <w:p w:rsidR="008F36FE" w:rsidRPr="0017780F" w:rsidRDefault="008F36FE" w:rsidP="00085ABC">
      <w:pPr>
        <w:tabs>
          <w:tab w:val="left" w:pos="7200"/>
        </w:tabs>
        <w:ind w:left="-180" w:firstLine="38"/>
        <w:jc w:val="both"/>
        <w:rPr>
          <w:rFonts w:ascii="Arial" w:hAnsi="Arial" w:cs="Arial"/>
        </w:rPr>
      </w:pPr>
    </w:p>
    <w:p w:rsidR="008F36FE" w:rsidRPr="0017780F" w:rsidRDefault="008F36FE" w:rsidP="00085ABC">
      <w:pPr>
        <w:tabs>
          <w:tab w:val="left" w:pos="7200"/>
        </w:tabs>
        <w:ind w:left="-180" w:firstLine="38"/>
        <w:jc w:val="both"/>
        <w:rPr>
          <w:rFonts w:ascii="Arial" w:hAnsi="Arial" w:cs="Arial"/>
        </w:rPr>
      </w:pPr>
    </w:p>
    <w:p w:rsidR="008F36FE" w:rsidRPr="0017780F" w:rsidRDefault="008F36FE" w:rsidP="00085ABC">
      <w:pPr>
        <w:tabs>
          <w:tab w:val="left" w:pos="7200"/>
        </w:tabs>
        <w:ind w:left="-180" w:firstLine="38"/>
        <w:jc w:val="both"/>
        <w:rPr>
          <w:rFonts w:ascii="Arial" w:hAnsi="Arial" w:cs="Arial"/>
        </w:rPr>
      </w:pPr>
    </w:p>
    <w:p w:rsidR="008F36FE" w:rsidRPr="0017780F" w:rsidRDefault="008F36FE" w:rsidP="00085ABC">
      <w:pPr>
        <w:tabs>
          <w:tab w:val="left" w:pos="7200"/>
        </w:tabs>
        <w:ind w:left="-180" w:firstLine="38"/>
        <w:jc w:val="both"/>
        <w:rPr>
          <w:rFonts w:ascii="Arial" w:hAnsi="Arial" w:cs="Arial"/>
        </w:rPr>
      </w:pPr>
    </w:p>
    <w:p w:rsidR="008F36FE" w:rsidRPr="0017780F" w:rsidRDefault="008F36FE" w:rsidP="00085ABC">
      <w:pPr>
        <w:tabs>
          <w:tab w:val="left" w:pos="7200"/>
        </w:tabs>
        <w:ind w:left="-180" w:firstLine="38"/>
        <w:jc w:val="both"/>
        <w:rPr>
          <w:rFonts w:ascii="Arial" w:hAnsi="Arial" w:cs="Arial"/>
        </w:rPr>
      </w:pPr>
    </w:p>
    <w:p w:rsidR="008F36FE" w:rsidRPr="0017780F" w:rsidRDefault="008F36FE" w:rsidP="00085ABC">
      <w:pPr>
        <w:tabs>
          <w:tab w:val="left" w:pos="7200"/>
        </w:tabs>
        <w:ind w:left="-180" w:firstLine="38"/>
        <w:jc w:val="both"/>
        <w:rPr>
          <w:rFonts w:ascii="Arial" w:hAnsi="Arial" w:cs="Arial"/>
        </w:rPr>
      </w:pPr>
    </w:p>
    <w:p w:rsidR="008F36FE" w:rsidRPr="0017780F" w:rsidRDefault="008F36FE" w:rsidP="00085ABC">
      <w:pPr>
        <w:tabs>
          <w:tab w:val="left" w:pos="7200"/>
        </w:tabs>
        <w:ind w:left="-180" w:firstLine="38"/>
        <w:jc w:val="both"/>
        <w:rPr>
          <w:rFonts w:ascii="Arial" w:hAnsi="Arial" w:cs="Arial"/>
        </w:rPr>
      </w:pPr>
    </w:p>
    <w:p w:rsidR="008F36FE" w:rsidRPr="0017780F" w:rsidRDefault="008F36FE" w:rsidP="00085ABC">
      <w:pPr>
        <w:tabs>
          <w:tab w:val="left" w:pos="7200"/>
        </w:tabs>
        <w:ind w:left="-180" w:firstLine="38"/>
        <w:jc w:val="both"/>
        <w:rPr>
          <w:rFonts w:ascii="Arial" w:hAnsi="Arial" w:cs="Arial"/>
        </w:rPr>
      </w:pPr>
    </w:p>
    <w:p w:rsidR="008F36FE" w:rsidRPr="0017780F" w:rsidRDefault="008F36FE" w:rsidP="00085ABC">
      <w:pPr>
        <w:tabs>
          <w:tab w:val="left" w:pos="7200"/>
        </w:tabs>
        <w:ind w:left="-180" w:firstLine="38"/>
        <w:jc w:val="both"/>
        <w:rPr>
          <w:rFonts w:ascii="Arial" w:hAnsi="Arial" w:cs="Arial"/>
        </w:rPr>
      </w:pPr>
    </w:p>
    <w:p w:rsidR="008F36FE" w:rsidRPr="0017780F" w:rsidRDefault="008F36FE" w:rsidP="00085ABC">
      <w:pPr>
        <w:tabs>
          <w:tab w:val="left" w:pos="7200"/>
        </w:tabs>
        <w:ind w:left="-180" w:firstLine="38"/>
        <w:jc w:val="both"/>
        <w:rPr>
          <w:rFonts w:ascii="Arial" w:hAnsi="Arial" w:cs="Arial"/>
        </w:rPr>
      </w:pPr>
    </w:p>
    <w:p w:rsidR="008F36FE" w:rsidRPr="0017780F" w:rsidRDefault="008F36FE" w:rsidP="00085ABC">
      <w:pPr>
        <w:tabs>
          <w:tab w:val="left" w:pos="7200"/>
        </w:tabs>
        <w:ind w:left="-180" w:firstLine="38"/>
        <w:jc w:val="both"/>
        <w:rPr>
          <w:rFonts w:ascii="Arial" w:hAnsi="Arial" w:cs="Arial"/>
        </w:rPr>
      </w:pPr>
    </w:p>
    <w:p w:rsidR="008F36FE" w:rsidRPr="0017780F" w:rsidRDefault="008F36FE" w:rsidP="00085ABC">
      <w:pPr>
        <w:tabs>
          <w:tab w:val="left" w:pos="7200"/>
        </w:tabs>
        <w:ind w:left="-180" w:firstLine="38"/>
        <w:jc w:val="both"/>
        <w:rPr>
          <w:rFonts w:ascii="Arial" w:hAnsi="Arial" w:cs="Arial"/>
        </w:rPr>
      </w:pPr>
    </w:p>
    <w:p w:rsidR="008F36FE" w:rsidRPr="0017780F" w:rsidRDefault="008F36FE" w:rsidP="00085ABC">
      <w:pPr>
        <w:tabs>
          <w:tab w:val="left" w:pos="7200"/>
        </w:tabs>
        <w:ind w:left="-180" w:firstLine="38"/>
        <w:jc w:val="both"/>
        <w:rPr>
          <w:rFonts w:ascii="Arial" w:hAnsi="Arial" w:cs="Arial"/>
        </w:rPr>
      </w:pPr>
    </w:p>
    <w:p w:rsidR="008F36FE" w:rsidRPr="0017780F" w:rsidRDefault="008F36FE" w:rsidP="00085ABC">
      <w:pPr>
        <w:tabs>
          <w:tab w:val="left" w:pos="7200"/>
        </w:tabs>
        <w:ind w:left="-180" w:firstLine="38"/>
        <w:jc w:val="both"/>
        <w:rPr>
          <w:rFonts w:ascii="Arial" w:hAnsi="Arial" w:cs="Arial"/>
        </w:rPr>
      </w:pPr>
    </w:p>
    <w:p w:rsidR="008F36FE" w:rsidRPr="0017780F" w:rsidRDefault="008F36FE" w:rsidP="00085ABC">
      <w:pPr>
        <w:tabs>
          <w:tab w:val="left" w:pos="7200"/>
        </w:tabs>
        <w:ind w:left="-180" w:firstLine="38"/>
        <w:jc w:val="both"/>
        <w:rPr>
          <w:rFonts w:ascii="Arial" w:hAnsi="Arial" w:cs="Arial"/>
        </w:rPr>
      </w:pPr>
    </w:p>
    <w:p w:rsidR="008F36FE" w:rsidRPr="0017780F" w:rsidRDefault="008F36FE" w:rsidP="00085ABC">
      <w:pPr>
        <w:tabs>
          <w:tab w:val="left" w:pos="7200"/>
        </w:tabs>
        <w:ind w:left="-180" w:firstLine="38"/>
        <w:jc w:val="both"/>
        <w:rPr>
          <w:rFonts w:ascii="Arial" w:hAnsi="Arial" w:cs="Arial"/>
        </w:rPr>
      </w:pPr>
    </w:p>
    <w:p w:rsidR="008F36FE" w:rsidRPr="0017780F" w:rsidRDefault="008F36FE" w:rsidP="00085ABC">
      <w:pPr>
        <w:tabs>
          <w:tab w:val="left" w:pos="7200"/>
        </w:tabs>
        <w:ind w:left="-180" w:firstLine="38"/>
        <w:jc w:val="both"/>
        <w:rPr>
          <w:rFonts w:ascii="Arial" w:hAnsi="Arial" w:cs="Arial"/>
        </w:rPr>
      </w:pPr>
    </w:p>
    <w:p w:rsidR="008F36FE" w:rsidRPr="0017780F" w:rsidRDefault="008F36FE" w:rsidP="00085ABC">
      <w:pPr>
        <w:tabs>
          <w:tab w:val="left" w:pos="7200"/>
        </w:tabs>
        <w:ind w:left="-180" w:firstLine="38"/>
        <w:jc w:val="both"/>
        <w:rPr>
          <w:rFonts w:ascii="Arial" w:hAnsi="Arial" w:cs="Arial"/>
        </w:rPr>
      </w:pPr>
    </w:p>
    <w:p w:rsidR="008F36FE" w:rsidRPr="0017780F" w:rsidRDefault="008F36FE" w:rsidP="00085ABC">
      <w:pPr>
        <w:tabs>
          <w:tab w:val="left" w:pos="7200"/>
        </w:tabs>
        <w:ind w:left="-180" w:firstLine="38"/>
        <w:jc w:val="both"/>
        <w:rPr>
          <w:rFonts w:ascii="Arial" w:hAnsi="Arial" w:cs="Arial"/>
        </w:rPr>
      </w:pPr>
    </w:p>
    <w:p w:rsidR="0078165A" w:rsidRDefault="0078165A" w:rsidP="00085ABC">
      <w:pPr>
        <w:tabs>
          <w:tab w:val="left" w:pos="7200"/>
        </w:tabs>
        <w:ind w:left="-180" w:firstLine="38"/>
        <w:jc w:val="both"/>
      </w:pPr>
    </w:p>
    <w:p w:rsidR="0078165A" w:rsidRDefault="0078165A" w:rsidP="00085ABC">
      <w:pPr>
        <w:tabs>
          <w:tab w:val="left" w:pos="7200"/>
        </w:tabs>
        <w:ind w:left="-180" w:firstLine="38"/>
        <w:jc w:val="both"/>
      </w:pPr>
    </w:p>
    <w:p w:rsidR="0078165A" w:rsidRDefault="0078165A" w:rsidP="00085ABC">
      <w:pPr>
        <w:tabs>
          <w:tab w:val="left" w:pos="7200"/>
        </w:tabs>
        <w:ind w:left="-180" w:firstLine="38"/>
        <w:jc w:val="both"/>
      </w:pPr>
    </w:p>
    <w:p w:rsidR="0078165A" w:rsidRDefault="0078165A" w:rsidP="00085ABC">
      <w:pPr>
        <w:tabs>
          <w:tab w:val="left" w:pos="7200"/>
        </w:tabs>
        <w:ind w:left="-180" w:firstLine="38"/>
        <w:jc w:val="both"/>
      </w:pPr>
    </w:p>
    <w:p w:rsidR="0078165A" w:rsidRDefault="0078165A" w:rsidP="00085ABC">
      <w:pPr>
        <w:tabs>
          <w:tab w:val="left" w:pos="7200"/>
        </w:tabs>
        <w:ind w:left="-180" w:firstLine="38"/>
        <w:jc w:val="both"/>
      </w:pPr>
    </w:p>
    <w:p w:rsidR="0078165A" w:rsidRDefault="0078165A" w:rsidP="00085ABC">
      <w:pPr>
        <w:tabs>
          <w:tab w:val="left" w:pos="7200"/>
        </w:tabs>
        <w:ind w:left="-180" w:firstLine="38"/>
        <w:jc w:val="both"/>
      </w:pPr>
    </w:p>
    <w:p w:rsidR="0078165A" w:rsidRDefault="0078165A" w:rsidP="00085ABC">
      <w:pPr>
        <w:tabs>
          <w:tab w:val="left" w:pos="7200"/>
        </w:tabs>
        <w:ind w:left="-180" w:firstLine="38"/>
        <w:jc w:val="both"/>
      </w:pPr>
    </w:p>
    <w:p w:rsidR="0078165A" w:rsidRDefault="0078165A" w:rsidP="00085ABC">
      <w:pPr>
        <w:tabs>
          <w:tab w:val="left" w:pos="7200"/>
        </w:tabs>
        <w:ind w:left="-180" w:firstLine="38"/>
        <w:jc w:val="both"/>
      </w:pPr>
    </w:p>
    <w:p w:rsidR="0078165A" w:rsidRDefault="0078165A" w:rsidP="00085ABC">
      <w:pPr>
        <w:tabs>
          <w:tab w:val="left" w:pos="7200"/>
        </w:tabs>
        <w:ind w:left="-180" w:firstLine="38"/>
        <w:jc w:val="both"/>
      </w:pPr>
    </w:p>
    <w:p w:rsidR="0078165A" w:rsidRDefault="0078165A" w:rsidP="00085ABC">
      <w:pPr>
        <w:tabs>
          <w:tab w:val="left" w:pos="7200"/>
        </w:tabs>
        <w:ind w:left="-180" w:firstLine="38"/>
        <w:jc w:val="both"/>
      </w:pPr>
    </w:p>
    <w:p w:rsidR="00A07605" w:rsidRDefault="00A07605" w:rsidP="00085ABC">
      <w:pPr>
        <w:tabs>
          <w:tab w:val="left" w:pos="7200"/>
        </w:tabs>
        <w:ind w:left="-180" w:firstLine="38"/>
        <w:jc w:val="both"/>
      </w:pPr>
    </w:p>
    <w:p w:rsidR="00A07605" w:rsidRDefault="00A07605" w:rsidP="00085ABC">
      <w:pPr>
        <w:tabs>
          <w:tab w:val="left" w:pos="7200"/>
        </w:tabs>
        <w:ind w:left="-180" w:firstLine="38"/>
        <w:jc w:val="both"/>
      </w:pPr>
    </w:p>
    <w:p w:rsidR="0080748D" w:rsidRDefault="0080748D" w:rsidP="00085ABC">
      <w:pPr>
        <w:tabs>
          <w:tab w:val="left" w:pos="7200"/>
        </w:tabs>
        <w:ind w:left="-180" w:firstLine="38"/>
        <w:jc w:val="both"/>
        <w:rPr>
          <w:rFonts w:ascii="Arial" w:hAnsi="Arial" w:cs="Arial"/>
        </w:rPr>
      </w:pPr>
    </w:p>
    <w:p w:rsidR="008D581B" w:rsidRDefault="008D581B" w:rsidP="00085ABC">
      <w:pPr>
        <w:tabs>
          <w:tab w:val="left" w:pos="7200"/>
        </w:tabs>
        <w:ind w:left="-180" w:firstLine="38"/>
        <w:jc w:val="both"/>
        <w:rPr>
          <w:rFonts w:ascii="Arial" w:hAnsi="Arial" w:cs="Arial"/>
        </w:rPr>
      </w:pPr>
    </w:p>
    <w:p w:rsidR="008F36FE" w:rsidRDefault="00C9010F" w:rsidP="00085ABC">
      <w:pPr>
        <w:tabs>
          <w:tab w:val="left" w:pos="7200"/>
        </w:tabs>
        <w:ind w:left="-180" w:firstLine="38"/>
        <w:jc w:val="both"/>
        <w:rPr>
          <w:rFonts w:ascii="Arial" w:hAnsi="Arial" w:cs="Arial"/>
          <w:sz w:val="20"/>
          <w:szCs w:val="20"/>
        </w:rPr>
      </w:pPr>
      <w:r w:rsidRPr="0017780F">
        <w:rPr>
          <w:rFonts w:ascii="Arial" w:hAnsi="Arial" w:cs="Arial"/>
          <w:sz w:val="20"/>
          <w:szCs w:val="20"/>
        </w:rPr>
        <w:t xml:space="preserve">Исп. </w:t>
      </w:r>
      <w:r w:rsidR="0080748D">
        <w:rPr>
          <w:rFonts w:ascii="Arial" w:hAnsi="Arial" w:cs="Arial"/>
          <w:sz w:val="20"/>
          <w:szCs w:val="20"/>
        </w:rPr>
        <w:t>Струк Е.В.</w:t>
      </w:r>
    </w:p>
    <w:p w:rsidR="00146CEC" w:rsidRDefault="00146CEC" w:rsidP="00085ABC">
      <w:pPr>
        <w:tabs>
          <w:tab w:val="left" w:pos="7200"/>
        </w:tabs>
        <w:ind w:left="-180" w:firstLine="38"/>
        <w:jc w:val="both"/>
        <w:rPr>
          <w:rFonts w:ascii="Arial" w:hAnsi="Arial" w:cs="Arial"/>
          <w:sz w:val="20"/>
          <w:szCs w:val="20"/>
        </w:rPr>
      </w:pPr>
    </w:p>
    <w:tbl>
      <w:tblPr>
        <w:tblStyle w:val="af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538"/>
      </w:tblGrid>
      <w:tr w:rsidR="00A41640" w:rsidTr="00A41640">
        <w:tc>
          <w:tcPr>
            <w:tcW w:w="4389" w:type="dxa"/>
            <w:hideMark/>
          </w:tcPr>
          <w:p w:rsidR="00A41640" w:rsidRDefault="00A41640">
            <w:pPr>
              <w:widowControl w:val="0"/>
              <w:autoSpaceDE w:val="0"/>
              <w:spacing w:after="200"/>
              <w:rPr>
                <w:rFonts w:ascii="Arial" w:hAnsi="Arial" w:cs="Arial"/>
                <w:lang w:eastAsia="en-US"/>
              </w:rPr>
            </w:pPr>
            <w:r>
              <w:rPr>
                <w:rFonts w:ascii="Arial" w:hAnsi="Arial" w:cs="Arial"/>
              </w:rPr>
              <w:lastRenderedPageBreak/>
              <w:t xml:space="preserve">                                                                </w:t>
            </w:r>
          </w:p>
        </w:tc>
        <w:tc>
          <w:tcPr>
            <w:tcW w:w="4538" w:type="dxa"/>
          </w:tcPr>
          <w:p w:rsidR="00A41640" w:rsidRDefault="00A41640">
            <w:pPr>
              <w:widowControl w:val="0"/>
              <w:autoSpaceDE w:val="0"/>
              <w:rPr>
                <w:rFonts w:ascii="Arial" w:hAnsi="Arial" w:cs="Arial"/>
                <w:lang w:eastAsia="en-US"/>
              </w:rPr>
            </w:pPr>
            <w:r>
              <w:rPr>
                <w:rFonts w:ascii="Arial" w:hAnsi="Arial" w:cs="Arial"/>
              </w:rPr>
              <w:t>УТВЕРЖДЕНО</w:t>
            </w:r>
          </w:p>
          <w:p w:rsidR="00A41640" w:rsidRDefault="00A41640">
            <w:pPr>
              <w:widowControl w:val="0"/>
              <w:autoSpaceDE w:val="0"/>
              <w:rPr>
                <w:rFonts w:ascii="Arial" w:hAnsi="Arial" w:cs="Arial"/>
              </w:rPr>
            </w:pPr>
            <w:r>
              <w:rPr>
                <w:rFonts w:ascii="Arial" w:hAnsi="Arial" w:cs="Arial"/>
              </w:rPr>
              <w:t>постановлением  администрации</w:t>
            </w:r>
          </w:p>
          <w:p w:rsidR="00A41640" w:rsidRDefault="00A41640">
            <w:pPr>
              <w:widowControl w:val="0"/>
              <w:autoSpaceDE w:val="0"/>
              <w:rPr>
                <w:rFonts w:ascii="Arial" w:hAnsi="Arial" w:cs="Arial"/>
              </w:rPr>
            </w:pPr>
            <w:r>
              <w:rPr>
                <w:rFonts w:ascii="Arial" w:hAnsi="Arial" w:cs="Arial"/>
              </w:rPr>
              <w:t>Светлоярского муниципального рай</w:t>
            </w:r>
            <w:r>
              <w:rPr>
                <w:rFonts w:ascii="Arial" w:hAnsi="Arial" w:cs="Arial"/>
              </w:rPr>
              <w:t>о</w:t>
            </w:r>
            <w:r>
              <w:rPr>
                <w:rFonts w:ascii="Arial" w:hAnsi="Arial" w:cs="Arial"/>
              </w:rPr>
              <w:t>на Волгоградской области</w:t>
            </w:r>
          </w:p>
          <w:p w:rsidR="00A41640" w:rsidRDefault="00A41640">
            <w:pPr>
              <w:widowControl w:val="0"/>
              <w:autoSpaceDE w:val="0"/>
              <w:rPr>
                <w:rFonts w:ascii="Arial" w:hAnsi="Arial" w:cs="Arial"/>
              </w:rPr>
            </w:pPr>
          </w:p>
          <w:p w:rsidR="00A41640" w:rsidRDefault="00A41640">
            <w:pPr>
              <w:widowControl w:val="0"/>
              <w:autoSpaceDE w:val="0"/>
              <w:rPr>
                <w:rFonts w:ascii="Arial" w:hAnsi="Arial" w:cs="Arial"/>
              </w:rPr>
            </w:pPr>
            <w:r>
              <w:rPr>
                <w:rFonts w:ascii="Arial" w:hAnsi="Arial" w:cs="Arial"/>
              </w:rPr>
              <w:t>от _____________ 2022 №_______</w:t>
            </w:r>
          </w:p>
          <w:p w:rsidR="00A41640" w:rsidRDefault="00A41640">
            <w:pPr>
              <w:widowControl w:val="0"/>
              <w:autoSpaceDE w:val="0"/>
              <w:rPr>
                <w:rFonts w:ascii="Arial" w:hAnsi="Arial" w:cs="Arial"/>
              </w:rPr>
            </w:pPr>
            <w:r>
              <w:rPr>
                <w:rFonts w:ascii="Arial" w:hAnsi="Arial" w:cs="Arial"/>
              </w:rPr>
              <w:t>Глава Светлоярского муниципального района Волгоградской области</w:t>
            </w:r>
          </w:p>
          <w:p w:rsidR="00A41640" w:rsidRDefault="00A41640">
            <w:pPr>
              <w:widowControl w:val="0"/>
              <w:autoSpaceDE w:val="0"/>
              <w:rPr>
                <w:rFonts w:ascii="Arial" w:hAnsi="Arial" w:cs="Arial"/>
              </w:rPr>
            </w:pPr>
          </w:p>
          <w:p w:rsidR="00A41640" w:rsidRDefault="00A41640">
            <w:pPr>
              <w:widowControl w:val="0"/>
              <w:autoSpaceDE w:val="0"/>
              <w:rPr>
                <w:rFonts w:ascii="Arial" w:hAnsi="Arial" w:cs="Arial"/>
              </w:rPr>
            </w:pPr>
            <w:r>
              <w:rPr>
                <w:rFonts w:ascii="Arial" w:hAnsi="Arial" w:cs="Arial"/>
              </w:rPr>
              <w:t xml:space="preserve">________________ </w:t>
            </w:r>
            <w:proofErr w:type="spellStart"/>
            <w:r>
              <w:rPr>
                <w:rFonts w:ascii="Arial" w:hAnsi="Arial" w:cs="Arial"/>
              </w:rPr>
              <w:t>В.В.Фадеев</w:t>
            </w:r>
            <w:proofErr w:type="spellEnd"/>
          </w:p>
          <w:p w:rsidR="00A41640" w:rsidRDefault="00A41640">
            <w:pPr>
              <w:widowControl w:val="0"/>
              <w:autoSpaceDE w:val="0"/>
              <w:rPr>
                <w:rFonts w:ascii="Arial" w:hAnsi="Arial" w:cs="Arial"/>
                <w:lang w:eastAsia="en-US"/>
              </w:rPr>
            </w:pPr>
          </w:p>
        </w:tc>
      </w:tr>
    </w:tbl>
    <w:p w:rsidR="00A41640" w:rsidRDefault="00A41640" w:rsidP="00A41640">
      <w:pPr>
        <w:widowControl w:val="0"/>
        <w:autoSpaceDE w:val="0"/>
        <w:ind w:left="360"/>
        <w:rPr>
          <w:rFonts w:ascii="Arial" w:hAnsi="Arial" w:cs="Arial"/>
          <w:lang w:eastAsia="en-US"/>
        </w:rPr>
      </w:pPr>
      <w:r>
        <w:rPr>
          <w:rFonts w:ascii="Arial" w:hAnsi="Arial" w:cs="Arial"/>
        </w:rPr>
        <w:t xml:space="preserve">                  </w:t>
      </w:r>
    </w:p>
    <w:p w:rsidR="00A41640" w:rsidRDefault="00A41640" w:rsidP="00A41640">
      <w:pPr>
        <w:widowControl w:val="0"/>
        <w:autoSpaceDE w:val="0"/>
        <w:rPr>
          <w:rFonts w:ascii="Arial" w:hAnsi="Arial" w:cs="Arial"/>
        </w:rPr>
      </w:pPr>
    </w:p>
    <w:p w:rsidR="00A41640" w:rsidRDefault="00A41640" w:rsidP="00A41640">
      <w:pPr>
        <w:widowControl w:val="0"/>
        <w:autoSpaceDE w:val="0"/>
        <w:ind w:left="360"/>
        <w:rPr>
          <w:rFonts w:ascii="Arial" w:hAnsi="Arial" w:cs="Arial"/>
        </w:rPr>
      </w:pPr>
    </w:p>
    <w:p w:rsidR="00A41640" w:rsidRDefault="00A41640" w:rsidP="00A41640">
      <w:pPr>
        <w:rPr>
          <w:rFonts w:ascii="Arial" w:hAnsi="Arial" w:cs="Arial"/>
        </w:rPr>
      </w:pPr>
    </w:p>
    <w:p w:rsidR="00A41640" w:rsidRDefault="00A41640" w:rsidP="00A41640">
      <w:pPr>
        <w:jc w:val="center"/>
        <w:rPr>
          <w:rFonts w:ascii="Arial" w:hAnsi="Arial" w:cs="Arial"/>
        </w:rPr>
      </w:pPr>
      <w:r>
        <w:rPr>
          <w:rFonts w:ascii="Arial" w:hAnsi="Arial" w:cs="Arial"/>
        </w:rPr>
        <w:t>УСТАВ</w:t>
      </w:r>
    </w:p>
    <w:p w:rsidR="00A41640" w:rsidRDefault="00A41640" w:rsidP="00A41640">
      <w:pPr>
        <w:jc w:val="center"/>
        <w:rPr>
          <w:rFonts w:ascii="Arial" w:hAnsi="Arial" w:cs="Arial"/>
          <w:b/>
        </w:rPr>
      </w:pPr>
    </w:p>
    <w:p w:rsidR="00A41640" w:rsidRDefault="00A41640" w:rsidP="00A41640">
      <w:pPr>
        <w:jc w:val="center"/>
        <w:rPr>
          <w:rFonts w:ascii="Arial" w:hAnsi="Arial" w:cs="Arial"/>
        </w:rPr>
      </w:pPr>
      <w:r>
        <w:rPr>
          <w:rFonts w:ascii="Arial" w:hAnsi="Arial" w:cs="Arial"/>
        </w:rPr>
        <w:t>муниципального автономного образовательного</w:t>
      </w:r>
    </w:p>
    <w:p w:rsidR="00A41640" w:rsidRDefault="00A41640" w:rsidP="00A41640">
      <w:pPr>
        <w:jc w:val="center"/>
        <w:rPr>
          <w:rFonts w:ascii="Arial" w:hAnsi="Arial" w:cs="Arial"/>
        </w:rPr>
      </w:pPr>
      <w:r>
        <w:rPr>
          <w:rFonts w:ascii="Arial" w:hAnsi="Arial" w:cs="Arial"/>
        </w:rPr>
        <w:t xml:space="preserve"> учреждения</w:t>
      </w:r>
    </w:p>
    <w:p w:rsidR="00A41640" w:rsidRDefault="00A41640" w:rsidP="00A41640">
      <w:pPr>
        <w:jc w:val="center"/>
        <w:rPr>
          <w:rFonts w:ascii="Arial" w:hAnsi="Arial" w:cs="Arial"/>
        </w:rPr>
      </w:pPr>
      <w:r>
        <w:rPr>
          <w:rFonts w:ascii="Arial" w:hAnsi="Arial" w:cs="Arial"/>
        </w:rPr>
        <w:t>дополнительного образования «</w:t>
      </w:r>
      <w:proofErr w:type="spellStart"/>
      <w:r>
        <w:rPr>
          <w:rFonts w:ascii="Arial" w:hAnsi="Arial" w:cs="Arial"/>
        </w:rPr>
        <w:t>Светлоярская</w:t>
      </w:r>
      <w:proofErr w:type="spellEnd"/>
      <w:r>
        <w:rPr>
          <w:rFonts w:ascii="Arial" w:hAnsi="Arial" w:cs="Arial"/>
        </w:rPr>
        <w:t xml:space="preserve"> детско-юношеская спортивная школа»</w:t>
      </w:r>
    </w:p>
    <w:p w:rsidR="00A41640" w:rsidRDefault="00A41640" w:rsidP="00A41640">
      <w:pPr>
        <w:jc w:val="center"/>
        <w:rPr>
          <w:rFonts w:ascii="Arial" w:hAnsi="Arial" w:cs="Arial"/>
        </w:rPr>
      </w:pPr>
      <w:r>
        <w:rPr>
          <w:rFonts w:ascii="Arial" w:hAnsi="Arial" w:cs="Arial"/>
        </w:rPr>
        <w:t>Светлоярского муниципального района</w:t>
      </w:r>
    </w:p>
    <w:p w:rsidR="00A41640" w:rsidRDefault="00A41640" w:rsidP="00A41640">
      <w:pPr>
        <w:jc w:val="center"/>
        <w:rPr>
          <w:rFonts w:ascii="Arial" w:hAnsi="Arial" w:cs="Arial"/>
        </w:rPr>
      </w:pPr>
      <w:r>
        <w:rPr>
          <w:rFonts w:ascii="Arial" w:hAnsi="Arial" w:cs="Arial"/>
        </w:rPr>
        <w:t>Волгоградской области</w:t>
      </w:r>
    </w:p>
    <w:p w:rsidR="00A41640" w:rsidRDefault="00A41640" w:rsidP="00A41640">
      <w:pPr>
        <w:rPr>
          <w:rFonts w:ascii="Arial" w:hAnsi="Arial" w:cs="Arial"/>
        </w:rPr>
      </w:pPr>
    </w:p>
    <w:p w:rsidR="00A41640" w:rsidRDefault="00A41640" w:rsidP="00A41640">
      <w:pPr>
        <w:rPr>
          <w:rFonts w:ascii="Arial" w:hAnsi="Arial" w:cs="Arial"/>
        </w:rPr>
      </w:pPr>
    </w:p>
    <w:p w:rsidR="00A41640" w:rsidRDefault="00A41640" w:rsidP="00A41640">
      <w:pPr>
        <w:rPr>
          <w:rFonts w:ascii="Arial" w:hAnsi="Arial" w:cs="Arial"/>
        </w:rPr>
      </w:pPr>
    </w:p>
    <w:p w:rsidR="00A41640" w:rsidRDefault="00A41640" w:rsidP="00A41640">
      <w:pPr>
        <w:rPr>
          <w:rFonts w:ascii="Arial" w:hAnsi="Arial" w:cs="Arial"/>
        </w:rPr>
      </w:pPr>
    </w:p>
    <w:p w:rsidR="00A41640" w:rsidRDefault="00A41640" w:rsidP="00A41640">
      <w:pPr>
        <w:rPr>
          <w:rFonts w:ascii="Arial" w:hAnsi="Arial" w:cs="Arial"/>
        </w:rPr>
      </w:pPr>
    </w:p>
    <w:p w:rsidR="00A41640" w:rsidRDefault="00A41640" w:rsidP="00A41640">
      <w:pPr>
        <w:rPr>
          <w:rFonts w:ascii="Arial" w:hAnsi="Arial" w:cs="Arial"/>
        </w:rPr>
      </w:pPr>
    </w:p>
    <w:p w:rsidR="00A41640" w:rsidRDefault="00A41640" w:rsidP="00A41640">
      <w:pPr>
        <w:rPr>
          <w:rFonts w:ascii="Arial" w:hAnsi="Arial" w:cs="Arial"/>
        </w:rPr>
      </w:pPr>
    </w:p>
    <w:p w:rsidR="00A41640" w:rsidRDefault="00A41640" w:rsidP="00A41640">
      <w:pPr>
        <w:rPr>
          <w:rFonts w:ascii="Arial" w:hAnsi="Arial" w:cs="Arial"/>
        </w:rPr>
      </w:pPr>
    </w:p>
    <w:p w:rsidR="00A41640" w:rsidRDefault="00A41640" w:rsidP="00A41640">
      <w:pPr>
        <w:rPr>
          <w:rFonts w:ascii="Arial" w:hAnsi="Arial" w:cs="Arial"/>
        </w:rPr>
      </w:pPr>
    </w:p>
    <w:p w:rsidR="00A41640" w:rsidRDefault="00A41640" w:rsidP="00A41640">
      <w:pPr>
        <w:rPr>
          <w:rFonts w:ascii="Arial" w:hAnsi="Arial" w:cs="Arial"/>
        </w:rPr>
      </w:pPr>
    </w:p>
    <w:p w:rsidR="00A41640" w:rsidRDefault="00A41640" w:rsidP="00A41640">
      <w:pPr>
        <w:rPr>
          <w:rFonts w:ascii="Arial" w:hAnsi="Arial" w:cs="Arial"/>
        </w:rPr>
      </w:pPr>
    </w:p>
    <w:p w:rsidR="00A41640" w:rsidRDefault="00A41640" w:rsidP="00A41640">
      <w:pPr>
        <w:rPr>
          <w:rFonts w:ascii="Arial" w:hAnsi="Arial" w:cs="Arial"/>
        </w:rPr>
      </w:pPr>
    </w:p>
    <w:p w:rsidR="00A41640" w:rsidRDefault="00A41640" w:rsidP="00A41640">
      <w:pPr>
        <w:rPr>
          <w:rFonts w:ascii="Arial" w:hAnsi="Arial" w:cs="Arial"/>
        </w:rPr>
      </w:pPr>
    </w:p>
    <w:p w:rsidR="00A41640" w:rsidRDefault="00A41640" w:rsidP="00A41640">
      <w:pPr>
        <w:jc w:val="center"/>
        <w:rPr>
          <w:rFonts w:ascii="Arial" w:hAnsi="Arial" w:cs="Arial"/>
        </w:rPr>
      </w:pPr>
    </w:p>
    <w:p w:rsidR="00A41640" w:rsidRDefault="00A41640" w:rsidP="00A41640">
      <w:pPr>
        <w:jc w:val="center"/>
        <w:rPr>
          <w:rFonts w:ascii="Arial" w:hAnsi="Arial" w:cs="Arial"/>
        </w:rPr>
      </w:pPr>
    </w:p>
    <w:p w:rsidR="00A41640" w:rsidRDefault="00A41640" w:rsidP="00A41640">
      <w:pPr>
        <w:jc w:val="center"/>
        <w:rPr>
          <w:rFonts w:ascii="Arial" w:hAnsi="Arial" w:cs="Arial"/>
        </w:rPr>
      </w:pPr>
    </w:p>
    <w:p w:rsidR="00A41640" w:rsidRDefault="00A41640" w:rsidP="00A41640">
      <w:pPr>
        <w:pStyle w:val="ConsPlusNonformat"/>
        <w:numPr>
          <w:ilvl w:val="0"/>
          <w:numId w:val="42"/>
        </w:numPr>
        <w:jc w:val="center"/>
        <w:rPr>
          <w:rFonts w:ascii="Arial" w:hAnsi="Arial" w:cs="Arial"/>
          <w:b/>
          <w:sz w:val="24"/>
          <w:szCs w:val="24"/>
        </w:rPr>
      </w:pPr>
      <w:r>
        <w:rPr>
          <w:rFonts w:ascii="Arial" w:hAnsi="Arial" w:cs="Arial"/>
          <w:b/>
          <w:sz w:val="24"/>
          <w:szCs w:val="24"/>
        </w:rPr>
        <w:t>ОБЩИЕ ПОЛОЖЕНИЯ</w:t>
      </w:r>
    </w:p>
    <w:p w:rsidR="00A41640" w:rsidRDefault="00A41640" w:rsidP="00A41640">
      <w:pPr>
        <w:pStyle w:val="ConsPlusNonformat"/>
        <w:ind w:left="360"/>
        <w:rPr>
          <w:rFonts w:ascii="Arial" w:hAnsi="Arial" w:cs="Arial"/>
          <w:b/>
          <w:sz w:val="24"/>
          <w:szCs w:val="24"/>
        </w:rPr>
      </w:pPr>
    </w:p>
    <w:p w:rsidR="00A41640" w:rsidRDefault="00A41640" w:rsidP="00A41640">
      <w:pPr>
        <w:shd w:val="clear" w:color="auto" w:fill="FFFFFF"/>
        <w:ind w:firstLine="360"/>
        <w:jc w:val="both"/>
        <w:textAlignment w:val="baseline"/>
        <w:rPr>
          <w:rFonts w:ascii="Arial" w:hAnsi="Arial" w:cs="Arial"/>
        </w:rPr>
      </w:pPr>
      <w:r>
        <w:rPr>
          <w:rFonts w:ascii="Arial" w:hAnsi="Arial" w:cs="Arial"/>
        </w:rPr>
        <w:t xml:space="preserve">1.1. </w:t>
      </w:r>
      <w:proofErr w:type="gramStart"/>
      <w:r>
        <w:rPr>
          <w:rFonts w:ascii="Arial" w:hAnsi="Arial" w:cs="Arial"/>
        </w:rPr>
        <w:t>Муниципальное автономное образовательное учреждение дополн</w:t>
      </w:r>
      <w:r>
        <w:rPr>
          <w:rFonts w:ascii="Arial" w:hAnsi="Arial" w:cs="Arial"/>
        </w:rPr>
        <w:t>и</w:t>
      </w:r>
      <w:r>
        <w:rPr>
          <w:rFonts w:ascii="Arial" w:hAnsi="Arial" w:cs="Arial"/>
        </w:rPr>
        <w:t>тельного образования «</w:t>
      </w:r>
      <w:proofErr w:type="spellStart"/>
      <w:r>
        <w:rPr>
          <w:rFonts w:ascii="Arial" w:hAnsi="Arial" w:cs="Arial"/>
        </w:rPr>
        <w:t>Светлоярская</w:t>
      </w:r>
      <w:proofErr w:type="spellEnd"/>
      <w:r>
        <w:rPr>
          <w:rFonts w:ascii="Arial" w:hAnsi="Arial" w:cs="Arial"/>
        </w:rPr>
        <w:t xml:space="preserve"> детско-юношеская спортивная школа» Светлоярского муниципального района Волгоградской области (далее - Учр</w:t>
      </w:r>
      <w:r>
        <w:rPr>
          <w:rFonts w:ascii="Arial" w:hAnsi="Arial" w:cs="Arial"/>
        </w:rPr>
        <w:t>е</w:t>
      </w:r>
      <w:r>
        <w:rPr>
          <w:rFonts w:ascii="Arial" w:hAnsi="Arial" w:cs="Arial"/>
        </w:rPr>
        <w:t>ждение), создано на основании постановления администрации Светлоярского муниципального района Волгоградской области от 02.11.2015 № 1524, в целях реализации права граждан на образование, гарантии общедоступности и бе</w:t>
      </w:r>
      <w:r>
        <w:rPr>
          <w:rFonts w:ascii="Arial" w:hAnsi="Arial" w:cs="Arial"/>
        </w:rPr>
        <w:t>с</w:t>
      </w:r>
      <w:r>
        <w:rPr>
          <w:rFonts w:ascii="Arial" w:hAnsi="Arial" w:cs="Arial"/>
        </w:rPr>
        <w:t>платности дополнительного образования в соответствии с Федеральным зак</w:t>
      </w:r>
      <w:r>
        <w:rPr>
          <w:rFonts w:ascii="Arial" w:hAnsi="Arial" w:cs="Arial"/>
        </w:rPr>
        <w:t>о</w:t>
      </w:r>
      <w:r>
        <w:rPr>
          <w:rFonts w:ascii="Arial" w:hAnsi="Arial" w:cs="Arial"/>
        </w:rPr>
        <w:t>ном Российской Федерации  от 29.12.2012 № 273-ФЗ «Об образовании в Ро</w:t>
      </w:r>
      <w:r>
        <w:rPr>
          <w:rFonts w:ascii="Arial" w:hAnsi="Arial" w:cs="Arial"/>
        </w:rPr>
        <w:t>с</w:t>
      </w:r>
      <w:r>
        <w:rPr>
          <w:rFonts w:ascii="Arial" w:hAnsi="Arial" w:cs="Arial"/>
        </w:rPr>
        <w:t>сийской Федерации» (далее Федеральный</w:t>
      </w:r>
      <w:proofErr w:type="gramEnd"/>
      <w:r>
        <w:rPr>
          <w:rFonts w:ascii="Arial" w:hAnsi="Arial" w:cs="Arial"/>
        </w:rPr>
        <w:t xml:space="preserve"> закон № 273-ФЗ) и Приказом Мин</w:t>
      </w:r>
      <w:r>
        <w:rPr>
          <w:rFonts w:ascii="Arial" w:hAnsi="Arial" w:cs="Arial"/>
        </w:rPr>
        <w:t>и</w:t>
      </w:r>
      <w:r>
        <w:rPr>
          <w:rFonts w:ascii="Arial" w:hAnsi="Arial" w:cs="Arial"/>
        </w:rPr>
        <w:t xml:space="preserve">стерства образования и науки Российской Федерации от 29.08.2013 № 1008 </w:t>
      </w:r>
      <w:r>
        <w:rPr>
          <w:rFonts w:ascii="Arial" w:hAnsi="Arial" w:cs="Arial"/>
        </w:rPr>
        <w:lastRenderedPageBreak/>
        <w:t>«Об утверждении Порядка организации и осуществления образовательной де</w:t>
      </w:r>
      <w:r>
        <w:rPr>
          <w:rFonts w:ascii="Arial" w:hAnsi="Arial" w:cs="Arial"/>
        </w:rPr>
        <w:t>я</w:t>
      </w:r>
      <w:r>
        <w:rPr>
          <w:rFonts w:ascii="Arial" w:hAnsi="Arial" w:cs="Arial"/>
        </w:rPr>
        <w:t>тельности по дополнительным общеобразовательным программам».</w:t>
      </w:r>
      <w:r>
        <w:rPr>
          <w:rFonts w:ascii="Arial" w:hAnsi="Arial" w:cs="Arial"/>
          <w:color w:val="4D4D4D"/>
        </w:rPr>
        <w:t xml:space="preserve"> </w:t>
      </w:r>
    </w:p>
    <w:p w:rsidR="00A41640" w:rsidRDefault="00A41640" w:rsidP="00A41640">
      <w:pPr>
        <w:shd w:val="clear" w:color="auto" w:fill="FFFFFF"/>
        <w:ind w:firstLine="426"/>
        <w:jc w:val="both"/>
        <w:rPr>
          <w:rFonts w:ascii="Arial" w:hAnsi="Arial" w:cs="Arial"/>
        </w:rPr>
      </w:pPr>
      <w:r>
        <w:rPr>
          <w:rStyle w:val="10"/>
          <w:rFonts w:ascii="Arial" w:eastAsia="Calibri" w:hAnsi="Arial" w:cs="Arial"/>
        </w:rPr>
        <w:t xml:space="preserve">1.2. Настоящий Устав </w:t>
      </w:r>
      <w:r>
        <w:rPr>
          <w:rFonts w:ascii="Arial" w:hAnsi="Arial" w:cs="Arial"/>
        </w:rPr>
        <w:t>регулирует   деятельность   некоммерческой   орган</w:t>
      </w:r>
      <w:r>
        <w:rPr>
          <w:rFonts w:ascii="Arial" w:hAnsi="Arial" w:cs="Arial"/>
        </w:rPr>
        <w:t>и</w:t>
      </w:r>
      <w:r>
        <w:rPr>
          <w:rFonts w:ascii="Arial" w:hAnsi="Arial" w:cs="Arial"/>
        </w:rPr>
        <w:t>зации муниципального автономного образовательного учреждения дополн</w:t>
      </w:r>
      <w:r>
        <w:rPr>
          <w:rFonts w:ascii="Arial" w:hAnsi="Arial" w:cs="Arial"/>
        </w:rPr>
        <w:t>и</w:t>
      </w:r>
      <w:r>
        <w:rPr>
          <w:rFonts w:ascii="Arial" w:hAnsi="Arial" w:cs="Arial"/>
        </w:rPr>
        <w:t>тельного образования «</w:t>
      </w:r>
      <w:proofErr w:type="spellStart"/>
      <w:r>
        <w:rPr>
          <w:rFonts w:ascii="Arial" w:hAnsi="Arial" w:cs="Arial"/>
        </w:rPr>
        <w:t>Светлоярская</w:t>
      </w:r>
      <w:proofErr w:type="spellEnd"/>
      <w:r>
        <w:rPr>
          <w:rFonts w:ascii="Arial" w:hAnsi="Arial" w:cs="Arial"/>
        </w:rPr>
        <w:t xml:space="preserve"> детско-юношеская спортивная школа» Светлоярского муниципального района Волгоградской области в соответствии с Федеральным законом Российской Федерации от 03.11.2006 № 174-ФЗ </w:t>
      </w:r>
      <w:r>
        <w:rPr>
          <w:rFonts w:ascii="Arial" w:hAnsi="Arial" w:cs="Arial"/>
          <w:color w:val="333333"/>
        </w:rPr>
        <w:t>"</w:t>
      </w:r>
      <w:r>
        <w:rPr>
          <w:rFonts w:ascii="Arial" w:hAnsi="Arial" w:cs="Arial"/>
        </w:rPr>
        <w:t>Об а</w:t>
      </w:r>
      <w:r>
        <w:rPr>
          <w:rFonts w:ascii="Arial" w:hAnsi="Arial" w:cs="Arial"/>
        </w:rPr>
        <w:t>в</w:t>
      </w:r>
      <w:r>
        <w:rPr>
          <w:rFonts w:ascii="Arial" w:hAnsi="Arial" w:cs="Arial"/>
        </w:rPr>
        <w:t>тономных учреждениях".</w:t>
      </w:r>
    </w:p>
    <w:p w:rsidR="00A41640" w:rsidRDefault="00A41640" w:rsidP="00A41640">
      <w:pPr>
        <w:widowControl w:val="0"/>
        <w:autoSpaceDE w:val="0"/>
        <w:autoSpaceDN w:val="0"/>
        <w:adjustRightInd w:val="0"/>
        <w:ind w:firstLine="426"/>
        <w:jc w:val="both"/>
        <w:rPr>
          <w:rFonts w:ascii="Arial" w:eastAsia="Calibri" w:hAnsi="Arial" w:cs="Arial"/>
          <w:lang w:eastAsia="en-US"/>
        </w:rPr>
      </w:pPr>
      <w:r>
        <w:rPr>
          <w:rFonts w:ascii="Arial" w:hAnsi="Arial" w:cs="Arial"/>
        </w:rPr>
        <w:t xml:space="preserve">1.3. Полное  наименование: </w:t>
      </w:r>
      <w:r>
        <w:rPr>
          <w:rFonts w:ascii="Arial" w:hAnsi="Arial" w:cs="Arial"/>
          <w:kern w:val="2"/>
        </w:rPr>
        <w:t xml:space="preserve">муниципальное автономное    образовательное учреждение </w:t>
      </w:r>
      <w:r>
        <w:rPr>
          <w:rFonts w:ascii="Arial" w:hAnsi="Arial" w:cs="Arial"/>
          <w:kern w:val="24"/>
        </w:rPr>
        <w:t>дополнительного образования «</w:t>
      </w:r>
      <w:proofErr w:type="spellStart"/>
      <w:r>
        <w:rPr>
          <w:rFonts w:ascii="Arial" w:hAnsi="Arial" w:cs="Arial"/>
          <w:kern w:val="24"/>
        </w:rPr>
        <w:t>Светлоярская</w:t>
      </w:r>
      <w:proofErr w:type="spellEnd"/>
      <w:r>
        <w:rPr>
          <w:rFonts w:ascii="Arial" w:hAnsi="Arial" w:cs="Arial"/>
          <w:kern w:val="24"/>
        </w:rPr>
        <w:t xml:space="preserve">  детско-юношеская спортивная школа» </w:t>
      </w:r>
      <w:r>
        <w:rPr>
          <w:rFonts w:ascii="Arial" w:hAnsi="Arial" w:cs="Arial"/>
          <w:kern w:val="2"/>
        </w:rPr>
        <w:t>Светлоярского муниципального района Волгоградской о</w:t>
      </w:r>
      <w:r>
        <w:rPr>
          <w:rFonts w:ascii="Arial" w:hAnsi="Arial" w:cs="Arial"/>
          <w:kern w:val="2"/>
        </w:rPr>
        <w:t>б</w:t>
      </w:r>
      <w:r>
        <w:rPr>
          <w:rFonts w:ascii="Arial" w:hAnsi="Arial" w:cs="Arial"/>
          <w:kern w:val="2"/>
        </w:rPr>
        <w:t xml:space="preserve">ласти;       </w:t>
      </w:r>
    </w:p>
    <w:p w:rsidR="00A41640" w:rsidRDefault="00A41640" w:rsidP="00A41640">
      <w:pPr>
        <w:shd w:val="clear" w:color="auto" w:fill="FFFFFF"/>
        <w:ind w:firstLine="426"/>
        <w:jc w:val="both"/>
        <w:rPr>
          <w:rFonts w:ascii="Arial" w:hAnsi="Arial" w:cs="Arial"/>
        </w:rPr>
      </w:pPr>
      <w:r>
        <w:rPr>
          <w:rFonts w:ascii="Arial" w:hAnsi="Arial" w:cs="Arial"/>
        </w:rPr>
        <w:t>сокращенное наименование: МАОУ ДО «</w:t>
      </w:r>
      <w:proofErr w:type="spellStart"/>
      <w:r>
        <w:rPr>
          <w:rFonts w:ascii="Arial" w:hAnsi="Arial" w:cs="Arial"/>
        </w:rPr>
        <w:t>Светлоярская</w:t>
      </w:r>
      <w:proofErr w:type="spellEnd"/>
      <w:r>
        <w:rPr>
          <w:rFonts w:ascii="Arial" w:hAnsi="Arial" w:cs="Arial"/>
        </w:rPr>
        <w:t xml:space="preserve"> ДЮСШ».</w:t>
      </w:r>
    </w:p>
    <w:p w:rsidR="00A41640" w:rsidRDefault="00A41640" w:rsidP="00A41640">
      <w:pPr>
        <w:shd w:val="clear" w:color="auto" w:fill="FFFFFF"/>
        <w:ind w:firstLine="426"/>
        <w:jc w:val="both"/>
        <w:rPr>
          <w:rFonts w:ascii="Arial" w:hAnsi="Arial" w:cs="Arial"/>
        </w:rPr>
      </w:pPr>
      <w:r>
        <w:rPr>
          <w:rFonts w:ascii="Arial" w:hAnsi="Arial" w:cs="Arial"/>
        </w:rPr>
        <w:t>1.4. Местонахождение Учреждения:</w:t>
      </w:r>
    </w:p>
    <w:p w:rsidR="00A41640" w:rsidRDefault="00A41640" w:rsidP="00A41640">
      <w:pPr>
        <w:jc w:val="both"/>
        <w:rPr>
          <w:rFonts w:ascii="Arial" w:hAnsi="Arial" w:cs="Arial"/>
        </w:rPr>
      </w:pPr>
      <w:r>
        <w:rPr>
          <w:rFonts w:ascii="Arial" w:hAnsi="Arial" w:cs="Arial"/>
        </w:rPr>
        <w:t xml:space="preserve">юридический адрес: 404171, Волгоградская область, </w:t>
      </w:r>
      <w:proofErr w:type="spellStart"/>
      <w:r>
        <w:rPr>
          <w:rFonts w:ascii="Arial" w:hAnsi="Arial" w:cs="Arial"/>
        </w:rPr>
        <w:t>р.п</w:t>
      </w:r>
      <w:proofErr w:type="spellEnd"/>
      <w:r>
        <w:rPr>
          <w:rFonts w:ascii="Arial" w:hAnsi="Arial" w:cs="Arial"/>
        </w:rPr>
        <w:t>. Светлый Яр, мкр.1, д.1А.</w:t>
      </w:r>
    </w:p>
    <w:p w:rsidR="00A41640" w:rsidRDefault="00A41640" w:rsidP="00A41640">
      <w:pPr>
        <w:ind w:firstLine="426"/>
        <w:jc w:val="both"/>
        <w:rPr>
          <w:rFonts w:ascii="Arial" w:hAnsi="Arial" w:cs="Arial"/>
        </w:rPr>
      </w:pPr>
      <w:r>
        <w:rPr>
          <w:rFonts w:ascii="Arial" w:hAnsi="Arial" w:cs="Arial"/>
        </w:rPr>
        <w:t xml:space="preserve">фактический адрес: 404171, Волгоградская область, </w:t>
      </w:r>
      <w:proofErr w:type="spellStart"/>
      <w:r>
        <w:rPr>
          <w:rFonts w:ascii="Arial" w:hAnsi="Arial" w:cs="Arial"/>
        </w:rPr>
        <w:t>р.п</w:t>
      </w:r>
      <w:proofErr w:type="spellEnd"/>
      <w:r>
        <w:rPr>
          <w:rFonts w:ascii="Arial" w:hAnsi="Arial" w:cs="Arial"/>
        </w:rPr>
        <w:t>. Светлый Яр, мкр.1, д.1Б.</w:t>
      </w:r>
    </w:p>
    <w:p w:rsidR="00A41640" w:rsidRDefault="00A41640" w:rsidP="00A41640">
      <w:pPr>
        <w:ind w:firstLine="426"/>
        <w:jc w:val="both"/>
        <w:rPr>
          <w:rFonts w:ascii="Arial" w:hAnsi="Arial" w:cs="Arial"/>
        </w:rPr>
      </w:pPr>
      <w:r>
        <w:rPr>
          <w:rFonts w:ascii="Arial" w:hAnsi="Arial" w:cs="Arial"/>
        </w:rPr>
        <w:t>1.5. Организационно-правовая форма – муниципальное автономное учр</w:t>
      </w:r>
      <w:r>
        <w:rPr>
          <w:rFonts w:ascii="Arial" w:hAnsi="Arial" w:cs="Arial"/>
        </w:rPr>
        <w:t>е</w:t>
      </w:r>
      <w:r>
        <w:rPr>
          <w:rFonts w:ascii="Arial" w:hAnsi="Arial" w:cs="Arial"/>
        </w:rPr>
        <w:t>ждение.</w:t>
      </w:r>
    </w:p>
    <w:p w:rsidR="00A41640" w:rsidRDefault="00A41640" w:rsidP="00A41640">
      <w:pPr>
        <w:ind w:firstLine="426"/>
        <w:jc w:val="both"/>
        <w:rPr>
          <w:rFonts w:ascii="Arial" w:hAnsi="Arial" w:cs="Arial"/>
        </w:rPr>
      </w:pPr>
      <w:r>
        <w:rPr>
          <w:rFonts w:ascii="Arial" w:hAnsi="Arial" w:cs="Arial"/>
        </w:rPr>
        <w:t>Тип Учреждения – муниципальное автономное учреждение. В соответствии с типами образовательных организаций, установленными Федеральным зак</w:t>
      </w:r>
      <w:r>
        <w:rPr>
          <w:rFonts w:ascii="Arial" w:hAnsi="Arial" w:cs="Arial"/>
        </w:rPr>
        <w:t>о</w:t>
      </w:r>
      <w:r>
        <w:rPr>
          <w:rFonts w:ascii="Arial" w:hAnsi="Arial" w:cs="Arial"/>
        </w:rPr>
        <w:t>ном «Об образовании в Российской Федерации», учреждение относится к о</w:t>
      </w:r>
      <w:r>
        <w:rPr>
          <w:rFonts w:ascii="Arial" w:hAnsi="Arial" w:cs="Arial"/>
        </w:rPr>
        <w:t>б</w:t>
      </w:r>
      <w:r>
        <w:rPr>
          <w:rFonts w:ascii="Arial" w:hAnsi="Arial" w:cs="Arial"/>
        </w:rPr>
        <w:t>щеобразовательной организации.</w:t>
      </w:r>
    </w:p>
    <w:p w:rsidR="00A41640" w:rsidRDefault="00A41640" w:rsidP="00A41640">
      <w:pPr>
        <w:ind w:firstLine="426"/>
        <w:jc w:val="both"/>
        <w:rPr>
          <w:rFonts w:ascii="Arial" w:hAnsi="Arial" w:cs="Arial"/>
        </w:rPr>
      </w:pPr>
      <w:r>
        <w:rPr>
          <w:rFonts w:ascii="Arial" w:hAnsi="Arial" w:cs="Arial"/>
        </w:rPr>
        <w:t xml:space="preserve">Характер деятельности – </w:t>
      </w:r>
      <w:proofErr w:type="gramStart"/>
      <w:r>
        <w:rPr>
          <w:rFonts w:ascii="Arial" w:hAnsi="Arial" w:cs="Arial"/>
        </w:rPr>
        <w:t>образовательная</w:t>
      </w:r>
      <w:proofErr w:type="gramEnd"/>
      <w:r>
        <w:rPr>
          <w:rFonts w:ascii="Arial" w:hAnsi="Arial" w:cs="Arial"/>
        </w:rPr>
        <w:t>.</w:t>
      </w:r>
    </w:p>
    <w:p w:rsidR="00A41640" w:rsidRDefault="00A41640" w:rsidP="00A41640">
      <w:pPr>
        <w:ind w:firstLine="426"/>
        <w:jc w:val="both"/>
        <w:rPr>
          <w:rFonts w:ascii="Arial" w:hAnsi="Arial" w:cs="Arial"/>
        </w:rPr>
      </w:pPr>
      <w:r>
        <w:rPr>
          <w:rFonts w:ascii="Arial" w:hAnsi="Arial" w:cs="Arial"/>
        </w:rPr>
        <w:t>1.6. Учредителем Учреждения является администрация Светлоярского м</w:t>
      </w:r>
      <w:r>
        <w:rPr>
          <w:rFonts w:ascii="Arial" w:hAnsi="Arial" w:cs="Arial"/>
        </w:rPr>
        <w:t>у</w:t>
      </w:r>
      <w:r>
        <w:rPr>
          <w:rFonts w:ascii="Arial" w:hAnsi="Arial" w:cs="Arial"/>
        </w:rPr>
        <w:t>ниципального района (далее – Учредитель). Функции и полномочия Учредителя осуществляются администрацией Светлоярского муниципального района.</w:t>
      </w:r>
    </w:p>
    <w:p w:rsidR="00A41640" w:rsidRDefault="00A41640" w:rsidP="00A41640">
      <w:pPr>
        <w:jc w:val="both"/>
        <w:rPr>
          <w:rFonts w:ascii="Arial" w:hAnsi="Arial" w:cs="Arial"/>
        </w:rPr>
      </w:pPr>
      <w:r>
        <w:rPr>
          <w:rFonts w:ascii="Arial" w:hAnsi="Arial" w:cs="Arial"/>
        </w:rPr>
        <w:t xml:space="preserve">        Собственником имущества Учреждения является </w:t>
      </w:r>
      <w:proofErr w:type="spellStart"/>
      <w:r>
        <w:rPr>
          <w:rFonts w:ascii="Arial" w:hAnsi="Arial" w:cs="Arial"/>
        </w:rPr>
        <w:t>Светлоярский</w:t>
      </w:r>
      <w:proofErr w:type="spellEnd"/>
      <w:r>
        <w:rPr>
          <w:rFonts w:ascii="Arial" w:hAnsi="Arial" w:cs="Arial"/>
        </w:rPr>
        <w:t xml:space="preserve"> муниц</w:t>
      </w:r>
      <w:r>
        <w:rPr>
          <w:rFonts w:ascii="Arial" w:hAnsi="Arial" w:cs="Arial"/>
        </w:rPr>
        <w:t>и</w:t>
      </w:r>
      <w:r>
        <w:rPr>
          <w:rFonts w:ascii="Arial" w:hAnsi="Arial" w:cs="Arial"/>
        </w:rPr>
        <w:t xml:space="preserve">пальный район Волгоградской области.  </w:t>
      </w:r>
    </w:p>
    <w:p w:rsidR="00A41640" w:rsidRDefault="00A41640" w:rsidP="00A41640">
      <w:pPr>
        <w:tabs>
          <w:tab w:val="left" w:pos="426"/>
        </w:tabs>
        <w:jc w:val="both"/>
        <w:rPr>
          <w:rFonts w:ascii="Arial" w:hAnsi="Arial" w:cs="Arial"/>
          <w:color w:val="000000"/>
        </w:rPr>
      </w:pPr>
      <w:r>
        <w:rPr>
          <w:rFonts w:ascii="Arial" w:hAnsi="Arial" w:cs="Arial"/>
        </w:rPr>
        <w:tab/>
        <w:t>1.7. Учреждение</w:t>
      </w:r>
      <w:r>
        <w:rPr>
          <w:rFonts w:ascii="Arial" w:hAnsi="Arial" w:cs="Arial"/>
          <w:color w:val="000000"/>
        </w:rPr>
        <w:t xml:space="preserve"> имеет печать установленного образца, штампы, бланки со своим наименованием. </w:t>
      </w:r>
      <w:r>
        <w:rPr>
          <w:rFonts w:ascii="Arial" w:hAnsi="Arial" w:cs="Arial"/>
        </w:rPr>
        <w:t>Учреждение</w:t>
      </w:r>
      <w:r>
        <w:rPr>
          <w:rFonts w:ascii="Arial" w:hAnsi="Arial" w:cs="Arial"/>
          <w:color w:val="000000"/>
        </w:rPr>
        <w:t xml:space="preserve"> осуществляет свою деятельность в пред</w:t>
      </w:r>
      <w:r>
        <w:rPr>
          <w:rFonts w:ascii="Arial" w:hAnsi="Arial" w:cs="Arial"/>
          <w:color w:val="000000"/>
        </w:rPr>
        <w:t>е</w:t>
      </w:r>
      <w:r>
        <w:rPr>
          <w:rFonts w:ascii="Arial" w:hAnsi="Arial" w:cs="Arial"/>
          <w:color w:val="000000"/>
        </w:rPr>
        <w:t>лах правоспособности, установленной настоящим Уставом, выступает истцом и ответчиком в суде.</w:t>
      </w:r>
    </w:p>
    <w:p w:rsidR="00A41640" w:rsidRDefault="00A41640" w:rsidP="00A41640">
      <w:pPr>
        <w:tabs>
          <w:tab w:val="left" w:pos="426"/>
        </w:tabs>
        <w:jc w:val="both"/>
        <w:rPr>
          <w:rFonts w:ascii="Arial" w:hAnsi="Arial" w:cs="Arial"/>
          <w:color w:val="000000"/>
        </w:rPr>
      </w:pPr>
      <w:r>
        <w:rPr>
          <w:rFonts w:ascii="Arial" w:hAnsi="Arial" w:cs="Arial"/>
          <w:color w:val="000000"/>
        </w:rPr>
        <w:tab/>
        <w:t xml:space="preserve">1.8. </w:t>
      </w:r>
      <w:r>
        <w:rPr>
          <w:rFonts w:ascii="Arial" w:hAnsi="Arial" w:cs="Arial"/>
        </w:rPr>
        <w:t>Учреждение</w:t>
      </w:r>
      <w:r>
        <w:rPr>
          <w:rFonts w:ascii="Arial" w:hAnsi="Arial" w:cs="Arial"/>
          <w:color w:val="000000"/>
        </w:rPr>
        <w:t xml:space="preserve"> вправе вести приносящую доход деятельность, поскольку </w:t>
      </w:r>
      <w:r>
        <w:rPr>
          <w:rFonts w:ascii="Arial" w:hAnsi="Arial" w:cs="Arial"/>
        </w:rPr>
        <w:t>это служит достижению целей, ради которых оно создано, и соответствует ук</w:t>
      </w:r>
      <w:r>
        <w:rPr>
          <w:rFonts w:ascii="Arial" w:hAnsi="Arial" w:cs="Arial"/>
        </w:rPr>
        <w:t>а</w:t>
      </w:r>
      <w:r>
        <w:rPr>
          <w:rFonts w:ascii="Arial" w:hAnsi="Arial" w:cs="Arial"/>
        </w:rPr>
        <w:t>занным целям. Учредитель вправе приостановить приносящую доход деятел</w:t>
      </w:r>
      <w:r>
        <w:rPr>
          <w:rFonts w:ascii="Arial" w:hAnsi="Arial" w:cs="Arial"/>
        </w:rPr>
        <w:t>ь</w:t>
      </w:r>
      <w:r>
        <w:rPr>
          <w:rFonts w:ascii="Arial" w:hAnsi="Arial" w:cs="Arial"/>
        </w:rPr>
        <w:t>ность Учреждения, если она идет в ущерб образовательной деятельности, предусмотренной Уставом Учреждения до решения суда по этому вопросу.</w:t>
      </w:r>
      <w:r>
        <w:rPr>
          <w:rFonts w:ascii="Arial" w:hAnsi="Arial" w:cs="Arial"/>
          <w:color w:val="000000"/>
        </w:rPr>
        <w:t xml:space="preserve"> </w:t>
      </w:r>
    </w:p>
    <w:p w:rsidR="00A41640" w:rsidRDefault="00A41640" w:rsidP="00A41640">
      <w:pPr>
        <w:tabs>
          <w:tab w:val="left" w:pos="426"/>
        </w:tabs>
        <w:jc w:val="both"/>
        <w:rPr>
          <w:rFonts w:ascii="Arial" w:hAnsi="Arial" w:cs="Arial"/>
          <w:color w:val="000000"/>
        </w:rPr>
      </w:pPr>
      <w:r>
        <w:rPr>
          <w:rFonts w:ascii="Arial" w:hAnsi="Arial" w:cs="Arial"/>
          <w:color w:val="000000"/>
        </w:rPr>
        <w:tab/>
        <w:t xml:space="preserve">1.9. </w:t>
      </w:r>
      <w:r>
        <w:rPr>
          <w:rFonts w:ascii="Arial" w:hAnsi="Arial" w:cs="Arial"/>
        </w:rPr>
        <w:t>Учреждение</w:t>
      </w:r>
      <w:r>
        <w:rPr>
          <w:rFonts w:ascii="Arial" w:hAnsi="Arial" w:cs="Arial"/>
          <w:color w:val="000000"/>
        </w:rPr>
        <w:t xml:space="preserve"> обладает автономией, под которой понимается самосто</w:t>
      </w:r>
      <w:r>
        <w:rPr>
          <w:rFonts w:ascii="Arial" w:hAnsi="Arial" w:cs="Arial"/>
          <w:color w:val="000000"/>
        </w:rPr>
        <w:t>я</w:t>
      </w:r>
      <w:r>
        <w:rPr>
          <w:rFonts w:ascii="Arial" w:hAnsi="Arial" w:cs="Arial"/>
          <w:color w:val="000000"/>
        </w:rPr>
        <w:t>тельность в осуществлении образовательной, административной, финансово-хозяйственной деятельности, разработке и принятии локальных нормативных актов в соответствии с законодательством Российской Федерации и иными правовыми актами Российской Федерации, нормативными правовыми актами Волгоградской области, муниципальными правовыми актами Светлоярского муниципального района и настоящим Уставом.</w:t>
      </w:r>
    </w:p>
    <w:p w:rsidR="00A41640" w:rsidRDefault="00A41640" w:rsidP="00A41640">
      <w:pPr>
        <w:tabs>
          <w:tab w:val="left" w:pos="426"/>
        </w:tabs>
        <w:jc w:val="both"/>
        <w:rPr>
          <w:rFonts w:ascii="Arial" w:hAnsi="Arial" w:cs="Arial"/>
          <w:color w:val="000000"/>
          <w:shd w:val="clear" w:color="auto" w:fill="FFFFFF"/>
        </w:rPr>
      </w:pPr>
      <w:r>
        <w:rPr>
          <w:rFonts w:ascii="Arial" w:hAnsi="Arial" w:cs="Arial"/>
          <w:color w:val="000000"/>
        </w:rPr>
        <w:tab/>
        <w:t xml:space="preserve">1.10. </w:t>
      </w:r>
      <w:r>
        <w:rPr>
          <w:rFonts w:ascii="Arial" w:hAnsi="Arial" w:cs="Arial"/>
          <w:color w:val="000000"/>
          <w:shd w:val="clear" w:color="auto" w:fill="FFFFFF"/>
        </w:rPr>
        <w:t xml:space="preserve">Деятельность </w:t>
      </w:r>
      <w:r>
        <w:rPr>
          <w:rFonts w:ascii="Arial" w:hAnsi="Arial" w:cs="Arial"/>
        </w:rPr>
        <w:t>Учреждения</w:t>
      </w:r>
      <w:r>
        <w:rPr>
          <w:rFonts w:ascii="Arial" w:hAnsi="Arial" w:cs="Arial"/>
          <w:color w:val="000000"/>
          <w:shd w:val="clear" w:color="auto" w:fill="FFFFFF"/>
        </w:rPr>
        <w:t xml:space="preserve">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w:t>
      </w:r>
      <w:r>
        <w:rPr>
          <w:rFonts w:ascii="Arial" w:hAnsi="Arial" w:cs="Arial"/>
          <w:color w:val="000000"/>
          <w:shd w:val="clear" w:color="auto" w:fill="FFFFFF"/>
        </w:rPr>
        <w:t>о</w:t>
      </w:r>
      <w:r>
        <w:rPr>
          <w:rFonts w:ascii="Arial" w:hAnsi="Arial" w:cs="Arial"/>
          <w:color w:val="000000"/>
          <w:shd w:val="clear" w:color="auto" w:fill="FFFFFF"/>
        </w:rPr>
        <w:t>номности и светского характера образования.</w:t>
      </w:r>
    </w:p>
    <w:p w:rsidR="00A41640" w:rsidRDefault="00A41640" w:rsidP="00A41640">
      <w:pPr>
        <w:tabs>
          <w:tab w:val="left" w:pos="426"/>
        </w:tabs>
        <w:jc w:val="both"/>
        <w:rPr>
          <w:rFonts w:ascii="Arial" w:hAnsi="Arial" w:cs="Arial"/>
          <w:color w:val="000000"/>
        </w:rPr>
      </w:pPr>
      <w:r>
        <w:rPr>
          <w:rFonts w:ascii="Arial" w:hAnsi="Arial" w:cs="Arial"/>
          <w:color w:val="000000"/>
          <w:shd w:val="clear" w:color="auto" w:fill="FFFFFF"/>
        </w:rPr>
        <w:tab/>
        <w:t>1.11. О</w:t>
      </w:r>
      <w:r>
        <w:rPr>
          <w:rFonts w:ascii="Arial" w:hAnsi="Arial" w:cs="Arial"/>
          <w:color w:val="000000"/>
        </w:rPr>
        <w:t xml:space="preserve">бучение в </w:t>
      </w:r>
      <w:r>
        <w:rPr>
          <w:rFonts w:ascii="Arial" w:hAnsi="Arial" w:cs="Arial"/>
        </w:rPr>
        <w:t>Учреждении</w:t>
      </w:r>
      <w:r>
        <w:rPr>
          <w:rFonts w:ascii="Arial" w:hAnsi="Arial" w:cs="Arial"/>
          <w:color w:val="000000"/>
        </w:rPr>
        <w:t xml:space="preserve"> с учетом потребностей осуществляется по дополнительным общеразвивающим и предпрофессиональным программам в </w:t>
      </w:r>
      <w:r>
        <w:rPr>
          <w:rFonts w:ascii="Arial" w:hAnsi="Arial" w:cs="Arial"/>
          <w:color w:val="000000"/>
        </w:rPr>
        <w:lastRenderedPageBreak/>
        <w:t>области физической культуры и спорта. Организационная структура многоле</w:t>
      </w:r>
      <w:r>
        <w:rPr>
          <w:rFonts w:ascii="Arial" w:hAnsi="Arial" w:cs="Arial"/>
          <w:color w:val="000000"/>
        </w:rPr>
        <w:t>т</w:t>
      </w:r>
      <w:r>
        <w:rPr>
          <w:rFonts w:ascii="Arial" w:hAnsi="Arial" w:cs="Arial"/>
          <w:color w:val="000000"/>
        </w:rPr>
        <w:t xml:space="preserve">ней спортивной подготовки установлена Федеральным законом от 04.12.2007 № 329-ФЗ «О физической культуре и спорте в Российской Федерации» (далее - Федеральный Закон № 329-ФЗ). Продолжительность обучения определяется дополнительными образовательными программами и учебными планами. В </w:t>
      </w:r>
      <w:r>
        <w:rPr>
          <w:rFonts w:ascii="Arial" w:hAnsi="Arial" w:cs="Arial"/>
        </w:rPr>
        <w:t>Учреждении</w:t>
      </w:r>
      <w:r>
        <w:rPr>
          <w:rFonts w:ascii="Arial" w:hAnsi="Arial" w:cs="Arial"/>
          <w:color w:val="000000"/>
        </w:rPr>
        <w:t xml:space="preserve"> образовательная деятельность осуществляется на государстве</w:t>
      </w:r>
      <w:r>
        <w:rPr>
          <w:rFonts w:ascii="Arial" w:hAnsi="Arial" w:cs="Arial"/>
          <w:color w:val="000000"/>
        </w:rPr>
        <w:t>н</w:t>
      </w:r>
      <w:r>
        <w:rPr>
          <w:rFonts w:ascii="Arial" w:hAnsi="Arial" w:cs="Arial"/>
          <w:color w:val="000000"/>
        </w:rPr>
        <w:t>ном языке Российской Федерации.</w:t>
      </w:r>
    </w:p>
    <w:p w:rsidR="00A41640" w:rsidRDefault="00A41640" w:rsidP="00A41640">
      <w:pPr>
        <w:tabs>
          <w:tab w:val="left" w:pos="426"/>
        </w:tabs>
        <w:jc w:val="both"/>
        <w:rPr>
          <w:rFonts w:ascii="Arial" w:hAnsi="Arial" w:cs="Arial"/>
          <w:color w:val="000000"/>
        </w:rPr>
      </w:pPr>
      <w:r>
        <w:rPr>
          <w:rFonts w:ascii="Arial" w:hAnsi="Arial" w:cs="Arial"/>
          <w:color w:val="000000"/>
        </w:rPr>
        <w:tab/>
        <w:t xml:space="preserve">1.12. </w:t>
      </w:r>
      <w:proofErr w:type="gramStart"/>
      <w:r>
        <w:rPr>
          <w:rFonts w:ascii="Arial" w:hAnsi="Arial" w:cs="Arial"/>
          <w:color w:val="000000"/>
        </w:rPr>
        <w:t xml:space="preserve">В </w:t>
      </w:r>
      <w:r>
        <w:rPr>
          <w:rFonts w:ascii="Arial" w:hAnsi="Arial" w:cs="Arial"/>
        </w:rPr>
        <w:t>Учреждении</w:t>
      </w:r>
      <w:r>
        <w:rPr>
          <w:rFonts w:ascii="Arial" w:hAnsi="Arial" w:cs="Arial"/>
          <w:color w:val="000000"/>
        </w:rPr>
        <w:t xml:space="preserve"> наряду с должностями педагогических работников предусматриваются должности административно-хозяйственных, произво</w:t>
      </w:r>
      <w:r>
        <w:rPr>
          <w:rFonts w:ascii="Arial" w:hAnsi="Arial" w:cs="Arial"/>
          <w:color w:val="000000"/>
        </w:rPr>
        <w:t>д</w:t>
      </w:r>
      <w:r>
        <w:rPr>
          <w:rFonts w:ascii="Arial" w:hAnsi="Arial" w:cs="Arial"/>
          <w:color w:val="000000"/>
        </w:rPr>
        <w:t>ственных, учебно-вспомогательных и иных работников, осуществляющих всп</w:t>
      </w:r>
      <w:r>
        <w:rPr>
          <w:rFonts w:ascii="Arial" w:hAnsi="Arial" w:cs="Arial"/>
          <w:color w:val="000000"/>
        </w:rPr>
        <w:t>о</w:t>
      </w:r>
      <w:r>
        <w:rPr>
          <w:rFonts w:ascii="Arial" w:hAnsi="Arial" w:cs="Arial"/>
          <w:color w:val="000000"/>
        </w:rPr>
        <w:t>могательные функции, правовой статус (права, обязанности и ответственность) которых закреплен в соответствии с Федеральным законом № 273-ФЗ и Труд</w:t>
      </w:r>
      <w:r>
        <w:rPr>
          <w:rFonts w:ascii="Arial" w:hAnsi="Arial" w:cs="Arial"/>
          <w:color w:val="000000"/>
        </w:rPr>
        <w:t>о</w:t>
      </w:r>
      <w:r>
        <w:rPr>
          <w:rFonts w:ascii="Arial" w:hAnsi="Arial" w:cs="Arial"/>
          <w:color w:val="000000"/>
        </w:rPr>
        <w:t>вым кодексом Российской Федерации в Правилах внутреннего трудового ра</w:t>
      </w:r>
      <w:r>
        <w:rPr>
          <w:rFonts w:ascii="Arial" w:hAnsi="Arial" w:cs="Arial"/>
          <w:color w:val="000000"/>
        </w:rPr>
        <w:t>с</w:t>
      </w:r>
      <w:r>
        <w:rPr>
          <w:rFonts w:ascii="Arial" w:hAnsi="Arial" w:cs="Arial"/>
          <w:color w:val="000000"/>
        </w:rPr>
        <w:t xml:space="preserve">порядка </w:t>
      </w:r>
      <w:r>
        <w:rPr>
          <w:rFonts w:ascii="Arial" w:hAnsi="Arial" w:cs="Arial"/>
        </w:rPr>
        <w:t>Учреждения</w:t>
      </w:r>
      <w:r>
        <w:rPr>
          <w:rFonts w:ascii="Arial" w:hAnsi="Arial" w:cs="Arial"/>
          <w:color w:val="000000"/>
        </w:rPr>
        <w:t>, должностных инструкциях и трудовых договорах с рабо</w:t>
      </w:r>
      <w:r>
        <w:rPr>
          <w:rFonts w:ascii="Arial" w:hAnsi="Arial" w:cs="Arial"/>
          <w:color w:val="000000"/>
        </w:rPr>
        <w:t>т</w:t>
      </w:r>
      <w:r>
        <w:rPr>
          <w:rFonts w:ascii="Arial" w:hAnsi="Arial" w:cs="Arial"/>
          <w:color w:val="000000"/>
        </w:rPr>
        <w:t xml:space="preserve">никами </w:t>
      </w:r>
      <w:r>
        <w:rPr>
          <w:rFonts w:ascii="Arial" w:hAnsi="Arial" w:cs="Arial"/>
        </w:rPr>
        <w:t>Учреждения</w:t>
      </w:r>
      <w:r>
        <w:rPr>
          <w:rFonts w:ascii="Arial" w:hAnsi="Arial" w:cs="Arial"/>
          <w:color w:val="000000"/>
        </w:rPr>
        <w:t>.</w:t>
      </w:r>
      <w:proofErr w:type="gramEnd"/>
    </w:p>
    <w:p w:rsidR="00A41640" w:rsidRDefault="00A41640" w:rsidP="00A41640">
      <w:pPr>
        <w:tabs>
          <w:tab w:val="left" w:pos="426"/>
        </w:tabs>
        <w:jc w:val="both"/>
        <w:rPr>
          <w:rFonts w:ascii="Arial" w:hAnsi="Arial" w:cs="Arial"/>
          <w:color w:val="000000"/>
        </w:rPr>
      </w:pPr>
      <w:r>
        <w:rPr>
          <w:rFonts w:ascii="Arial" w:hAnsi="Arial" w:cs="Arial"/>
          <w:color w:val="000000"/>
        </w:rPr>
        <w:tab/>
        <w:t xml:space="preserve">1.13. </w:t>
      </w:r>
      <w:r>
        <w:rPr>
          <w:rFonts w:ascii="Arial" w:hAnsi="Arial" w:cs="Arial"/>
        </w:rPr>
        <w:t>Учреждение</w:t>
      </w:r>
      <w:r>
        <w:rPr>
          <w:rFonts w:ascii="Arial" w:hAnsi="Arial" w:cs="Arial"/>
          <w:color w:val="000000"/>
        </w:rPr>
        <w:t xml:space="preserve"> действует в соответствии с нормативными правовыми а</w:t>
      </w:r>
      <w:r>
        <w:rPr>
          <w:rFonts w:ascii="Arial" w:hAnsi="Arial" w:cs="Arial"/>
          <w:color w:val="000000"/>
        </w:rPr>
        <w:t>к</w:t>
      </w:r>
      <w:r>
        <w:rPr>
          <w:rFonts w:ascii="Arial" w:hAnsi="Arial" w:cs="Arial"/>
          <w:color w:val="000000"/>
        </w:rPr>
        <w:t>тами Российской Федерации, нормативными правовыми актами Волгоградской области, муниципальными правовыми актами Светлоярского муниципального района, распорядительными актами органов, осуществляющих управление в сфере физической культуры и спорта всех уровней и настоящим Уставом.</w:t>
      </w:r>
    </w:p>
    <w:p w:rsidR="00A41640" w:rsidRDefault="00A41640" w:rsidP="00A41640">
      <w:pPr>
        <w:tabs>
          <w:tab w:val="left" w:pos="426"/>
        </w:tabs>
        <w:jc w:val="both"/>
        <w:rPr>
          <w:rFonts w:ascii="Arial" w:hAnsi="Arial" w:cs="Arial"/>
          <w:color w:val="000000"/>
        </w:rPr>
      </w:pPr>
      <w:r>
        <w:rPr>
          <w:rFonts w:ascii="Arial" w:hAnsi="Arial" w:cs="Arial"/>
          <w:color w:val="000000"/>
        </w:rPr>
        <w:tab/>
        <w:t xml:space="preserve">1.14. </w:t>
      </w:r>
      <w:r>
        <w:rPr>
          <w:rFonts w:ascii="Arial" w:hAnsi="Arial" w:cs="Arial"/>
        </w:rPr>
        <w:t>Учреждение</w:t>
      </w:r>
      <w:r>
        <w:rPr>
          <w:rFonts w:ascii="Arial" w:hAnsi="Arial" w:cs="Arial"/>
          <w:color w:val="000000"/>
        </w:rPr>
        <w:t xml:space="preserve"> может иметь в своей структуре различные структурные подразделения, обеспечивающие осуществление образовательной деятельн</w:t>
      </w:r>
      <w:r>
        <w:rPr>
          <w:rFonts w:ascii="Arial" w:hAnsi="Arial" w:cs="Arial"/>
          <w:color w:val="000000"/>
        </w:rPr>
        <w:t>о</w:t>
      </w:r>
      <w:r>
        <w:rPr>
          <w:rFonts w:ascii="Arial" w:hAnsi="Arial" w:cs="Arial"/>
          <w:color w:val="000000"/>
        </w:rPr>
        <w:t>сти с учетом уровня, вида и направленности реализуемых образовательных программ.</w:t>
      </w:r>
    </w:p>
    <w:p w:rsidR="00A41640" w:rsidRDefault="00A41640" w:rsidP="00A41640">
      <w:pPr>
        <w:tabs>
          <w:tab w:val="left" w:pos="426"/>
        </w:tabs>
        <w:jc w:val="both"/>
        <w:rPr>
          <w:rFonts w:ascii="Arial" w:hAnsi="Arial" w:cs="Arial"/>
          <w:color w:val="000000"/>
        </w:rPr>
      </w:pPr>
      <w:r>
        <w:rPr>
          <w:rFonts w:ascii="Arial" w:hAnsi="Arial" w:cs="Arial"/>
          <w:color w:val="000000"/>
        </w:rPr>
        <w:tab/>
        <w:t xml:space="preserve">1.15. Структурные подразделения </w:t>
      </w:r>
      <w:r>
        <w:rPr>
          <w:rFonts w:ascii="Arial" w:hAnsi="Arial" w:cs="Arial"/>
        </w:rPr>
        <w:t>Учреждения</w:t>
      </w:r>
      <w:r>
        <w:rPr>
          <w:rFonts w:ascii="Arial" w:hAnsi="Arial" w:cs="Arial"/>
          <w:color w:val="000000"/>
        </w:rPr>
        <w:t xml:space="preserve"> не являются юридическими лицами и действуют на основании настоящего Устава и положения о соотве</w:t>
      </w:r>
      <w:r>
        <w:rPr>
          <w:rFonts w:ascii="Arial" w:hAnsi="Arial" w:cs="Arial"/>
          <w:color w:val="000000"/>
        </w:rPr>
        <w:t>т</w:t>
      </w:r>
      <w:r>
        <w:rPr>
          <w:rFonts w:ascii="Arial" w:hAnsi="Arial" w:cs="Arial"/>
          <w:color w:val="000000"/>
        </w:rPr>
        <w:t>ствующем структурном подразделении, которое утверждается приказом дире</w:t>
      </w:r>
      <w:r>
        <w:rPr>
          <w:rFonts w:ascii="Arial" w:hAnsi="Arial" w:cs="Arial"/>
          <w:color w:val="000000"/>
        </w:rPr>
        <w:t>к</w:t>
      </w:r>
      <w:r>
        <w:rPr>
          <w:rFonts w:ascii="Arial" w:hAnsi="Arial" w:cs="Arial"/>
          <w:color w:val="000000"/>
        </w:rPr>
        <w:t xml:space="preserve">тора </w:t>
      </w:r>
      <w:r>
        <w:rPr>
          <w:rFonts w:ascii="Arial" w:hAnsi="Arial" w:cs="Arial"/>
        </w:rPr>
        <w:t>Учреждения</w:t>
      </w:r>
      <w:r>
        <w:rPr>
          <w:rFonts w:ascii="Arial" w:hAnsi="Arial" w:cs="Arial"/>
          <w:color w:val="000000"/>
        </w:rPr>
        <w:t>.</w:t>
      </w:r>
    </w:p>
    <w:p w:rsidR="00A41640" w:rsidRDefault="00A41640" w:rsidP="00A41640">
      <w:pPr>
        <w:tabs>
          <w:tab w:val="left" w:pos="426"/>
        </w:tabs>
        <w:jc w:val="both"/>
        <w:rPr>
          <w:rFonts w:ascii="Arial" w:hAnsi="Arial" w:cs="Arial"/>
          <w:color w:val="000000"/>
        </w:rPr>
      </w:pPr>
      <w:r>
        <w:rPr>
          <w:rFonts w:ascii="Arial" w:hAnsi="Arial" w:cs="Arial"/>
          <w:color w:val="000000"/>
        </w:rPr>
        <w:tab/>
        <w:t xml:space="preserve">1.16. В </w:t>
      </w:r>
      <w:r>
        <w:rPr>
          <w:rFonts w:ascii="Arial" w:hAnsi="Arial" w:cs="Arial"/>
        </w:rPr>
        <w:t>Учреждении</w:t>
      </w:r>
      <w:r>
        <w:rPr>
          <w:rFonts w:ascii="Arial" w:hAnsi="Arial" w:cs="Arial"/>
          <w:color w:val="000000"/>
        </w:rPr>
        <w:t xml:space="preserve">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 ч. в политические партии, а та</w:t>
      </w:r>
      <w:r>
        <w:rPr>
          <w:rFonts w:ascii="Arial" w:hAnsi="Arial" w:cs="Arial"/>
          <w:color w:val="000000"/>
        </w:rPr>
        <w:t>к</w:t>
      </w:r>
      <w:r>
        <w:rPr>
          <w:rFonts w:ascii="Arial" w:hAnsi="Arial" w:cs="Arial"/>
          <w:color w:val="000000"/>
        </w:rPr>
        <w:t>же принудительное привлечение их к деятельности этих объединений, участию в агитационных кампаниях и политических акциях не допускается.</w:t>
      </w:r>
    </w:p>
    <w:p w:rsidR="00A41640" w:rsidRDefault="00A41640" w:rsidP="00A41640">
      <w:pPr>
        <w:tabs>
          <w:tab w:val="left" w:pos="426"/>
        </w:tabs>
        <w:jc w:val="both"/>
        <w:rPr>
          <w:rFonts w:ascii="Arial" w:hAnsi="Arial" w:cs="Arial"/>
          <w:color w:val="000000"/>
        </w:rPr>
      </w:pPr>
      <w:r>
        <w:rPr>
          <w:rFonts w:ascii="Arial" w:hAnsi="Arial" w:cs="Arial"/>
          <w:color w:val="000000"/>
        </w:rPr>
        <w:tab/>
        <w:t xml:space="preserve">1.17. </w:t>
      </w:r>
      <w:r>
        <w:rPr>
          <w:rFonts w:ascii="Arial" w:hAnsi="Arial" w:cs="Arial"/>
        </w:rPr>
        <w:t>Учреждение</w:t>
      </w:r>
      <w:r>
        <w:rPr>
          <w:rFonts w:ascii="Arial" w:hAnsi="Arial" w:cs="Arial"/>
          <w:color w:val="000000"/>
        </w:rPr>
        <w:t xml:space="preserve"> формирует открытые и общедоступные информационные ресурсы, содержащие достоверную и актуальную информацию о </w:t>
      </w:r>
      <w:proofErr w:type="gramStart"/>
      <w:r>
        <w:rPr>
          <w:rFonts w:ascii="Arial" w:hAnsi="Arial" w:cs="Arial"/>
          <w:color w:val="000000"/>
        </w:rPr>
        <w:t>своей</w:t>
      </w:r>
      <w:proofErr w:type="gramEnd"/>
      <w:r>
        <w:rPr>
          <w:rFonts w:ascii="Arial" w:hAnsi="Arial" w:cs="Arial"/>
          <w:color w:val="000000"/>
        </w:rPr>
        <w:t xml:space="preserve"> </w:t>
      </w:r>
    </w:p>
    <w:p w:rsidR="00A41640" w:rsidRDefault="00A41640" w:rsidP="00A41640">
      <w:pPr>
        <w:rPr>
          <w:rFonts w:ascii="Arial" w:hAnsi="Arial" w:cs="Arial"/>
          <w:color w:val="000000"/>
        </w:rPr>
        <w:sectPr w:rsidR="00A41640">
          <w:pgSz w:w="11906" w:h="16838"/>
          <w:pgMar w:top="1134" w:right="1134" w:bottom="1134" w:left="1701" w:header="709" w:footer="709" w:gutter="0"/>
          <w:pgNumType w:start="3"/>
          <w:cols w:space="720"/>
        </w:sectPr>
      </w:pPr>
    </w:p>
    <w:p w:rsidR="00A41640" w:rsidRDefault="00A41640" w:rsidP="00A41640">
      <w:pPr>
        <w:tabs>
          <w:tab w:val="left" w:pos="426"/>
        </w:tabs>
        <w:jc w:val="both"/>
        <w:rPr>
          <w:rFonts w:ascii="Arial" w:hAnsi="Arial" w:cs="Arial"/>
          <w:color w:val="000000"/>
        </w:rPr>
      </w:pPr>
      <w:r>
        <w:rPr>
          <w:rFonts w:ascii="Arial" w:hAnsi="Arial" w:cs="Arial"/>
          <w:color w:val="000000"/>
        </w:rPr>
        <w:lastRenderedPageBreak/>
        <w:t xml:space="preserve">деятельности, обеспечивает доступ к таким ресурсам посредством размещения их в информационно-телекоммуникационных сетях, в т. ч. на официальном сайте </w:t>
      </w:r>
      <w:r>
        <w:rPr>
          <w:rFonts w:ascii="Arial" w:hAnsi="Arial" w:cs="Arial"/>
        </w:rPr>
        <w:t>Учреждения</w:t>
      </w:r>
      <w:r>
        <w:rPr>
          <w:rFonts w:ascii="Arial" w:hAnsi="Arial" w:cs="Arial"/>
          <w:color w:val="000000"/>
        </w:rPr>
        <w:t xml:space="preserve"> в сети «Интернет» в соответствии с перечнем сведений, установленных федеральным законодательством.</w:t>
      </w:r>
    </w:p>
    <w:p w:rsidR="00A41640" w:rsidRDefault="00A41640" w:rsidP="00A41640">
      <w:pPr>
        <w:tabs>
          <w:tab w:val="left" w:pos="426"/>
        </w:tabs>
        <w:jc w:val="both"/>
        <w:rPr>
          <w:rFonts w:ascii="Arial" w:hAnsi="Arial" w:cs="Arial"/>
          <w:color w:val="000000"/>
        </w:rPr>
      </w:pPr>
      <w:r>
        <w:rPr>
          <w:rFonts w:ascii="Arial" w:hAnsi="Arial" w:cs="Arial"/>
          <w:color w:val="000000"/>
        </w:rPr>
        <w:tab/>
        <w:t xml:space="preserve">1.18. </w:t>
      </w:r>
      <w:r>
        <w:rPr>
          <w:rFonts w:ascii="Arial" w:hAnsi="Arial" w:cs="Arial"/>
        </w:rPr>
        <w:t>Учреждение</w:t>
      </w:r>
      <w:r>
        <w:rPr>
          <w:rFonts w:ascii="Arial" w:hAnsi="Arial" w:cs="Arial"/>
          <w:color w:val="000000"/>
        </w:rPr>
        <w:t xml:space="preserve"> реорганизуется или ликвидируется в порядке, устано</w:t>
      </w:r>
      <w:r>
        <w:rPr>
          <w:rFonts w:ascii="Arial" w:hAnsi="Arial" w:cs="Arial"/>
          <w:color w:val="000000"/>
        </w:rPr>
        <w:t>в</w:t>
      </w:r>
      <w:r>
        <w:rPr>
          <w:rFonts w:ascii="Arial" w:hAnsi="Arial" w:cs="Arial"/>
          <w:color w:val="000000"/>
        </w:rPr>
        <w:t>ленном гражданским законодательством, с учетом особенностей, предусмо</w:t>
      </w:r>
      <w:r>
        <w:rPr>
          <w:rFonts w:ascii="Arial" w:hAnsi="Arial" w:cs="Arial"/>
          <w:color w:val="000000"/>
        </w:rPr>
        <w:t>т</w:t>
      </w:r>
      <w:r>
        <w:rPr>
          <w:rFonts w:ascii="Arial" w:hAnsi="Arial" w:cs="Arial"/>
          <w:color w:val="000000"/>
        </w:rPr>
        <w:t>ренных законодательством Российской Федерации об образовании.</w:t>
      </w:r>
    </w:p>
    <w:p w:rsidR="00A41640" w:rsidRDefault="00A41640" w:rsidP="00A41640">
      <w:pPr>
        <w:tabs>
          <w:tab w:val="left" w:pos="426"/>
        </w:tabs>
        <w:jc w:val="both"/>
        <w:rPr>
          <w:rFonts w:ascii="Arial" w:hAnsi="Arial" w:cs="Arial"/>
          <w:color w:val="000000"/>
        </w:rPr>
      </w:pPr>
    </w:p>
    <w:p w:rsidR="00A41640" w:rsidRDefault="00A41640" w:rsidP="00A41640">
      <w:pPr>
        <w:jc w:val="center"/>
        <w:rPr>
          <w:rFonts w:ascii="Arial" w:hAnsi="Arial" w:cs="Arial"/>
          <w:b/>
        </w:rPr>
      </w:pPr>
      <w:bookmarkStart w:id="0" w:name="Par1053"/>
      <w:bookmarkStart w:id="1" w:name="Par1102"/>
      <w:bookmarkEnd w:id="0"/>
      <w:bookmarkEnd w:id="1"/>
      <w:r>
        <w:rPr>
          <w:rFonts w:ascii="Arial" w:hAnsi="Arial" w:cs="Arial"/>
          <w:b/>
        </w:rPr>
        <w:t>2. ПРЕДМЕТ, ЦЕЛИ И ВИДЫ ДЕЯТЕЛЬНОСТИ УЧРЕЖДЕНИЯ</w:t>
      </w:r>
    </w:p>
    <w:p w:rsidR="00A41640" w:rsidRDefault="00A41640" w:rsidP="00A41640">
      <w:pPr>
        <w:widowControl w:val="0"/>
        <w:autoSpaceDE w:val="0"/>
        <w:autoSpaceDN w:val="0"/>
        <w:adjustRightInd w:val="0"/>
        <w:ind w:firstLine="540"/>
        <w:jc w:val="both"/>
        <w:rPr>
          <w:rFonts w:ascii="Arial" w:hAnsi="Arial" w:cs="Arial"/>
        </w:rPr>
      </w:pPr>
    </w:p>
    <w:p w:rsidR="00A41640" w:rsidRDefault="00A41640" w:rsidP="00A41640">
      <w:pPr>
        <w:pStyle w:val="ConsPlusNormal"/>
        <w:widowControl/>
        <w:ind w:firstLine="426"/>
        <w:jc w:val="both"/>
        <w:rPr>
          <w:rFonts w:ascii="Arial" w:hAnsi="Arial" w:cs="Arial"/>
          <w:sz w:val="24"/>
          <w:szCs w:val="24"/>
        </w:rPr>
      </w:pPr>
      <w:r>
        <w:rPr>
          <w:rFonts w:ascii="Arial" w:hAnsi="Arial" w:cs="Arial"/>
          <w:sz w:val="24"/>
          <w:szCs w:val="24"/>
        </w:rPr>
        <w:t>2.1. Учреждение осуществляет свою деятельность  в соответствии с пре</w:t>
      </w:r>
      <w:r>
        <w:rPr>
          <w:rFonts w:ascii="Arial" w:hAnsi="Arial" w:cs="Arial"/>
          <w:sz w:val="24"/>
          <w:szCs w:val="24"/>
        </w:rPr>
        <w:t>д</w:t>
      </w:r>
      <w:r>
        <w:rPr>
          <w:rFonts w:ascii="Arial" w:hAnsi="Arial" w:cs="Arial"/>
          <w:sz w:val="24"/>
          <w:szCs w:val="24"/>
        </w:rPr>
        <w:t>метом и целями деятельности путем выполнения работ, оказания услуг в сф</w:t>
      </w:r>
      <w:r>
        <w:rPr>
          <w:rFonts w:ascii="Arial" w:hAnsi="Arial" w:cs="Arial"/>
          <w:sz w:val="24"/>
          <w:szCs w:val="24"/>
        </w:rPr>
        <w:t>е</w:t>
      </w:r>
      <w:r>
        <w:rPr>
          <w:rFonts w:ascii="Arial" w:hAnsi="Arial" w:cs="Arial"/>
          <w:sz w:val="24"/>
          <w:szCs w:val="24"/>
        </w:rPr>
        <w:t>ре дополнительного образования физкультурно-спортивной направленности</w:t>
      </w:r>
      <w:r>
        <w:rPr>
          <w:rFonts w:ascii="Arial" w:hAnsi="Arial" w:cs="Arial"/>
          <w:i/>
          <w:sz w:val="24"/>
          <w:szCs w:val="24"/>
        </w:rPr>
        <w:t xml:space="preserve">  </w:t>
      </w:r>
      <w:r>
        <w:rPr>
          <w:rFonts w:ascii="Arial" w:hAnsi="Arial" w:cs="Arial"/>
          <w:sz w:val="24"/>
          <w:szCs w:val="24"/>
        </w:rPr>
        <w:t>для обеспечения реализации предусмотренных законодательством Российской Федерации полномочий органов местного самоуправления Светлоярского м</w:t>
      </w:r>
      <w:r>
        <w:rPr>
          <w:rFonts w:ascii="Arial" w:hAnsi="Arial" w:cs="Arial"/>
          <w:sz w:val="24"/>
          <w:szCs w:val="24"/>
        </w:rPr>
        <w:t>у</w:t>
      </w:r>
      <w:r>
        <w:rPr>
          <w:rFonts w:ascii="Arial" w:hAnsi="Arial" w:cs="Arial"/>
          <w:sz w:val="24"/>
          <w:szCs w:val="24"/>
        </w:rPr>
        <w:t>ниципального района Волгоградской области.</w:t>
      </w:r>
    </w:p>
    <w:p w:rsidR="00A41640" w:rsidRDefault="00A41640" w:rsidP="00A41640">
      <w:pPr>
        <w:pStyle w:val="ConsPlusNonformat"/>
        <w:widowControl/>
        <w:ind w:firstLine="426"/>
        <w:jc w:val="both"/>
        <w:rPr>
          <w:rFonts w:ascii="Arial" w:hAnsi="Arial" w:cs="Arial"/>
          <w:sz w:val="24"/>
          <w:szCs w:val="24"/>
        </w:rPr>
      </w:pPr>
      <w:r>
        <w:rPr>
          <w:rFonts w:ascii="Arial" w:hAnsi="Arial" w:cs="Arial"/>
          <w:sz w:val="24"/>
          <w:szCs w:val="24"/>
        </w:rPr>
        <w:t>2.2. Предметом деятельности Учреждения является  образовательная и иная деятельность Учреждения, направленная на достижение целей его созд</w:t>
      </w:r>
      <w:r>
        <w:rPr>
          <w:rFonts w:ascii="Arial" w:hAnsi="Arial" w:cs="Arial"/>
          <w:sz w:val="24"/>
          <w:szCs w:val="24"/>
        </w:rPr>
        <w:t>а</w:t>
      </w:r>
      <w:r>
        <w:rPr>
          <w:rFonts w:ascii="Arial" w:hAnsi="Arial" w:cs="Arial"/>
          <w:sz w:val="24"/>
          <w:szCs w:val="24"/>
        </w:rPr>
        <w:t>ния.</w:t>
      </w:r>
    </w:p>
    <w:p w:rsidR="00A41640" w:rsidRDefault="00A41640" w:rsidP="00A41640">
      <w:pPr>
        <w:autoSpaceDE w:val="0"/>
        <w:autoSpaceDN w:val="0"/>
        <w:adjustRightInd w:val="0"/>
        <w:ind w:firstLine="426"/>
        <w:jc w:val="both"/>
        <w:rPr>
          <w:rFonts w:ascii="Arial" w:hAnsi="Arial" w:cs="Arial"/>
        </w:rPr>
      </w:pPr>
      <w:r>
        <w:rPr>
          <w:rFonts w:ascii="Arial" w:hAnsi="Arial" w:cs="Arial"/>
          <w:color w:val="000000"/>
        </w:rPr>
        <w:t xml:space="preserve">2.3. Основной целью деятельности </w:t>
      </w:r>
      <w:r>
        <w:rPr>
          <w:rFonts w:ascii="Arial" w:hAnsi="Arial" w:cs="Arial"/>
        </w:rPr>
        <w:t xml:space="preserve">Учреждения </w:t>
      </w:r>
      <w:r>
        <w:rPr>
          <w:rFonts w:ascii="Arial" w:hAnsi="Arial" w:cs="Arial"/>
          <w:color w:val="000000"/>
        </w:rPr>
        <w:t>является  образовательная деятельность, которая включает в себя</w:t>
      </w:r>
      <w:r>
        <w:rPr>
          <w:rFonts w:ascii="Arial" w:hAnsi="Arial" w:cs="Arial"/>
        </w:rPr>
        <w:t xml:space="preserve">  реализацию дополнительных общео</w:t>
      </w:r>
      <w:r>
        <w:rPr>
          <w:rFonts w:ascii="Arial" w:hAnsi="Arial" w:cs="Arial"/>
        </w:rPr>
        <w:t>б</w:t>
      </w:r>
      <w:r>
        <w:rPr>
          <w:rFonts w:ascii="Arial" w:hAnsi="Arial" w:cs="Arial"/>
        </w:rPr>
        <w:t>разовательных программ (дополнительных общеразвивающих программ и д</w:t>
      </w:r>
      <w:r>
        <w:rPr>
          <w:rFonts w:ascii="Arial" w:hAnsi="Arial" w:cs="Arial"/>
        </w:rPr>
        <w:t>о</w:t>
      </w:r>
      <w:r>
        <w:rPr>
          <w:rFonts w:ascii="Arial" w:hAnsi="Arial" w:cs="Arial"/>
        </w:rPr>
        <w:t>полнительных предпрофессиональных программ) физкультурно-спортивной направленности.</w:t>
      </w:r>
    </w:p>
    <w:p w:rsidR="00A41640" w:rsidRDefault="00A41640" w:rsidP="00A41640">
      <w:pPr>
        <w:widowControl w:val="0"/>
        <w:shd w:val="clear" w:color="auto" w:fill="FFFFFF"/>
        <w:tabs>
          <w:tab w:val="left" w:pos="1555"/>
        </w:tabs>
        <w:autoSpaceDE w:val="0"/>
        <w:jc w:val="both"/>
        <w:rPr>
          <w:rFonts w:ascii="Arial" w:hAnsi="Arial" w:cs="Arial"/>
          <w:spacing w:val="1"/>
          <w:lang w:eastAsia="en-US"/>
        </w:rPr>
      </w:pPr>
      <w:r>
        <w:rPr>
          <w:rFonts w:ascii="Arial" w:hAnsi="Arial" w:cs="Arial"/>
          <w:color w:val="000000"/>
          <w:spacing w:val="1"/>
        </w:rPr>
        <w:t xml:space="preserve">       2</w:t>
      </w:r>
      <w:r>
        <w:rPr>
          <w:rFonts w:ascii="Arial" w:hAnsi="Arial" w:cs="Arial"/>
          <w:spacing w:val="1"/>
        </w:rPr>
        <w:t xml:space="preserve">.4. Основными задачами  </w:t>
      </w:r>
      <w:r>
        <w:rPr>
          <w:rFonts w:ascii="Arial" w:hAnsi="Arial" w:cs="Arial"/>
        </w:rPr>
        <w:t>Учреждения</w:t>
      </w:r>
      <w:r>
        <w:rPr>
          <w:rFonts w:ascii="Arial" w:hAnsi="Arial" w:cs="Arial"/>
          <w:spacing w:val="1"/>
        </w:rPr>
        <w:t xml:space="preserve"> являются:</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 создание и обеспечение необходимых условий для личностного развития, укрепления здоровья и профессионального самоопределения  обучающихся;</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 выявление, развитие и поддержка талантливых детей, а также лиц, пр</w:t>
      </w:r>
      <w:r>
        <w:rPr>
          <w:rFonts w:ascii="Arial" w:hAnsi="Arial" w:cs="Arial"/>
        </w:rPr>
        <w:t>о</w:t>
      </w:r>
      <w:r>
        <w:rPr>
          <w:rFonts w:ascii="Arial" w:hAnsi="Arial" w:cs="Arial"/>
        </w:rPr>
        <w:t>явивших выдающиеся способности в области физической культуры и спорта;</w:t>
      </w:r>
    </w:p>
    <w:p w:rsidR="00A41640" w:rsidRDefault="00A41640" w:rsidP="00A41640">
      <w:pPr>
        <w:widowControl w:val="0"/>
        <w:tabs>
          <w:tab w:val="left" w:pos="709"/>
        </w:tabs>
        <w:autoSpaceDE w:val="0"/>
        <w:autoSpaceDN w:val="0"/>
        <w:adjustRightInd w:val="0"/>
        <w:ind w:firstLine="426"/>
        <w:jc w:val="both"/>
        <w:rPr>
          <w:rFonts w:ascii="Arial" w:hAnsi="Arial" w:cs="Arial"/>
        </w:rPr>
      </w:pPr>
      <w:r>
        <w:rPr>
          <w:rFonts w:ascii="Arial" w:hAnsi="Arial" w:cs="Arial"/>
        </w:rPr>
        <w:t xml:space="preserve">- обеспечение духовно-нравственного, гражданско-патриотического, военно-патриотического, трудового воспитания </w:t>
      </w:r>
      <w:proofErr w:type="gramStart"/>
      <w:r>
        <w:rPr>
          <w:rFonts w:ascii="Arial" w:hAnsi="Arial" w:cs="Arial"/>
        </w:rPr>
        <w:t>обучающихся</w:t>
      </w:r>
      <w:proofErr w:type="gramEnd"/>
      <w:r>
        <w:rPr>
          <w:rFonts w:ascii="Arial" w:hAnsi="Arial" w:cs="Arial"/>
        </w:rPr>
        <w:t>;</w:t>
      </w:r>
    </w:p>
    <w:p w:rsidR="00A41640" w:rsidRDefault="00A41640" w:rsidP="00A41640">
      <w:pPr>
        <w:tabs>
          <w:tab w:val="left" w:pos="709"/>
        </w:tabs>
        <w:ind w:firstLine="426"/>
        <w:jc w:val="both"/>
        <w:rPr>
          <w:rFonts w:ascii="Arial" w:hAnsi="Arial" w:cs="Arial"/>
        </w:rPr>
      </w:pPr>
      <w:r>
        <w:rPr>
          <w:rFonts w:ascii="Arial" w:hAnsi="Arial" w:cs="Arial"/>
        </w:rPr>
        <w:t>-  формирование и развитие творческих способностей обучающихся;</w:t>
      </w:r>
    </w:p>
    <w:p w:rsidR="00A41640" w:rsidRDefault="00A41640" w:rsidP="00A41640">
      <w:pPr>
        <w:ind w:firstLine="426"/>
        <w:jc w:val="both"/>
        <w:rPr>
          <w:rFonts w:ascii="Arial" w:hAnsi="Arial" w:cs="Arial"/>
        </w:rPr>
      </w:pPr>
      <w:r>
        <w:rPr>
          <w:rFonts w:ascii="Arial" w:hAnsi="Arial" w:cs="Arial"/>
        </w:rPr>
        <w:t>- удовлетворение индивидуальных потребностей обучающихся в   нра</w:t>
      </w:r>
      <w:r>
        <w:rPr>
          <w:rFonts w:ascii="Arial" w:hAnsi="Arial" w:cs="Arial"/>
        </w:rPr>
        <w:t>в</w:t>
      </w:r>
      <w:r>
        <w:rPr>
          <w:rFonts w:ascii="Arial" w:hAnsi="Arial" w:cs="Arial"/>
        </w:rPr>
        <w:t>ственном и интеллектуальном развитии, а также в занятиях физической культ</w:t>
      </w:r>
      <w:r>
        <w:rPr>
          <w:rFonts w:ascii="Arial" w:hAnsi="Arial" w:cs="Arial"/>
        </w:rPr>
        <w:t>у</w:t>
      </w:r>
      <w:r>
        <w:rPr>
          <w:rFonts w:ascii="Arial" w:hAnsi="Arial" w:cs="Arial"/>
        </w:rPr>
        <w:t>рой и спортом;</w:t>
      </w:r>
    </w:p>
    <w:p w:rsidR="00A41640" w:rsidRDefault="00A41640" w:rsidP="00A41640">
      <w:pPr>
        <w:tabs>
          <w:tab w:val="left" w:pos="709"/>
        </w:tabs>
        <w:ind w:firstLine="426"/>
        <w:jc w:val="both"/>
        <w:rPr>
          <w:rFonts w:ascii="Arial" w:hAnsi="Arial" w:cs="Arial"/>
        </w:rPr>
      </w:pPr>
      <w:r>
        <w:rPr>
          <w:rFonts w:ascii="Arial" w:hAnsi="Arial" w:cs="Arial"/>
        </w:rPr>
        <w:t>-  формирование культуры здорового и безопасного образа жизни;</w:t>
      </w:r>
    </w:p>
    <w:p w:rsidR="00A41640" w:rsidRDefault="00A41640" w:rsidP="00A41640">
      <w:pPr>
        <w:tabs>
          <w:tab w:val="left" w:pos="709"/>
        </w:tabs>
        <w:ind w:firstLine="426"/>
        <w:jc w:val="both"/>
        <w:rPr>
          <w:rFonts w:ascii="Arial" w:hAnsi="Arial" w:cs="Arial"/>
        </w:rPr>
      </w:pPr>
      <w:r>
        <w:rPr>
          <w:rFonts w:ascii="Arial" w:hAnsi="Arial" w:cs="Arial"/>
        </w:rPr>
        <w:t xml:space="preserve">-   профессиональная ориентация </w:t>
      </w:r>
      <w:proofErr w:type="gramStart"/>
      <w:r>
        <w:rPr>
          <w:rFonts w:ascii="Arial" w:hAnsi="Arial" w:cs="Arial"/>
        </w:rPr>
        <w:t>обучающихся</w:t>
      </w:r>
      <w:proofErr w:type="gramEnd"/>
      <w:r>
        <w:rPr>
          <w:rFonts w:ascii="Arial" w:hAnsi="Arial" w:cs="Arial"/>
        </w:rPr>
        <w:t>;</w:t>
      </w:r>
    </w:p>
    <w:p w:rsidR="00A41640" w:rsidRDefault="00A41640" w:rsidP="00A41640">
      <w:pPr>
        <w:tabs>
          <w:tab w:val="left" w:pos="709"/>
        </w:tabs>
        <w:ind w:firstLine="426"/>
        <w:jc w:val="both"/>
        <w:rPr>
          <w:rFonts w:ascii="Arial" w:hAnsi="Arial" w:cs="Arial"/>
        </w:rPr>
      </w:pPr>
      <w:r>
        <w:rPr>
          <w:rFonts w:ascii="Arial" w:hAnsi="Arial" w:cs="Arial"/>
        </w:rPr>
        <w:t>- подготовка спортивного резерва и спортсменов высокого класса в соо</w:t>
      </w:r>
      <w:r>
        <w:rPr>
          <w:rFonts w:ascii="Arial" w:hAnsi="Arial" w:cs="Arial"/>
        </w:rPr>
        <w:t>т</w:t>
      </w:r>
      <w:r>
        <w:rPr>
          <w:rFonts w:ascii="Arial" w:hAnsi="Arial" w:cs="Arial"/>
        </w:rPr>
        <w:t>ветствии с федеральными стандартами спортивной подготовки, в том числе из числа обучающихся с ограниченными возможностями здоровья;</w:t>
      </w:r>
    </w:p>
    <w:p w:rsidR="00A41640" w:rsidRDefault="00A41640" w:rsidP="00A41640">
      <w:pPr>
        <w:tabs>
          <w:tab w:val="left" w:pos="709"/>
        </w:tabs>
        <w:ind w:firstLine="426"/>
        <w:jc w:val="both"/>
        <w:rPr>
          <w:rFonts w:ascii="Arial" w:hAnsi="Arial" w:cs="Arial"/>
        </w:rPr>
      </w:pPr>
      <w:r>
        <w:rPr>
          <w:rFonts w:ascii="Arial" w:hAnsi="Arial" w:cs="Arial"/>
        </w:rPr>
        <w:t xml:space="preserve">-  социализация и адаптация </w:t>
      </w:r>
      <w:proofErr w:type="gramStart"/>
      <w:r>
        <w:rPr>
          <w:rFonts w:ascii="Arial" w:hAnsi="Arial" w:cs="Arial"/>
        </w:rPr>
        <w:t>обучающихся</w:t>
      </w:r>
      <w:proofErr w:type="gramEnd"/>
      <w:r>
        <w:rPr>
          <w:rFonts w:ascii="Arial" w:hAnsi="Arial" w:cs="Arial"/>
        </w:rPr>
        <w:t xml:space="preserve"> к жизни в обществе;</w:t>
      </w:r>
    </w:p>
    <w:p w:rsidR="00A41640" w:rsidRDefault="00A41640" w:rsidP="00A41640">
      <w:pPr>
        <w:tabs>
          <w:tab w:val="left" w:pos="709"/>
        </w:tabs>
        <w:ind w:firstLine="426"/>
        <w:jc w:val="both"/>
        <w:rPr>
          <w:rFonts w:ascii="Arial" w:hAnsi="Arial" w:cs="Arial"/>
        </w:rPr>
      </w:pPr>
      <w:r>
        <w:rPr>
          <w:rFonts w:ascii="Arial" w:hAnsi="Arial" w:cs="Arial"/>
        </w:rPr>
        <w:t xml:space="preserve">-  формирование общей культуры </w:t>
      </w:r>
      <w:proofErr w:type="gramStart"/>
      <w:r>
        <w:rPr>
          <w:rFonts w:ascii="Arial" w:hAnsi="Arial" w:cs="Arial"/>
        </w:rPr>
        <w:t>обучающихся</w:t>
      </w:r>
      <w:proofErr w:type="gramEnd"/>
      <w:r>
        <w:rPr>
          <w:rFonts w:ascii="Arial" w:hAnsi="Arial" w:cs="Arial"/>
        </w:rPr>
        <w:t xml:space="preserve">; </w:t>
      </w:r>
    </w:p>
    <w:p w:rsidR="00A41640" w:rsidRDefault="00A41640" w:rsidP="00A41640">
      <w:pPr>
        <w:tabs>
          <w:tab w:val="left" w:pos="709"/>
          <w:tab w:val="left" w:pos="993"/>
        </w:tabs>
        <w:ind w:firstLine="426"/>
        <w:jc w:val="both"/>
        <w:rPr>
          <w:rFonts w:ascii="Arial" w:hAnsi="Arial" w:cs="Arial"/>
        </w:rPr>
      </w:pPr>
      <w:r>
        <w:rPr>
          <w:rFonts w:ascii="Arial" w:hAnsi="Arial" w:cs="Arial"/>
        </w:rPr>
        <w:t>-  удовлетворение иных образовательных потребностей и интересов обуч</w:t>
      </w:r>
      <w:r>
        <w:rPr>
          <w:rFonts w:ascii="Arial" w:hAnsi="Arial" w:cs="Arial"/>
        </w:rPr>
        <w:t>а</w:t>
      </w:r>
      <w:r>
        <w:rPr>
          <w:rFonts w:ascii="Arial" w:hAnsi="Arial" w:cs="Arial"/>
        </w:rPr>
        <w:t>ющихся, не противоречащих законодательству Российской Федерации, ос</w:t>
      </w:r>
      <w:r>
        <w:rPr>
          <w:rFonts w:ascii="Arial" w:hAnsi="Arial" w:cs="Arial"/>
        </w:rPr>
        <w:t>у</w:t>
      </w:r>
      <w:r>
        <w:rPr>
          <w:rFonts w:ascii="Arial" w:hAnsi="Arial" w:cs="Arial"/>
        </w:rPr>
        <w:t>ществляемых за пределами федеральных государственных образовательных стандартов и федеральных государственных требований.</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2.5.</w:t>
      </w:r>
      <w:r>
        <w:rPr>
          <w:rFonts w:ascii="Arial" w:hAnsi="Arial" w:cs="Arial"/>
          <w:color w:val="FF0000"/>
        </w:rPr>
        <w:t xml:space="preserve"> </w:t>
      </w:r>
      <w:r>
        <w:rPr>
          <w:rFonts w:ascii="Arial" w:hAnsi="Arial" w:cs="Arial"/>
        </w:rPr>
        <w:t>Учреждение</w:t>
      </w:r>
      <w:r>
        <w:rPr>
          <w:rFonts w:ascii="Arial" w:hAnsi="Arial" w:cs="Arial"/>
          <w:color w:val="FF0000"/>
        </w:rPr>
        <w:t xml:space="preserve"> </w:t>
      </w:r>
      <w:r>
        <w:rPr>
          <w:rFonts w:ascii="Arial" w:hAnsi="Arial" w:cs="Arial"/>
        </w:rPr>
        <w:t>осуществляет обучение и воспитание в интересах личн</w:t>
      </w:r>
      <w:r>
        <w:rPr>
          <w:rFonts w:ascii="Arial" w:hAnsi="Arial" w:cs="Arial"/>
        </w:rPr>
        <w:t>о</w:t>
      </w:r>
      <w:r>
        <w:rPr>
          <w:rFonts w:ascii="Arial" w:hAnsi="Arial" w:cs="Arial"/>
        </w:rPr>
        <w:t>сти, общества, государства, обеспечивает охрану здоровья и создание условий для разностороннего развития личности, в том числе возможности удовлетв</w:t>
      </w:r>
      <w:r>
        <w:rPr>
          <w:rFonts w:ascii="Arial" w:hAnsi="Arial" w:cs="Arial"/>
        </w:rPr>
        <w:t>о</w:t>
      </w:r>
      <w:r>
        <w:rPr>
          <w:rFonts w:ascii="Arial" w:hAnsi="Arial" w:cs="Arial"/>
        </w:rPr>
        <w:t xml:space="preserve">рения потребности обучающегося в самообразовании и получении </w:t>
      </w:r>
    </w:p>
    <w:p w:rsidR="00A41640" w:rsidRDefault="00A41640" w:rsidP="00A41640">
      <w:pPr>
        <w:rPr>
          <w:rFonts w:ascii="Arial" w:hAnsi="Arial" w:cs="Arial"/>
        </w:rPr>
        <w:sectPr w:rsidR="00A41640">
          <w:pgSz w:w="11906" w:h="16838"/>
          <w:pgMar w:top="1134" w:right="1134" w:bottom="1134" w:left="1701" w:header="709" w:footer="709" w:gutter="0"/>
          <w:pgNumType w:start="3"/>
          <w:cols w:space="720"/>
        </w:sectPr>
      </w:pP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lastRenderedPageBreak/>
        <w:t xml:space="preserve">дополнительного образования. </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2.6. Учреждение в соответствии с законодательством Российской Федер</w:t>
      </w:r>
      <w:r>
        <w:rPr>
          <w:rFonts w:ascii="Arial" w:hAnsi="Arial" w:cs="Arial"/>
        </w:rPr>
        <w:t>а</w:t>
      </w:r>
      <w:r>
        <w:rPr>
          <w:rFonts w:ascii="Arial" w:hAnsi="Arial" w:cs="Arial"/>
        </w:rPr>
        <w:t xml:space="preserve">ции несет ответственность </w:t>
      </w:r>
      <w:proofErr w:type="gramStart"/>
      <w:r>
        <w:rPr>
          <w:rFonts w:ascii="Arial" w:hAnsi="Arial" w:cs="Arial"/>
        </w:rPr>
        <w:t>за</w:t>
      </w:r>
      <w:proofErr w:type="gramEnd"/>
      <w:r>
        <w:rPr>
          <w:rFonts w:ascii="Arial" w:hAnsi="Arial" w:cs="Arial"/>
        </w:rPr>
        <w:t>:</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  невыполнение или ненадлежащее выполнение функций, отнесенных к её компетенции;</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 реализацию не в полном объеме образовательных программ в соотве</w:t>
      </w:r>
      <w:r>
        <w:rPr>
          <w:rFonts w:ascii="Arial" w:hAnsi="Arial" w:cs="Arial"/>
        </w:rPr>
        <w:t>т</w:t>
      </w:r>
      <w:r>
        <w:rPr>
          <w:rFonts w:ascii="Arial" w:hAnsi="Arial" w:cs="Arial"/>
        </w:rPr>
        <w:t>ствии с учебным планом;</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 качество образования своих выпускников;</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 жизнь и здоровье обучающихся и работников Учреждения во время обр</w:t>
      </w:r>
      <w:r>
        <w:rPr>
          <w:rFonts w:ascii="Arial" w:hAnsi="Arial" w:cs="Arial"/>
        </w:rPr>
        <w:t>а</w:t>
      </w:r>
      <w:r>
        <w:rPr>
          <w:rFonts w:ascii="Arial" w:hAnsi="Arial" w:cs="Arial"/>
        </w:rPr>
        <w:t>зовательного и воспитательного процессов;</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 нарушение или незаконное ограничение права на образование и пред</w:t>
      </w:r>
      <w:r>
        <w:rPr>
          <w:rFonts w:ascii="Arial" w:hAnsi="Arial" w:cs="Arial"/>
        </w:rPr>
        <w:t>у</w:t>
      </w:r>
      <w:r>
        <w:rPr>
          <w:rFonts w:ascii="Arial" w:hAnsi="Arial" w:cs="Arial"/>
        </w:rPr>
        <w:t>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w:t>
      </w:r>
      <w:r>
        <w:rPr>
          <w:rFonts w:ascii="Arial" w:hAnsi="Arial" w:cs="Arial"/>
        </w:rPr>
        <w:t>я</w:t>
      </w:r>
      <w:r>
        <w:rPr>
          <w:rFonts w:ascii="Arial" w:hAnsi="Arial" w:cs="Arial"/>
        </w:rPr>
        <w:t>тельности Учреждения и её должностные лица несут административную отве</w:t>
      </w:r>
      <w:r>
        <w:rPr>
          <w:rFonts w:ascii="Arial" w:hAnsi="Arial" w:cs="Arial"/>
        </w:rPr>
        <w:t>т</w:t>
      </w:r>
      <w:r>
        <w:rPr>
          <w:rFonts w:ascii="Arial" w:hAnsi="Arial" w:cs="Arial"/>
        </w:rPr>
        <w:t>ственность в соответствии с Кодексом Российской Федерации об администр</w:t>
      </w:r>
      <w:r>
        <w:rPr>
          <w:rFonts w:ascii="Arial" w:hAnsi="Arial" w:cs="Arial"/>
        </w:rPr>
        <w:t>а</w:t>
      </w:r>
      <w:r>
        <w:rPr>
          <w:rFonts w:ascii="Arial" w:hAnsi="Arial" w:cs="Arial"/>
        </w:rPr>
        <w:t>тивных правонарушениях;</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 иные действия (бездействия) в соответствии с федеральным законод</w:t>
      </w:r>
      <w:r>
        <w:rPr>
          <w:rFonts w:ascii="Arial" w:hAnsi="Arial" w:cs="Arial"/>
        </w:rPr>
        <w:t>а</w:t>
      </w:r>
      <w:r>
        <w:rPr>
          <w:rFonts w:ascii="Arial" w:hAnsi="Arial" w:cs="Arial"/>
        </w:rPr>
        <w:t>тельством и законодательством Волгоградской  области (ч.7 ст. 28 ФЗ № 273-ФЗ);</w:t>
      </w:r>
    </w:p>
    <w:p w:rsidR="00A41640" w:rsidRDefault="00A41640" w:rsidP="00A41640">
      <w:pPr>
        <w:pStyle w:val="ConsPlusNonformat"/>
        <w:ind w:firstLine="426"/>
        <w:jc w:val="both"/>
        <w:rPr>
          <w:rFonts w:ascii="Arial" w:hAnsi="Arial" w:cs="Arial"/>
          <w:sz w:val="24"/>
          <w:szCs w:val="24"/>
        </w:rPr>
      </w:pPr>
      <w:r>
        <w:rPr>
          <w:rFonts w:ascii="Arial" w:hAnsi="Arial" w:cs="Arial"/>
          <w:sz w:val="24"/>
          <w:szCs w:val="24"/>
        </w:rPr>
        <w:t>2.7. К основным видам деятельности, осуществляемых Учреждением для достижения целей, ради которых оно создано, относятся:</w:t>
      </w:r>
    </w:p>
    <w:p w:rsidR="00A41640" w:rsidRDefault="00A41640" w:rsidP="00A41640">
      <w:pPr>
        <w:tabs>
          <w:tab w:val="left" w:pos="709"/>
        </w:tabs>
        <w:autoSpaceDE w:val="0"/>
        <w:autoSpaceDN w:val="0"/>
        <w:adjustRightInd w:val="0"/>
        <w:ind w:firstLine="426"/>
        <w:jc w:val="both"/>
        <w:rPr>
          <w:rFonts w:ascii="Arial" w:hAnsi="Arial" w:cs="Arial"/>
        </w:rPr>
      </w:pPr>
      <w:r>
        <w:rPr>
          <w:rFonts w:ascii="Arial" w:hAnsi="Arial" w:cs="Arial"/>
        </w:rPr>
        <w:t>1) реализация дополнительных общеобразовательных программ в области  физической культуры и спорта:</w:t>
      </w:r>
    </w:p>
    <w:p w:rsidR="00A41640" w:rsidRDefault="00A41640" w:rsidP="00A41640">
      <w:pPr>
        <w:widowControl w:val="0"/>
        <w:tabs>
          <w:tab w:val="left" w:pos="709"/>
          <w:tab w:val="left" w:pos="851"/>
        </w:tabs>
        <w:autoSpaceDE w:val="0"/>
        <w:autoSpaceDN w:val="0"/>
        <w:adjustRightInd w:val="0"/>
        <w:ind w:left="720"/>
        <w:jc w:val="both"/>
        <w:rPr>
          <w:rFonts w:ascii="Arial" w:hAnsi="Arial" w:cs="Arial"/>
          <w:color w:val="000000"/>
          <w:lang w:eastAsia="ar-SA"/>
        </w:rPr>
      </w:pPr>
      <w:r>
        <w:rPr>
          <w:rFonts w:ascii="Arial" w:hAnsi="Arial" w:cs="Arial"/>
          <w:color w:val="000000"/>
        </w:rPr>
        <w:t>а)  реализация   дополнительных  общеразвивающих  программ;</w:t>
      </w:r>
    </w:p>
    <w:p w:rsidR="00A41640" w:rsidRDefault="00A41640" w:rsidP="00A41640">
      <w:pPr>
        <w:widowControl w:val="0"/>
        <w:tabs>
          <w:tab w:val="left" w:pos="709"/>
          <w:tab w:val="left" w:pos="851"/>
        </w:tabs>
        <w:autoSpaceDE w:val="0"/>
        <w:autoSpaceDN w:val="0"/>
        <w:adjustRightInd w:val="0"/>
        <w:ind w:left="720"/>
        <w:jc w:val="both"/>
        <w:rPr>
          <w:rFonts w:ascii="Arial" w:hAnsi="Arial" w:cs="Arial"/>
          <w:color w:val="000000"/>
          <w:lang w:eastAsia="en-US"/>
        </w:rPr>
      </w:pPr>
      <w:r>
        <w:rPr>
          <w:rFonts w:ascii="Arial" w:hAnsi="Arial" w:cs="Arial"/>
          <w:color w:val="000000"/>
        </w:rPr>
        <w:t>б)  реализация дополнительных предпрофессиональных программ.</w:t>
      </w:r>
    </w:p>
    <w:p w:rsidR="00A41640" w:rsidRDefault="00A41640" w:rsidP="00A41640">
      <w:pPr>
        <w:pStyle w:val="ConsPlusNonformat"/>
        <w:numPr>
          <w:ilvl w:val="0"/>
          <w:numId w:val="43"/>
        </w:numPr>
        <w:ind w:left="709" w:hanging="349"/>
        <w:jc w:val="both"/>
        <w:rPr>
          <w:rFonts w:ascii="Arial" w:hAnsi="Arial" w:cs="Arial"/>
          <w:sz w:val="24"/>
          <w:szCs w:val="24"/>
        </w:rPr>
      </w:pPr>
      <w:r>
        <w:rPr>
          <w:rFonts w:ascii="Arial" w:hAnsi="Arial" w:cs="Arial"/>
          <w:sz w:val="24"/>
          <w:szCs w:val="24"/>
        </w:rPr>
        <w:t>проведение учебно-тренировочных занятий по видам спорта, указанных в лицензии, согласно расписанию, с детьми и взрослыми;</w:t>
      </w:r>
    </w:p>
    <w:p w:rsidR="00A41640" w:rsidRDefault="00A41640" w:rsidP="00A41640">
      <w:pPr>
        <w:pStyle w:val="ConsPlusNonformat"/>
        <w:numPr>
          <w:ilvl w:val="0"/>
          <w:numId w:val="43"/>
        </w:numPr>
        <w:jc w:val="both"/>
        <w:rPr>
          <w:rFonts w:ascii="Arial" w:hAnsi="Arial" w:cs="Arial"/>
          <w:sz w:val="24"/>
          <w:szCs w:val="24"/>
        </w:rPr>
      </w:pPr>
      <w:r>
        <w:rPr>
          <w:rFonts w:ascii="Arial" w:hAnsi="Arial" w:cs="Arial"/>
          <w:sz w:val="24"/>
          <w:szCs w:val="24"/>
        </w:rPr>
        <w:t>проведение учебно-тренировочных сборов для выявления и подготовки перспективных спортсменов и формирования сборных команд к соревн</w:t>
      </w:r>
      <w:r>
        <w:rPr>
          <w:rFonts w:ascii="Arial" w:hAnsi="Arial" w:cs="Arial"/>
          <w:sz w:val="24"/>
          <w:szCs w:val="24"/>
        </w:rPr>
        <w:t>о</w:t>
      </w:r>
      <w:r>
        <w:rPr>
          <w:rFonts w:ascii="Arial" w:hAnsi="Arial" w:cs="Arial"/>
          <w:sz w:val="24"/>
          <w:szCs w:val="24"/>
        </w:rPr>
        <w:t>ваниям;</w:t>
      </w:r>
    </w:p>
    <w:p w:rsidR="00A41640" w:rsidRDefault="00A41640" w:rsidP="00A41640">
      <w:pPr>
        <w:pStyle w:val="ConsPlusNonformat"/>
        <w:numPr>
          <w:ilvl w:val="0"/>
          <w:numId w:val="43"/>
        </w:numPr>
        <w:jc w:val="both"/>
        <w:rPr>
          <w:rFonts w:ascii="Arial" w:hAnsi="Arial" w:cs="Arial"/>
          <w:sz w:val="24"/>
          <w:szCs w:val="24"/>
        </w:rPr>
      </w:pPr>
      <w:r>
        <w:rPr>
          <w:rFonts w:ascii="Arial" w:hAnsi="Arial" w:cs="Arial"/>
          <w:sz w:val="24"/>
          <w:szCs w:val="24"/>
        </w:rPr>
        <w:t>создание и совершенствование собственной учебно-тренировочной б</w:t>
      </w:r>
      <w:r>
        <w:rPr>
          <w:rFonts w:ascii="Arial" w:hAnsi="Arial" w:cs="Arial"/>
          <w:sz w:val="24"/>
          <w:szCs w:val="24"/>
        </w:rPr>
        <w:t>а</w:t>
      </w:r>
      <w:r>
        <w:rPr>
          <w:rFonts w:ascii="Arial" w:hAnsi="Arial" w:cs="Arial"/>
          <w:sz w:val="24"/>
          <w:szCs w:val="24"/>
        </w:rPr>
        <w:t>зы;</w:t>
      </w:r>
    </w:p>
    <w:p w:rsidR="00A41640" w:rsidRDefault="00A41640" w:rsidP="00A41640">
      <w:pPr>
        <w:pStyle w:val="ConsPlusNonformat"/>
        <w:numPr>
          <w:ilvl w:val="0"/>
          <w:numId w:val="43"/>
        </w:numPr>
        <w:jc w:val="both"/>
        <w:rPr>
          <w:rFonts w:ascii="Arial" w:hAnsi="Arial" w:cs="Arial"/>
          <w:sz w:val="24"/>
          <w:szCs w:val="24"/>
        </w:rPr>
      </w:pPr>
      <w:r>
        <w:rPr>
          <w:rFonts w:ascii="Arial" w:hAnsi="Arial" w:cs="Arial"/>
          <w:sz w:val="24"/>
          <w:szCs w:val="24"/>
        </w:rPr>
        <w:t>участие в соревнованиях, семинарах, тренировочных сборах на террит</w:t>
      </w:r>
      <w:r>
        <w:rPr>
          <w:rFonts w:ascii="Arial" w:hAnsi="Arial" w:cs="Arial"/>
          <w:sz w:val="24"/>
          <w:szCs w:val="24"/>
        </w:rPr>
        <w:t>о</w:t>
      </w:r>
      <w:r>
        <w:rPr>
          <w:rFonts w:ascii="Arial" w:hAnsi="Arial" w:cs="Arial"/>
          <w:sz w:val="24"/>
          <w:szCs w:val="24"/>
        </w:rPr>
        <w:t>рии России;</w:t>
      </w:r>
    </w:p>
    <w:p w:rsidR="00A41640" w:rsidRDefault="00A41640" w:rsidP="00A41640">
      <w:pPr>
        <w:pStyle w:val="ConsPlusNonformat"/>
        <w:numPr>
          <w:ilvl w:val="0"/>
          <w:numId w:val="43"/>
        </w:numPr>
        <w:jc w:val="both"/>
        <w:rPr>
          <w:rFonts w:ascii="Arial" w:hAnsi="Arial" w:cs="Arial"/>
          <w:sz w:val="24"/>
          <w:szCs w:val="24"/>
        </w:rPr>
      </w:pPr>
      <w:r>
        <w:rPr>
          <w:rFonts w:ascii="Arial" w:hAnsi="Arial" w:cs="Arial"/>
          <w:sz w:val="24"/>
          <w:szCs w:val="24"/>
        </w:rPr>
        <w:t>организация и проведение спортивно-массовых мероприятий, праздн</w:t>
      </w:r>
      <w:r>
        <w:rPr>
          <w:rFonts w:ascii="Arial" w:hAnsi="Arial" w:cs="Arial"/>
          <w:sz w:val="24"/>
          <w:szCs w:val="24"/>
        </w:rPr>
        <w:t>и</w:t>
      </w:r>
      <w:r>
        <w:rPr>
          <w:rFonts w:ascii="Arial" w:hAnsi="Arial" w:cs="Arial"/>
          <w:sz w:val="24"/>
          <w:szCs w:val="24"/>
        </w:rPr>
        <w:t>ков, соревнований, показательных выступлений учащихся;</w:t>
      </w:r>
    </w:p>
    <w:p w:rsidR="00A41640" w:rsidRDefault="00A41640" w:rsidP="00A41640">
      <w:pPr>
        <w:pStyle w:val="ConsPlusNonformat"/>
        <w:numPr>
          <w:ilvl w:val="0"/>
          <w:numId w:val="43"/>
        </w:numPr>
        <w:jc w:val="both"/>
        <w:rPr>
          <w:rFonts w:ascii="Arial" w:hAnsi="Arial" w:cs="Arial"/>
          <w:sz w:val="24"/>
          <w:szCs w:val="24"/>
        </w:rPr>
      </w:pPr>
      <w:r>
        <w:rPr>
          <w:rFonts w:ascii="Arial" w:hAnsi="Arial" w:cs="Arial"/>
          <w:sz w:val="24"/>
          <w:szCs w:val="24"/>
        </w:rPr>
        <w:t>организация летнего отдыха детей на базе спортивно-оздоровительных лагерей;</w:t>
      </w:r>
    </w:p>
    <w:p w:rsidR="00A41640" w:rsidRDefault="00A41640" w:rsidP="00A41640">
      <w:pPr>
        <w:pStyle w:val="ConsPlusNonformat"/>
        <w:numPr>
          <w:ilvl w:val="0"/>
          <w:numId w:val="43"/>
        </w:numPr>
        <w:jc w:val="both"/>
        <w:rPr>
          <w:rFonts w:ascii="Arial" w:hAnsi="Arial" w:cs="Arial"/>
          <w:sz w:val="24"/>
          <w:szCs w:val="24"/>
        </w:rPr>
      </w:pPr>
      <w:r>
        <w:rPr>
          <w:rFonts w:ascii="Arial" w:hAnsi="Arial" w:cs="Arial"/>
          <w:sz w:val="24"/>
          <w:szCs w:val="24"/>
        </w:rPr>
        <w:t>информационно-рекламная деятельность, проведение выставок дост</w:t>
      </w:r>
      <w:r>
        <w:rPr>
          <w:rFonts w:ascii="Arial" w:hAnsi="Arial" w:cs="Arial"/>
          <w:sz w:val="24"/>
          <w:szCs w:val="24"/>
        </w:rPr>
        <w:t>и</w:t>
      </w:r>
      <w:r>
        <w:rPr>
          <w:rFonts w:ascii="Arial" w:hAnsi="Arial" w:cs="Arial"/>
          <w:sz w:val="24"/>
          <w:szCs w:val="24"/>
        </w:rPr>
        <w:t>жения в спорте;</w:t>
      </w:r>
    </w:p>
    <w:p w:rsidR="00A41640" w:rsidRDefault="00A41640" w:rsidP="00A41640">
      <w:pPr>
        <w:pStyle w:val="ConsPlusNonformat"/>
        <w:numPr>
          <w:ilvl w:val="0"/>
          <w:numId w:val="43"/>
        </w:numPr>
        <w:jc w:val="both"/>
        <w:rPr>
          <w:rFonts w:ascii="Arial" w:hAnsi="Arial" w:cs="Arial"/>
          <w:sz w:val="24"/>
          <w:szCs w:val="24"/>
        </w:rPr>
      </w:pPr>
      <w:r>
        <w:rPr>
          <w:rFonts w:ascii="Arial" w:hAnsi="Arial" w:cs="Arial"/>
          <w:sz w:val="24"/>
          <w:szCs w:val="24"/>
        </w:rPr>
        <w:t>организация и проведение смотров-конкурсов среди тренеров-преподавателей и спортсменов;</w:t>
      </w:r>
    </w:p>
    <w:p w:rsidR="00A41640" w:rsidRDefault="00A41640" w:rsidP="00A41640">
      <w:pPr>
        <w:pStyle w:val="ConsPlusNonformat"/>
        <w:numPr>
          <w:ilvl w:val="0"/>
          <w:numId w:val="43"/>
        </w:numPr>
        <w:jc w:val="both"/>
        <w:rPr>
          <w:rFonts w:ascii="Arial" w:hAnsi="Arial" w:cs="Arial"/>
          <w:sz w:val="24"/>
          <w:szCs w:val="24"/>
        </w:rPr>
      </w:pPr>
      <w:r>
        <w:rPr>
          <w:rFonts w:ascii="Arial" w:hAnsi="Arial" w:cs="Arial"/>
          <w:sz w:val="24"/>
          <w:szCs w:val="24"/>
        </w:rPr>
        <w:t>ведение методической работы, направленной на совершенствование о</w:t>
      </w:r>
      <w:r>
        <w:rPr>
          <w:rFonts w:ascii="Arial" w:hAnsi="Arial" w:cs="Arial"/>
          <w:sz w:val="24"/>
          <w:szCs w:val="24"/>
        </w:rPr>
        <w:t>б</w:t>
      </w:r>
      <w:r>
        <w:rPr>
          <w:rFonts w:ascii="Arial" w:hAnsi="Arial" w:cs="Arial"/>
          <w:sz w:val="24"/>
          <w:szCs w:val="24"/>
        </w:rPr>
        <w:t>разовательного процесса, программ, форм и методов деятельности, м</w:t>
      </w:r>
      <w:r>
        <w:rPr>
          <w:rFonts w:ascii="Arial" w:hAnsi="Arial" w:cs="Arial"/>
          <w:sz w:val="24"/>
          <w:szCs w:val="24"/>
        </w:rPr>
        <w:t>а</w:t>
      </w:r>
      <w:r>
        <w:rPr>
          <w:rFonts w:ascii="Arial" w:hAnsi="Arial" w:cs="Arial"/>
          <w:sz w:val="24"/>
          <w:szCs w:val="24"/>
        </w:rPr>
        <w:t>стерства педагогических работников;</w:t>
      </w:r>
    </w:p>
    <w:p w:rsidR="00A41640" w:rsidRDefault="00A41640" w:rsidP="00A41640">
      <w:pPr>
        <w:pStyle w:val="ConsPlusNonformat"/>
        <w:numPr>
          <w:ilvl w:val="0"/>
          <w:numId w:val="43"/>
        </w:numPr>
        <w:jc w:val="both"/>
        <w:rPr>
          <w:rFonts w:ascii="Arial" w:hAnsi="Arial" w:cs="Arial"/>
          <w:sz w:val="24"/>
          <w:szCs w:val="24"/>
        </w:rPr>
      </w:pPr>
      <w:r>
        <w:rPr>
          <w:rFonts w:ascii="Arial" w:hAnsi="Arial" w:cs="Arial"/>
          <w:sz w:val="24"/>
          <w:szCs w:val="24"/>
        </w:rPr>
        <w:t xml:space="preserve">организация и осуществление медицинского </w:t>
      </w:r>
      <w:proofErr w:type="gramStart"/>
      <w:r>
        <w:rPr>
          <w:rFonts w:ascii="Arial" w:hAnsi="Arial" w:cs="Arial"/>
          <w:sz w:val="24"/>
          <w:szCs w:val="24"/>
        </w:rPr>
        <w:t>контроля за</w:t>
      </w:r>
      <w:proofErr w:type="gramEnd"/>
      <w:r>
        <w:rPr>
          <w:rFonts w:ascii="Arial" w:hAnsi="Arial" w:cs="Arial"/>
          <w:sz w:val="24"/>
          <w:szCs w:val="24"/>
        </w:rPr>
        <w:t xml:space="preserve"> состоянием здоровья спортсменов на всех этапах учебного процесса и на соревнов</w:t>
      </w:r>
      <w:r>
        <w:rPr>
          <w:rFonts w:ascii="Arial" w:hAnsi="Arial" w:cs="Arial"/>
          <w:sz w:val="24"/>
          <w:szCs w:val="24"/>
        </w:rPr>
        <w:t>а</w:t>
      </w:r>
      <w:r>
        <w:rPr>
          <w:rFonts w:ascii="Arial" w:hAnsi="Arial" w:cs="Arial"/>
          <w:sz w:val="24"/>
          <w:szCs w:val="24"/>
        </w:rPr>
        <w:t>ниях, профилактика и предупреждение случаев спортивного травмати</w:t>
      </w:r>
      <w:r>
        <w:rPr>
          <w:rFonts w:ascii="Arial" w:hAnsi="Arial" w:cs="Arial"/>
          <w:sz w:val="24"/>
          <w:szCs w:val="24"/>
        </w:rPr>
        <w:t>з</w:t>
      </w:r>
      <w:r>
        <w:rPr>
          <w:rFonts w:ascii="Arial" w:hAnsi="Arial" w:cs="Arial"/>
          <w:sz w:val="24"/>
          <w:szCs w:val="24"/>
        </w:rPr>
        <w:t>ма;</w:t>
      </w:r>
    </w:p>
    <w:p w:rsidR="00A41640" w:rsidRDefault="00A41640" w:rsidP="00A41640">
      <w:pPr>
        <w:pStyle w:val="ConsPlusNonformat"/>
        <w:numPr>
          <w:ilvl w:val="0"/>
          <w:numId w:val="43"/>
        </w:numPr>
        <w:jc w:val="both"/>
        <w:rPr>
          <w:rFonts w:ascii="Arial" w:hAnsi="Arial" w:cs="Arial"/>
          <w:sz w:val="24"/>
          <w:szCs w:val="24"/>
        </w:rPr>
      </w:pPr>
      <w:r>
        <w:rPr>
          <w:rFonts w:ascii="Arial" w:hAnsi="Arial" w:cs="Arial"/>
          <w:sz w:val="24"/>
          <w:szCs w:val="24"/>
        </w:rPr>
        <w:t>организация работы спортивных сооружений (стадионов, спортивных комплексов, комплексов  плоскостных спортивных сооружений, спорти</w:t>
      </w:r>
      <w:r>
        <w:rPr>
          <w:rFonts w:ascii="Arial" w:hAnsi="Arial" w:cs="Arial"/>
          <w:sz w:val="24"/>
          <w:szCs w:val="24"/>
        </w:rPr>
        <w:t>в</w:t>
      </w:r>
      <w:r>
        <w:rPr>
          <w:rFonts w:ascii="Arial" w:hAnsi="Arial" w:cs="Arial"/>
          <w:sz w:val="24"/>
          <w:szCs w:val="24"/>
        </w:rPr>
        <w:lastRenderedPageBreak/>
        <w:t>ных  площадок, спортивных залов и др.);</w:t>
      </w:r>
    </w:p>
    <w:p w:rsidR="00A41640" w:rsidRDefault="00A41640" w:rsidP="00A41640">
      <w:pPr>
        <w:pStyle w:val="ConsPlusNonformat"/>
        <w:numPr>
          <w:ilvl w:val="0"/>
          <w:numId w:val="43"/>
        </w:numPr>
        <w:jc w:val="both"/>
        <w:rPr>
          <w:rFonts w:ascii="Arial" w:hAnsi="Arial" w:cs="Arial"/>
          <w:sz w:val="24"/>
          <w:szCs w:val="24"/>
        </w:rPr>
      </w:pPr>
      <w:r>
        <w:rPr>
          <w:rFonts w:ascii="Arial" w:hAnsi="Arial" w:cs="Arial"/>
          <w:sz w:val="24"/>
          <w:szCs w:val="24"/>
        </w:rPr>
        <w:t xml:space="preserve"> бесплатное предоставление спортивных сооружений  и спортивного и</w:t>
      </w:r>
      <w:r>
        <w:rPr>
          <w:rFonts w:ascii="Arial" w:hAnsi="Arial" w:cs="Arial"/>
          <w:sz w:val="24"/>
          <w:szCs w:val="24"/>
        </w:rPr>
        <w:t>н</w:t>
      </w:r>
      <w:r>
        <w:rPr>
          <w:rFonts w:ascii="Arial" w:hAnsi="Arial" w:cs="Arial"/>
          <w:sz w:val="24"/>
          <w:szCs w:val="24"/>
        </w:rPr>
        <w:t>вентаря жителям поселений для занятия физической культурой и спо</w:t>
      </w:r>
      <w:r>
        <w:rPr>
          <w:rFonts w:ascii="Arial" w:hAnsi="Arial" w:cs="Arial"/>
          <w:sz w:val="24"/>
          <w:szCs w:val="24"/>
        </w:rPr>
        <w:t>р</w:t>
      </w:r>
      <w:r>
        <w:rPr>
          <w:rFonts w:ascii="Arial" w:hAnsi="Arial" w:cs="Arial"/>
          <w:sz w:val="24"/>
          <w:szCs w:val="24"/>
        </w:rPr>
        <w:t>том;</w:t>
      </w:r>
    </w:p>
    <w:p w:rsidR="00A41640" w:rsidRDefault="00A41640" w:rsidP="00A41640">
      <w:pPr>
        <w:pStyle w:val="ConsPlusNonformat"/>
        <w:numPr>
          <w:ilvl w:val="0"/>
          <w:numId w:val="43"/>
        </w:numPr>
        <w:jc w:val="both"/>
        <w:rPr>
          <w:rFonts w:ascii="Arial" w:hAnsi="Arial" w:cs="Arial"/>
          <w:sz w:val="24"/>
          <w:szCs w:val="24"/>
        </w:rPr>
      </w:pPr>
      <w:r>
        <w:rPr>
          <w:rFonts w:ascii="Arial" w:hAnsi="Arial" w:cs="Arial"/>
          <w:sz w:val="24"/>
          <w:szCs w:val="24"/>
        </w:rPr>
        <w:t xml:space="preserve">  проведение текущего и капитального ремонта  спортивных сооружений и спортивного инвентаря, находящихся  в оперативном управлении Учреждения;</w:t>
      </w:r>
    </w:p>
    <w:p w:rsidR="00A41640" w:rsidRDefault="00A41640" w:rsidP="00A41640">
      <w:pPr>
        <w:pStyle w:val="ConsPlusNonformat"/>
        <w:numPr>
          <w:ilvl w:val="0"/>
          <w:numId w:val="43"/>
        </w:numPr>
        <w:jc w:val="both"/>
        <w:rPr>
          <w:rFonts w:ascii="Arial" w:hAnsi="Arial" w:cs="Arial"/>
          <w:sz w:val="24"/>
          <w:szCs w:val="24"/>
        </w:rPr>
      </w:pPr>
      <w:r>
        <w:rPr>
          <w:rFonts w:ascii="Arial" w:hAnsi="Arial" w:cs="Arial"/>
          <w:sz w:val="24"/>
          <w:szCs w:val="24"/>
        </w:rPr>
        <w:t xml:space="preserve">  организация и проведение конференций,  семинаров, выставок, ярм</w:t>
      </w:r>
      <w:r>
        <w:rPr>
          <w:rFonts w:ascii="Arial" w:hAnsi="Arial" w:cs="Arial"/>
          <w:sz w:val="24"/>
          <w:szCs w:val="24"/>
        </w:rPr>
        <w:t>а</w:t>
      </w:r>
      <w:r>
        <w:rPr>
          <w:rFonts w:ascii="Arial" w:hAnsi="Arial" w:cs="Arial"/>
          <w:sz w:val="24"/>
          <w:szCs w:val="24"/>
        </w:rPr>
        <w:t>рок, аукционов, других мероприятий по проблемам развития физической культуры и спорта;</w:t>
      </w:r>
    </w:p>
    <w:p w:rsidR="00A41640" w:rsidRDefault="00A41640" w:rsidP="00A41640">
      <w:pPr>
        <w:widowControl w:val="0"/>
        <w:numPr>
          <w:ilvl w:val="0"/>
          <w:numId w:val="43"/>
        </w:numPr>
        <w:autoSpaceDE w:val="0"/>
        <w:autoSpaceDN w:val="0"/>
        <w:adjustRightInd w:val="0"/>
        <w:jc w:val="both"/>
        <w:rPr>
          <w:rFonts w:ascii="Arial" w:hAnsi="Arial" w:cs="Arial"/>
        </w:rPr>
      </w:pPr>
      <w:r>
        <w:rPr>
          <w:rFonts w:ascii="Arial" w:hAnsi="Arial" w:cs="Arial"/>
        </w:rPr>
        <w:t>организация занятий по общефизической и специальной физической по</w:t>
      </w:r>
      <w:r>
        <w:rPr>
          <w:rFonts w:ascii="Arial" w:hAnsi="Arial" w:cs="Arial"/>
        </w:rPr>
        <w:t>д</w:t>
      </w:r>
      <w:r>
        <w:rPr>
          <w:rFonts w:ascii="Arial" w:hAnsi="Arial" w:cs="Arial"/>
        </w:rPr>
        <w:t>готовке детей и взрослых к сдаче нормативов Всероссийского физкул</w:t>
      </w:r>
      <w:r>
        <w:rPr>
          <w:rFonts w:ascii="Arial" w:hAnsi="Arial" w:cs="Arial"/>
        </w:rPr>
        <w:t>ь</w:t>
      </w:r>
      <w:r>
        <w:rPr>
          <w:rFonts w:ascii="Arial" w:hAnsi="Arial" w:cs="Arial"/>
        </w:rPr>
        <w:t xml:space="preserve">турно-спортивного комплекса «Готов к труду и обороне»; </w:t>
      </w:r>
    </w:p>
    <w:p w:rsidR="00A41640" w:rsidRDefault="00A41640" w:rsidP="00A41640">
      <w:pPr>
        <w:pStyle w:val="ConsPlusNonformat"/>
        <w:numPr>
          <w:ilvl w:val="0"/>
          <w:numId w:val="43"/>
        </w:numPr>
        <w:jc w:val="both"/>
        <w:rPr>
          <w:rFonts w:ascii="Arial" w:hAnsi="Arial" w:cs="Arial"/>
          <w:sz w:val="24"/>
          <w:szCs w:val="24"/>
        </w:rPr>
      </w:pPr>
      <w:r>
        <w:rPr>
          <w:rFonts w:ascii="Arial" w:hAnsi="Arial" w:cs="Arial"/>
          <w:sz w:val="24"/>
          <w:szCs w:val="24"/>
        </w:rPr>
        <w:t>хозяйственная деятельность;</w:t>
      </w:r>
    </w:p>
    <w:p w:rsidR="00A41640" w:rsidRDefault="00A41640" w:rsidP="00A41640">
      <w:pPr>
        <w:pStyle w:val="ConsPlusNonformat"/>
        <w:numPr>
          <w:ilvl w:val="0"/>
          <w:numId w:val="43"/>
        </w:numPr>
        <w:jc w:val="both"/>
        <w:rPr>
          <w:rFonts w:ascii="Arial" w:hAnsi="Arial" w:cs="Arial"/>
          <w:sz w:val="24"/>
          <w:szCs w:val="24"/>
        </w:rPr>
      </w:pPr>
      <w:r>
        <w:rPr>
          <w:rFonts w:ascii="Arial" w:hAnsi="Arial" w:cs="Arial"/>
          <w:sz w:val="24"/>
          <w:szCs w:val="24"/>
        </w:rPr>
        <w:t xml:space="preserve"> осуществление иных видов деятельности, не противоречащих действ</w:t>
      </w:r>
      <w:r>
        <w:rPr>
          <w:rFonts w:ascii="Arial" w:hAnsi="Arial" w:cs="Arial"/>
          <w:sz w:val="24"/>
          <w:szCs w:val="24"/>
        </w:rPr>
        <w:t>у</w:t>
      </w:r>
      <w:r>
        <w:rPr>
          <w:rFonts w:ascii="Arial" w:hAnsi="Arial" w:cs="Arial"/>
          <w:sz w:val="24"/>
          <w:szCs w:val="24"/>
        </w:rPr>
        <w:t xml:space="preserve">ющему законодательству. </w:t>
      </w:r>
    </w:p>
    <w:p w:rsidR="00A41640" w:rsidRDefault="00A41640" w:rsidP="00A41640">
      <w:pPr>
        <w:autoSpaceDE w:val="0"/>
        <w:autoSpaceDN w:val="0"/>
        <w:adjustRightInd w:val="0"/>
        <w:ind w:firstLine="426"/>
        <w:jc w:val="both"/>
        <w:rPr>
          <w:rFonts w:ascii="Arial" w:hAnsi="Arial" w:cs="Arial"/>
        </w:rPr>
      </w:pPr>
      <w:r>
        <w:rPr>
          <w:rFonts w:ascii="Arial" w:hAnsi="Arial" w:cs="Arial"/>
        </w:rPr>
        <w:t>2.8.</w:t>
      </w:r>
      <w:r>
        <w:rPr>
          <w:rFonts w:ascii="Arial" w:hAnsi="Arial" w:cs="Arial"/>
          <w:color w:val="FF0000"/>
        </w:rPr>
        <w:t xml:space="preserve"> </w:t>
      </w:r>
      <w:r>
        <w:rPr>
          <w:rFonts w:ascii="Arial" w:hAnsi="Arial" w:cs="Arial"/>
        </w:rPr>
        <w:t xml:space="preserve">Учреждение вправе осуществлять иные </w:t>
      </w:r>
      <w:r>
        <w:rPr>
          <w:rFonts w:ascii="Arial" w:hAnsi="Arial" w:cs="Arial"/>
          <w:color w:val="000000"/>
          <w:shd w:val="clear" w:color="auto" w:fill="FFFFFF"/>
        </w:rPr>
        <w:t>приносящие доходы</w:t>
      </w:r>
      <w:r>
        <w:rPr>
          <w:rFonts w:ascii="Arial" w:hAnsi="Arial" w:cs="Arial"/>
        </w:rPr>
        <w:t xml:space="preserve"> виды де</w:t>
      </w:r>
      <w:r>
        <w:rPr>
          <w:rFonts w:ascii="Arial" w:hAnsi="Arial" w:cs="Arial"/>
        </w:rPr>
        <w:t>я</w:t>
      </w:r>
      <w:r>
        <w:rPr>
          <w:rFonts w:ascii="Arial" w:hAnsi="Arial" w:cs="Arial"/>
        </w:rPr>
        <w:t xml:space="preserve">тельности, не относящиеся к основным видам деятельности,  лишь </w:t>
      </w:r>
      <w:proofErr w:type="gramStart"/>
      <w:r>
        <w:rPr>
          <w:rFonts w:ascii="Arial" w:hAnsi="Arial" w:cs="Arial"/>
        </w:rPr>
        <w:t>постольку</w:t>
      </w:r>
      <w:proofErr w:type="gramEnd"/>
      <w:r>
        <w:rPr>
          <w:rFonts w:ascii="Arial" w:hAnsi="Arial" w:cs="Arial"/>
        </w:rPr>
        <w:t xml:space="preserve"> поскольку это служит  достижению целей,  ради которых оно создано.</w:t>
      </w:r>
    </w:p>
    <w:p w:rsidR="00A41640" w:rsidRDefault="00A41640" w:rsidP="00A41640">
      <w:pPr>
        <w:widowControl w:val="0"/>
        <w:autoSpaceDE w:val="0"/>
        <w:autoSpaceDN w:val="0"/>
        <w:adjustRightInd w:val="0"/>
        <w:jc w:val="center"/>
        <w:rPr>
          <w:rFonts w:ascii="Arial" w:hAnsi="Arial" w:cs="Arial"/>
          <w:b/>
          <w:lang w:eastAsia="en-US"/>
        </w:rPr>
      </w:pPr>
    </w:p>
    <w:p w:rsidR="00A41640" w:rsidRDefault="00A41640" w:rsidP="00A41640">
      <w:pPr>
        <w:widowControl w:val="0"/>
        <w:autoSpaceDE w:val="0"/>
        <w:autoSpaceDN w:val="0"/>
        <w:adjustRightInd w:val="0"/>
        <w:jc w:val="center"/>
        <w:rPr>
          <w:rFonts w:ascii="Arial" w:hAnsi="Arial" w:cs="Arial"/>
          <w:b/>
        </w:rPr>
      </w:pPr>
    </w:p>
    <w:p w:rsidR="00A41640" w:rsidRDefault="00A41640" w:rsidP="00A41640">
      <w:pPr>
        <w:widowControl w:val="0"/>
        <w:autoSpaceDE w:val="0"/>
        <w:autoSpaceDN w:val="0"/>
        <w:adjustRightInd w:val="0"/>
        <w:jc w:val="center"/>
        <w:rPr>
          <w:rFonts w:ascii="Arial" w:hAnsi="Arial" w:cs="Arial"/>
          <w:b/>
        </w:rPr>
      </w:pPr>
      <w:r>
        <w:rPr>
          <w:rFonts w:ascii="Arial" w:hAnsi="Arial" w:cs="Arial"/>
          <w:b/>
        </w:rPr>
        <w:t>3. УПРАВЛЕНИЕ УЧРЕЖДЕНИЕМ</w:t>
      </w:r>
    </w:p>
    <w:p w:rsidR="00A41640" w:rsidRDefault="00A41640" w:rsidP="00A41640">
      <w:pPr>
        <w:pStyle w:val="a4"/>
        <w:widowControl w:val="0"/>
        <w:autoSpaceDE w:val="0"/>
        <w:autoSpaceDN w:val="0"/>
        <w:adjustRightInd w:val="0"/>
        <w:outlineLvl w:val="1"/>
        <w:rPr>
          <w:rFonts w:ascii="Arial" w:hAnsi="Arial" w:cs="Arial"/>
          <w:b/>
        </w:rPr>
      </w:pP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3.1. Управление </w:t>
      </w:r>
      <w:r>
        <w:rPr>
          <w:rFonts w:ascii="Arial" w:hAnsi="Arial" w:cs="Arial"/>
        </w:rPr>
        <w:t>Учреждением</w:t>
      </w:r>
      <w:r>
        <w:rPr>
          <w:rFonts w:ascii="Arial" w:hAnsi="Arial" w:cs="Arial"/>
          <w:color w:val="000000"/>
        </w:rPr>
        <w:t xml:space="preserve"> осуществляется в соответствии с законод</w:t>
      </w:r>
      <w:r>
        <w:rPr>
          <w:rFonts w:ascii="Arial" w:hAnsi="Arial" w:cs="Arial"/>
          <w:color w:val="000000"/>
        </w:rPr>
        <w:t>а</w:t>
      </w:r>
      <w:r>
        <w:rPr>
          <w:rFonts w:ascii="Arial" w:hAnsi="Arial" w:cs="Arial"/>
          <w:color w:val="000000"/>
        </w:rPr>
        <w:t>тельством Российской Федерации на основе сочетания принципов единонач</w:t>
      </w:r>
      <w:r>
        <w:rPr>
          <w:rFonts w:ascii="Arial" w:hAnsi="Arial" w:cs="Arial"/>
          <w:color w:val="000000"/>
        </w:rPr>
        <w:t>а</w:t>
      </w:r>
      <w:r>
        <w:rPr>
          <w:rFonts w:ascii="Arial" w:hAnsi="Arial" w:cs="Arial"/>
          <w:color w:val="000000"/>
        </w:rPr>
        <w:t>лия и коллегиальности.</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3.2. Единоличным исполнительным органом </w:t>
      </w:r>
      <w:r>
        <w:rPr>
          <w:rFonts w:ascii="Arial" w:hAnsi="Arial" w:cs="Arial"/>
        </w:rPr>
        <w:t>Учреждения</w:t>
      </w:r>
      <w:r>
        <w:rPr>
          <w:rFonts w:ascii="Arial" w:hAnsi="Arial" w:cs="Arial"/>
          <w:color w:val="000000"/>
        </w:rPr>
        <w:t xml:space="preserve"> является дире</w:t>
      </w:r>
      <w:r>
        <w:rPr>
          <w:rFonts w:ascii="Arial" w:hAnsi="Arial" w:cs="Arial"/>
          <w:color w:val="000000"/>
        </w:rPr>
        <w:t>к</w:t>
      </w:r>
      <w:r>
        <w:rPr>
          <w:rFonts w:ascii="Arial" w:hAnsi="Arial" w:cs="Arial"/>
          <w:color w:val="000000"/>
        </w:rPr>
        <w:t xml:space="preserve">тор, который осуществляет текущее руководство деятельностью </w:t>
      </w:r>
      <w:r>
        <w:rPr>
          <w:rFonts w:ascii="Arial" w:hAnsi="Arial" w:cs="Arial"/>
        </w:rPr>
        <w:t>Учреждения.</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Директор назначается на должность и освобождается </w:t>
      </w:r>
      <w:r>
        <w:rPr>
          <w:rFonts w:ascii="Arial" w:hAnsi="Arial" w:cs="Arial"/>
        </w:rPr>
        <w:t>от должности главой</w:t>
      </w:r>
      <w:r>
        <w:rPr>
          <w:rFonts w:ascii="Arial" w:hAnsi="Arial" w:cs="Arial"/>
          <w:color w:val="000000"/>
        </w:rPr>
        <w:t xml:space="preserve"> Светлоярского муниципального района Волгоградской области (по срочному трудовому договору).</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Директор подотчетен Учредителю по всем вопросам деятельности </w:t>
      </w:r>
      <w:r>
        <w:rPr>
          <w:rFonts w:ascii="Arial" w:hAnsi="Arial" w:cs="Arial"/>
        </w:rPr>
        <w:t>Учр</w:t>
      </w:r>
      <w:r>
        <w:rPr>
          <w:rFonts w:ascii="Arial" w:hAnsi="Arial" w:cs="Arial"/>
        </w:rPr>
        <w:t>е</w:t>
      </w:r>
      <w:r>
        <w:rPr>
          <w:rFonts w:ascii="Arial" w:hAnsi="Arial" w:cs="Arial"/>
        </w:rPr>
        <w:t>ждения</w:t>
      </w:r>
      <w:r>
        <w:rPr>
          <w:rFonts w:ascii="Arial" w:hAnsi="Arial" w:cs="Arial"/>
          <w:color w:val="000000"/>
        </w:rPr>
        <w:t>.</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Директор действует от имени </w:t>
      </w:r>
      <w:r>
        <w:rPr>
          <w:rFonts w:ascii="Arial" w:hAnsi="Arial" w:cs="Arial"/>
        </w:rPr>
        <w:t>Учреждения</w:t>
      </w:r>
      <w:r>
        <w:rPr>
          <w:rFonts w:ascii="Arial" w:hAnsi="Arial" w:cs="Arial"/>
          <w:color w:val="000000"/>
        </w:rPr>
        <w:t xml:space="preserve"> без доверенности, в том числе представляет его интересы в органах государственной власти, местного сам</w:t>
      </w:r>
      <w:r>
        <w:rPr>
          <w:rFonts w:ascii="Arial" w:hAnsi="Arial" w:cs="Arial"/>
          <w:color w:val="000000"/>
        </w:rPr>
        <w:t>о</w:t>
      </w:r>
      <w:r>
        <w:rPr>
          <w:rFonts w:ascii="Arial" w:hAnsi="Arial" w:cs="Arial"/>
          <w:color w:val="000000"/>
        </w:rPr>
        <w:t>управления, во всех судах судебной системы Российской Федерации, админ</w:t>
      </w:r>
      <w:r>
        <w:rPr>
          <w:rFonts w:ascii="Arial" w:hAnsi="Arial" w:cs="Arial"/>
          <w:color w:val="000000"/>
        </w:rPr>
        <w:t>и</w:t>
      </w:r>
      <w:r>
        <w:rPr>
          <w:rFonts w:ascii="Arial" w:hAnsi="Arial" w:cs="Arial"/>
          <w:color w:val="000000"/>
        </w:rPr>
        <w:t>стративных и правоохранительных органах, органах дознания, предварительн</w:t>
      </w:r>
      <w:r>
        <w:rPr>
          <w:rFonts w:ascii="Arial" w:hAnsi="Arial" w:cs="Arial"/>
          <w:color w:val="000000"/>
        </w:rPr>
        <w:t>о</w:t>
      </w:r>
      <w:r>
        <w:rPr>
          <w:rFonts w:ascii="Arial" w:hAnsi="Arial" w:cs="Arial"/>
          <w:color w:val="000000"/>
        </w:rPr>
        <w:t>го следствия, прокуратуре и иных государственных органах, во взаимоотнош</w:t>
      </w:r>
      <w:r>
        <w:rPr>
          <w:rFonts w:ascii="Arial" w:hAnsi="Arial" w:cs="Arial"/>
          <w:color w:val="000000"/>
        </w:rPr>
        <w:t>е</w:t>
      </w:r>
      <w:r>
        <w:rPr>
          <w:rFonts w:ascii="Arial" w:hAnsi="Arial" w:cs="Arial"/>
          <w:color w:val="000000"/>
        </w:rPr>
        <w:t>ниях с юридическими и физическими лицами.</w:t>
      </w:r>
    </w:p>
    <w:p w:rsidR="00A41640" w:rsidRDefault="00A41640" w:rsidP="00A41640">
      <w:pPr>
        <w:pStyle w:val="p13"/>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Директор имеет право делегировать часть своих полномочий своим зам</w:t>
      </w:r>
      <w:r>
        <w:rPr>
          <w:rFonts w:ascii="Arial" w:hAnsi="Arial" w:cs="Arial"/>
          <w:color w:val="000000"/>
        </w:rPr>
        <w:t>е</w:t>
      </w:r>
      <w:r>
        <w:rPr>
          <w:rFonts w:ascii="Arial" w:hAnsi="Arial" w:cs="Arial"/>
          <w:color w:val="000000"/>
        </w:rPr>
        <w:t>стителям, определить порядок, объем и условия исполнения обязанностей р</w:t>
      </w:r>
      <w:r>
        <w:rPr>
          <w:rFonts w:ascii="Arial" w:hAnsi="Arial" w:cs="Arial"/>
          <w:color w:val="000000"/>
        </w:rPr>
        <w:t>у</w:t>
      </w:r>
      <w:r>
        <w:rPr>
          <w:rFonts w:ascii="Arial" w:hAnsi="Arial" w:cs="Arial"/>
          <w:color w:val="000000"/>
        </w:rPr>
        <w:t>ководителя в период своего временного отсутствия.</w:t>
      </w:r>
    </w:p>
    <w:p w:rsidR="00A41640" w:rsidRDefault="00A41640" w:rsidP="00A41640">
      <w:pPr>
        <w:pStyle w:val="p12"/>
        <w:shd w:val="clear" w:color="auto" w:fill="FFFFFF"/>
        <w:spacing w:before="0" w:beforeAutospacing="0" w:after="0" w:afterAutospacing="0"/>
        <w:ind w:firstLine="426"/>
        <w:jc w:val="both"/>
        <w:rPr>
          <w:rFonts w:ascii="Arial" w:hAnsi="Arial" w:cs="Arial"/>
        </w:rPr>
      </w:pPr>
      <w:r>
        <w:rPr>
          <w:rFonts w:ascii="Arial" w:hAnsi="Arial" w:cs="Arial"/>
        </w:rPr>
        <w:t>Должностные обязанности директора не могут исполняться по совмест</w:t>
      </w:r>
      <w:r>
        <w:rPr>
          <w:rFonts w:ascii="Arial" w:hAnsi="Arial" w:cs="Arial"/>
        </w:rPr>
        <w:t>и</w:t>
      </w:r>
      <w:r>
        <w:rPr>
          <w:rFonts w:ascii="Arial" w:hAnsi="Arial" w:cs="Arial"/>
        </w:rPr>
        <w:t>тельству.</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Директор, выполняя свои </w:t>
      </w:r>
      <w:r>
        <w:rPr>
          <w:rFonts w:ascii="Arial" w:hAnsi="Arial" w:cs="Arial"/>
        </w:rPr>
        <w:t>должностные обязанности, не может совмещать их с другой оплачиваемой руководящей должностью.</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3.2.1. К компетенции директора относится решение всех вопросов деятел</w:t>
      </w:r>
      <w:r>
        <w:rPr>
          <w:rFonts w:ascii="Arial" w:hAnsi="Arial" w:cs="Arial"/>
          <w:color w:val="000000"/>
        </w:rPr>
        <w:t>ь</w:t>
      </w:r>
      <w:r>
        <w:rPr>
          <w:rFonts w:ascii="Arial" w:hAnsi="Arial" w:cs="Arial"/>
          <w:color w:val="000000"/>
        </w:rPr>
        <w:t xml:space="preserve">ности </w:t>
      </w:r>
      <w:r>
        <w:rPr>
          <w:rFonts w:ascii="Arial" w:hAnsi="Arial" w:cs="Arial"/>
        </w:rPr>
        <w:t>Учреждения</w:t>
      </w:r>
      <w:r>
        <w:rPr>
          <w:rFonts w:ascii="Arial" w:hAnsi="Arial" w:cs="Arial"/>
          <w:color w:val="000000"/>
        </w:rPr>
        <w:t>, кроме тех, решение которых настоящим Уставом, законод</w:t>
      </w:r>
      <w:r>
        <w:rPr>
          <w:rFonts w:ascii="Arial" w:hAnsi="Arial" w:cs="Arial"/>
          <w:color w:val="000000"/>
        </w:rPr>
        <w:t>а</w:t>
      </w:r>
      <w:r>
        <w:rPr>
          <w:rFonts w:ascii="Arial" w:hAnsi="Arial" w:cs="Arial"/>
          <w:color w:val="000000"/>
        </w:rPr>
        <w:t>тельством Российской Федерации и Волгоградской области, муниципальными правовыми актами Светлоярского муниципального района отнесено к комп</w:t>
      </w:r>
      <w:r>
        <w:rPr>
          <w:rFonts w:ascii="Arial" w:hAnsi="Arial" w:cs="Arial"/>
          <w:color w:val="000000"/>
        </w:rPr>
        <w:t>е</w:t>
      </w:r>
      <w:r>
        <w:rPr>
          <w:rFonts w:ascii="Arial" w:hAnsi="Arial" w:cs="Arial"/>
          <w:color w:val="000000"/>
        </w:rPr>
        <w:t xml:space="preserve">тенции Учредителя, коллегиальных органов управления </w:t>
      </w:r>
      <w:r>
        <w:rPr>
          <w:rFonts w:ascii="Arial" w:hAnsi="Arial" w:cs="Arial"/>
        </w:rPr>
        <w:t>Учреждения</w:t>
      </w:r>
      <w:r>
        <w:rPr>
          <w:rFonts w:ascii="Arial" w:hAnsi="Arial" w:cs="Arial"/>
          <w:color w:val="000000"/>
        </w:rPr>
        <w:t>, в том числе:</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lastRenderedPageBreak/>
        <w:t>1) издание приказов и указаний, обязательных для всех работников и уч</w:t>
      </w:r>
      <w:r>
        <w:rPr>
          <w:rFonts w:ascii="Arial" w:hAnsi="Arial" w:cs="Arial"/>
          <w:color w:val="000000"/>
        </w:rPr>
        <w:t>а</w:t>
      </w:r>
      <w:r>
        <w:rPr>
          <w:rFonts w:ascii="Arial" w:hAnsi="Arial" w:cs="Arial"/>
          <w:color w:val="000000"/>
        </w:rPr>
        <w:t xml:space="preserve">щихся </w:t>
      </w:r>
      <w:r>
        <w:rPr>
          <w:rFonts w:ascii="Arial" w:hAnsi="Arial" w:cs="Arial"/>
        </w:rPr>
        <w:t>Учреждения</w:t>
      </w:r>
      <w:r>
        <w:rPr>
          <w:rFonts w:ascii="Arial" w:hAnsi="Arial" w:cs="Arial"/>
          <w:color w:val="000000"/>
        </w:rPr>
        <w:t>;</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2) руководство, координация и контроль учебно-тренировочного процесса в соответствии с настоящим Уставом;</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3)  организация:</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а) согласования (совместно с Управляющим советом </w:t>
      </w:r>
      <w:r>
        <w:rPr>
          <w:rFonts w:ascii="Arial" w:hAnsi="Arial" w:cs="Arial"/>
        </w:rPr>
        <w:t>Учреждения</w:t>
      </w:r>
      <w:r>
        <w:rPr>
          <w:rFonts w:ascii="Arial" w:hAnsi="Arial" w:cs="Arial"/>
          <w:color w:val="000000"/>
        </w:rPr>
        <w:t xml:space="preserve"> и колл</w:t>
      </w:r>
      <w:r>
        <w:rPr>
          <w:rFonts w:ascii="Arial" w:hAnsi="Arial" w:cs="Arial"/>
          <w:color w:val="000000"/>
        </w:rPr>
        <w:t>е</w:t>
      </w:r>
      <w:r>
        <w:rPr>
          <w:rFonts w:ascii="Arial" w:hAnsi="Arial" w:cs="Arial"/>
          <w:color w:val="000000"/>
        </w:rPr>
        <w:t>гиальными органами управления в соответствии с установленными полномоч</w:t>
      </w:r>
      <w:r>
        <w:rPr>
          <w:rFonts w:ascii="Arial" w:hAnsi="Arial" w:cs="Arial"/>
          <w:color w:val="000000"/>
        </w:rPr>
        <w:t>и</w:t>
      </w:r>
      <w:r>
        <w:rPr>
          <w:rFonts w:ascii="Arial" w:hAnsi="Arial" w:cs="Arial"/>
          <w:color w:val="000000"/>
        </w:rPr>
        <w:t xml:space="preserve">ями) и принятия локальных нормативных актов </w:t>
      </w:r>
      <w:r>
        <w:rPr>
          <w:rFonts w:ascii="Arial" w:hAnsi="Arial" w:cs="Arial"/>
        </w:rPr>
        <w:t>Учреждения;</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б) текущего контроля и промежуточной аттестации обучающихся, устано</w:t>
      </w:r>
      <w:r>
        <w:rPr>
          <w:rFonts w:ascii="Arial" w:hAnsi="Arial" w:cs="Arial"/>
          <w:color w:val="000000"/>
        </w:rPr>
        <w:t>в</w:t>
      </w:r>
      <w:r>
        <w:rPr>
          <w:rFonts w:ascii="Arial" w:hAnsi="Arial" w:cs="Arial"/>
          <w:color w:val="000000"/>
        </w:rPr>
        <w:t>ления их форм, периодичности и порядка проведения;</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в) индивидуального учета результатов освоения </w:t>
      </w:r>
      <w:proofErr w:type="gramStart"/>
      <w:r>
        <w:rPr>
          <w:rFonts w:ascii="Arial" w:hAnsi="Arial" w:cs="Arial"/>
          <w:color w:val="000000"/>
        </w:rPr>
        <w:t>обучающимися</w:t>
      </w:r>
      <w:proofErr w:type="gramEnd"/>
      <w:r>
        <w:rPr>
          <w:rFonts w:ascii="Arial" w:hAnsi="Arial" w:cs="Arial"/>
          <w:color w:val="000000"/>
        </w:rPr>
        <w:t xml:space="preserve"> дополн</w:t>
      </w:r>
      <w:r>
        <w:rPr>
          <w:rFonts w:ascii="Arial" w:hAnsi="Arial" w:cs="Arial"/>
          <w:color w:val="000000"/>
        </w:rPr>
        <w:t>и</w:t>
      </w:r>
      <w:r>
        <w:rPr>
          <w:rFonts w:ascii="Arial" w:hAnsi="Arial" w:cs="Arial"/>
          <w:color w:val="000000"/>
        </w:rPr>
        <w:t>тельных программ спортивной подготовки, а также хранение в архивах инфо</w:t>
      </w:r>
      <w:r>
        <w:rPr>
          <w:rFonts w:ascii="Arial" w:hAnsi="Arial" w:cs="Arial"/>
          <w:color w:val="000000"/>
        </w:rPr>
        <w:t>р</w:t>
      </w:r>
      <w:r>
        <w:rPr>
          <w:rFonts w:ascii="Arial" w:hAnsi="Arial" w:cs="Arial"/>
          <w:color w:val="000000"/>
        </w:rPr>
        <w:t>мации об этих результатах на бумажных и (или) электронных носителях;</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г) проведения </w:t>
      </w:r>
      <w:proofErr w:type="spellStart"/>
      <w:r>
        <w:rPr>
          <w:rFonts w:ascii="Arial" w:hAnsi="Arial" w:cs="Arial"/>
          <w:color w:val="000000"/>
        </w:rPr>
        <w:t>самообследования</w:t>
      </w:r>
      <w:proofErr w:type="spellEnd"/>
      <w:r>
        <w:rPr>
          <w:rFonts w:ascii="Arial" w:hAnsi="Arial" w:cs="Arial"/>
          <w:color w:val="000000"/>
        </w:rPr>
        <w:t xml:space="preserve"> </w:t>
      </w:r>
      <w:r>
        <w:rPr>
          <w:rFonts w:ascii="Arial" w:hAnsi="Arial" w:cs="Arial"/>
        </w:rPr>
        <w:t>Учреждения</w:t>
      </w:r>
      <w:r>
        <w:rPr>
          <w:rFonts w:ascii="Arial" w:hAnsi="Arial" w:cs="Arial"/>
          <w:color w:val="000000"/>
        </w:rPr>
        <w:t xml:space="preserve">, обеспечение </w:t>
      </w:r>
      <w:proofErr w:type="gramStart"/>
      <w:r>
        <w:rPr>
          <w:rFonts w:ascii="Arial" w:hAnsi="Arial" w:cs="Arial"/>
          <w:color w:val="000000"/>
        </w:rPr>
        <w:t>функционир</w:t>
      </w:r>
      <w:r>
        <w:rPr>
          <w:rFonts w:ascii="Arial" w:hAnsi="Arial" w:cs="Arial"/>
          <w:color w:val="000000"/>
        </w:rPr>
        <w:t>о</w:t>
      </w:r>
      <w:r>
        <w:rPr>
          <w:rFonts w:ascii="Arial" w:hAnsi="Arial" w:cs="Arial"/>
          <w:color w:val="000000"/>
        </w:rPr>
        <w:t>вания внутренней системы оценки качества дополнительного образования</w:t>
      </w:r>
      <w:proofErr w:type="gramEnd"/>
      <w:r>
        <w:rPr>
          <w:rFonts w:ascii="Arial" w:hAnsi="Arial" w:cs="Arial"/>
          <w:color w:val="000000"/>
        </w:rPr>
        <w:t>;</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proofErr w:type="gramStart"/>
      <w:r>
        <w:rPr>
          <w:rFonts w:ascii="Arial" w:hAnsi="Arial" w:cs="Arial"/>
          <w:color w:val="000000"/>
        </w:rPr>
        <w:t xml:space="preserve">4) согласования программы развития </w:t>
      </w:r>
      <w:r>
        <w:rPr>
          <w:rFonts w:ascii="Arial" w:hAnsi="Arial" w:cs="Arial"/>
        </w:rPr>
        <w:t>Учреждения</w:t>
      </w:r>
      <w:r>
        <w:rPr>
          <w:rFonts w:ascii="Arial" w:hAnsi="Arial" w:cs="Arial"/>
          <w:color w:val="000000"/>
        </w:rPr>
        <w:t xml:space="preserve">, плана финансово-хозяйственной деятельности </w:t>
      </w:r>
      <w:r>
        <w:rPr>
          <w:rFonts w:ascii="Arial" w:hAnsi="Arial" w:cs="Arial"/>
        </w:rPr>
        <w:t>Учреждения</w:t>
      </w:r>
      <w:r>
        <w:rPr>
          <w:rFonts w:ascii="Arial" w:hAnsi="Arial" w:cs="Arial"/>
          <w:color w:val="000000"/>
        </w:rPr>
        <w:t>, правил внутреннего распорядка об</w:t>
      </w:r>
      <w:r>
        <w:rPr>
          <w:rFonts w:ascii="Arial" w:hAnsi="Arial" w:cs="Arial"/>
          <w:color w:val="000000"/>
        </w:rPr>
        <w:t>у</w:t>
      </w:r>
      <w:r>
        <w:rPr>
          <w:rFonts w:ascii="Arial" w:hAnsi="Arial" w:cs="Arial"/>
          <w:color w:val="000000"/>
        </w:rPr>
        <w:t xml:space="preserve">чающихся </w:t>
      </w:r>
      <w:r>
        <w:rPr>
          <w:rFonts w:ascii="Arial" w:hAnsi="Arial" w:cs="Arial"/>
        </w:rPr>
        <w:t>Учреждения</w:t>
      </w:r>
      <w:r>
        <w:rPr>
          <w:rFonts w:ascii="Arial" w:hAnsi="Arial" w:cs="Arial"/>
          <w:color w:val="000000"/>
        </w:rPr>
        <w:t xml:space="preserve">, правил внутреннего трудового распорядка работников </w:t>
      </w:r>
      <w:r>
        <w:rPr>
          <w:rFonts w:ascii="Arial" w:hAnsi="Arial" w:cs="Arial"/>
        </w:rPr>
        <w:t>Учреждения</w:t>
      </w:r>
      <w:r>
        <w:rPr>
          <w:rFonts w:ascii="Arial" w:hAnsi="Arial" w:cs="Arial"/>
          <w:color w:val="000000"/>
        </w:rPr>
        <w:t xml:space="preserve">, штатного расписания, структуры </w:t>
      </w:r>
      <w:r>
        <w:rPr>
          <w:rFonts w:ascii="Arial" w:hAnsi="Arial" w:cs="Arial"/>
        </w:rPr>
        <w:t>Учреждения</w:t>
      </w:r>
      <w:r>
        <w:rPr>
          <w:rFonts w:ascii="Arial" w:hAnsi="Arial" w:cs="Arial"/>
          <w:color w:val="000000"/>
        </w:rPr>
        <w:t>, образовательных программ, календарного учебного графика, учебного плана, расписания уче</w:t>
      </w:r>
      <w:r>
        <w:rPr>
          <w:rFonts w:ascii="Arial" w:hAnsi="Arial" w:cs="Arial"/>
          <w:color w:val="000000"/>
        </w:rPr>
        <w:t>б</w:t>
      </w:r>
      <w:r>
        <w:rPr>
          <w:rFonts w:ascii="Arial" w:hAnsi="Arial" w:cs="Arial"/>
          <w:color w:val="000000"/>
        </w:rPr>
        <w:t xml:space="preserve">ных занятий, планов работ и иных локальных актов </w:t>
      </w:r>
      <w:r>
        <w:rPr>
          <w:rFonts w:ascii="Arial" w:hAnsi="Arial" w:cs="Arial"/>
        </w:rPr>
        <w:t>Учреждени</w:t>
      </w:r>
      <w:r>
        <w:rPr>
          <w:rFonts w:ascii="Arial" w:hAnsi="Arial" w:cs="Arial"/>
          <w:color w:val="000000"/>
        </w:rPr>
        <w:t>я по основным вопросам организации и осуществления дополнительного образования в сфере физической культуры и спорта в пределах своей компетенции в</w:t>
      </w:r>
      <w:proofErr w:type="gramEnd"/>
      <w:r>
        <w:rPr>
          <w:rFonts w:ascii="Arial" w:hAnsi="Arial" w:cs="Arial"/>
          <w:color w:val="000000"/>
        </w:rPr>
        <w:t xml:space="preserve"> </w:t>
      </w:r>
      <w:proofErr w:type="gramStart"/>
      <w:r>
        <w:rPr>
          <w:rFonts w:ascii="Arial" w:hAnsi="Arial" w:cs="Arial"/>
          <w:color w:val="000000"/>
        </w:rPr>
        <w:t>соответствии</w:t>
      </w:r>
      <w:proofErr w:type="gramEnd"/>
      <w:r>
        <w:rPr>
          <w:rFonts w:ascii="Arial" w:hAnsi="Arial" w:cs="Arial"/>
          <w:color w:val="000000"/>
        </w:rPr>
        <w:t xml:space="preserve"> с законодательством Российской Федерации;</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5) прием на работу и увольнение работников </w:t>
      </w:r>
      <w:r>
        <w:rPr>
          <w:rFonts w:ascii="Arial" w:hAnsi="Arial" w:cs="Arial"/>
        </w:rPr>
        <w:t>Учреждения</w:t>
      </w:r>
      <w:r>
        <w:rPr>
          <w:rFonts w:ascii="Arial" w:hAnsi="Arial" w:cs="Arial"/>
          <w:color w:val="000000"/>
        </w:rPr>
        <w:t>, заключение с ними и расторжение трудовых договоров; распределение должностных обяза</w:t>
      </w:r>
      <w:r>
        <w:rPr>
          <w:rFonts w:ascii="Arial" w:hAnsi="Arial" w:cs="Arial"/>
          <w:color w:val="000000"/>
        </w:rPr>
        <w:t>н</w:t>
      </w:r>
      <w:r>
        <w:rPr>
          <w:rFonts w:ascii="Arial" w:hAnsi="Arial" w:cs="Arial"/>
          <w:color w:val="000000"/>
        </w:rPr>
        <w:t xml:space="preserve">ностей; создание условий и организация дополнительного профессионального образования работников; поощрение и наказание работников </w:t>
      </w:r>
      <w:r>
        <w:rPr>
          <w:rFonts w:ascii="Arial" w:hAnsi="Arial" w:cs="Arial"/>
        </w:rPr>
        <w:t>Учреждения</w:t>
      </w:r>
      <w:r>
        <w:rPr>
          <w:rFonts w:ascii="Arial" w:hAnsi="Arial" w:cs="Arial"/>
          <w:color w:val="000000"/>
        </w:rPr>
        <w:t>;</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6) прием обучающихся в </w:t>
      </w:r>
      <w:r>
        <w:rPr>
          <w:rFonts w:ascii="Arial" w:hAnsi="Arial" w:cs="Arial"/>
        </w:rPr>
        <w:t>Учреждение</w:t>
      </w:r>
      <w:r>
        <w:rPr>
          <w:rFonts w:ascii="Arial" w:hAnsi="Arial" w:cs="Arial"/>
          <w:color w:val="000000"/>
        </w:rPr>
        <w:t>, изменение и прекращение образов</w:t>
      </w:r>
      <w:r>
        <w:rPr>
          <w:rFonts w:ascii="Arial" w:hAnsi="Arial" w:cs="Arial"/>
          <w:color w:val="000000"/>
        </w:rPr>
        <w:t>а</w:t>
      </w:r>
      <w:r>
        <w:rPr>
          <w:rFonts w:ascii="Arial" w:hAnsi="Arial" w:cs="Arial"/>
          <w:color w:val="000000"/>
        </w:rPr>
        <w:t xml:space="preserve">тельных отношений с </w:t>
      </w:r>
      <w:proofErr w:type="gramStart"/>
      <w:r>
        <w:rPr>
          <w:rFonts w:ascii="Arial" w:hAnsi="Arial" w:cs="Arial"/>
          <w:color w:val="000000"/>
        </w:rPr>
        <w:t>обучающимися</w:t>
      </w:r>
      <w:proofErr w:type="gramEnd"/>
      <w:r>
        <w:rPr>
          <w:rFonts w:ascii="Arial" w:hAnsi="Arial" w:cs="Arial"/>
          <w:color w:val="000000"/>
        </w:rPr>
        <w:t>;</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7) обеспечение:</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а) выполнения федеральных спортивных стандартов по видам спорта;</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б) безопасных условий и охраны труда в </w:t>
      </w:r>
      <w:r>
        <w:rPr>
          <w:rFonts w:ascii="Arial" w:hAnsi="Arial" w:cs="Arial"/>
        </w:rPr>
        <w:t>Учреждении</w:t>
      </w:r>
      <w:r>
        <w:rPr>
          <w:rFonts w:ascii="Arial" w:hAnsi="Arial" w:cs="Arial"/>
          <w:color w:val="000000"/>
        </w:rPr>
        <w:t>;</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в) создания и ведения официального сайта </w:t>
      </w:r>
      <w:r>
        <w:rPr>
          <w:rFonts w:ascii="Arial" w:hAnsi="Arial" w:cs="Arial"/>
        </w:rPr>
        <w:t>Учреждения</w:t>
      </w:r>
      <w:r>
        <w:rPr>
          <w:rFonts w:ascii="Arial" w:hAnsi="Arial" w:cs="Arial"/>
          <w:color w:val="000000"/>
        </w:rPr>
        <w:t xml:space="preserve"> в сети «Интернет»;</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г) реализации </w:t>
      </w:r>
      <w:proofErr w:type="gramStart"/>
      <w:r>
        <w:rPr>
          <w:rFonts w:ascii="Arial" w:hAnsi="Arial" w:cs="Arial"/>
          <w:color w:val="000000"/>
        </w:rPr>
        <w:t>обучающимися</w:t>
      </w:r>
      <w:proofErr w:type="gramEnd"/>
      <w:r>
        <w:rPr>
          <w:rFonts w:ascii="Arial" w:hAnsi="Arial" w:cs="Arial"/>
          <w:color w:val="000000"/>
        </w:rPr>
        <w:t xml:space="preserve"> академических прав и мер социальной по</w:t>
      </w:r>
      <w:r>
        <w:rPr>
          <w:rFonts w:ascii="Arial" w:hAnsi="Arial" w:cs="Arial"/>
          <w:color w:val="000000"/>
        </w:rPr>
        <w:t>д</w:t>
      </w:r>
      <w:r>
        <w:rPr>
          <w:rFonts w:ascii="Arial" w:hAnsi="Arial" w:cs="Arial"/>
          <w:color w:val="000000"/>
        </w:rPr>
        <w:t>держки;</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д) реализации педагогическими работниками академических прав и свобод, а также трудовых прав и социальных гарантий;</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е) надлежащего оформления всех совершаемых</w:t>
      </w:r>
      <w:r>
        <w:rPr>
          <w:rFonts w:ascii="Arial" w:hAnsi="Arial" w:cs="Arial"/>
        </w:rPr>
        <w:t xml:space="preserve"> Учреждением</w:t>
      </w:r>
      <w:r>
        <w:rPr>
          <w:rFonts w:ascii="Arial" w:hAnsi="Arial" w:cs="Arial"/>
          <w:color w:val="000000"/>
        </w:rPr>
        <w:t xml:space="preserve"> сделок, в</w:t>
      </w:r>
      <w:r>
        <w:rPr>
          <w:rFonts w:ascii="Arial" w:hAnsi="Arial" w:cs="Arial"/>
          <w:color w:val="000000"/>
        </w:rPr>
        <w:t>е</w:t>
      </w:r>
      <w:r>
        <w:rPr>
          <w:rFonts w:ascii="Arial" w:hAnsi="Arial" w:cs="Arial"/>
          <w:color w:val="000000"/>
        </w:rPr>
        <w:t xml:space="preserve">дение всей необходимой в деятельности </w:t>
      </w:r>
      <w:r>
        <w:rPr>
          <w:rFonts w:ascii="Arial" w:hAnsi="Arial" w:cs="Arial"/>
        </w:rPr>
        <w:t>Учреждения</w:t>
      </w:r>
      <w:r>
        <w:rPr>
          <w:rFonts w:ascii="Arial" w:hAnsi="Arial" w:cs="Arial"/>
          <w:color w:val="000000"/>
        </w:rPr>
        <w:t xml:space="preserve"> документации, целевое расходование денежных средств </w:t>
      </w:r>
      <w:r>
        <w:rPr>
          <w:rFonts w:ascii="Arial" w:hAnsi="Arial" w:cs="Arial"/>
        </w:rPr>
        <w:t>Учреждения</w:t>
      </w:r>
      <w:r>
        <w:rPr>
          <w:rFonts w:ascii="Arial" w:hAnsi="Arial" w:cs="Arial"/>
          <w:color w:val="000000"/>
        </w:rPr>
        <w:t>, сохранность и надлежащее и</w:t>
      </w:r>
      <w:r>
        <w:rPr>
          <w:rFonts w:ascii="Arial" w:hAnsi="Arial" w:cs="Arial"/>
          <w:color w:val="000000"/>
        </w:rPr>
        <w:t>с</w:t>
      </w:r>
      <w:r>
        <w:rPr>
          <w:rFonts w:ascii="Arial" w:hAnsi="Arial" w:cs="Arial"/>
          <w:color w:val="000000"/>
        </w:rPr>
        <w:t xml:space="preserve">пользование имущества, закрепленного за </w:t>
      </w:r>
      <w:r>
        <w:rPr>
          <w:rFonts w:ascii="Arial" w:hAnsi="Arial" w:cs="Arial"/>
        </w:rPr>
        <w:t>Учреждением</w:t>
      </w:r>
      <w:r>
        <w:rPr>
          <w:rFonts w:ascii="Arial" w:hAnsi="Arial" w:cs="Arial"/>
          <w:color w:val="000000"/>
        </w:rPr>
        <w:t>;</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8) создание необходимых условий для охраны и укрепления здоровья об</w:t>
      </w:r>
      <w:r>
        <w:rPr>
          <w:rFonts w:ascii="Arial" w:hAnsi="Arial" w:cs="Arial"/>
          <w:color w:val="000000"/>
        </w:rPr>
        <w:t>у</w:t>
      </w:r>
      <w:r>
        <w:rPr>
          <w:rFonts w:ascii="Arial" w:hAnsi="Arial" w:cs="Arial"/>
          <w:color w:val="000000"/>
        </w:rPr>
        <w:t xml:space="preserve">чающихся и работников </w:t>
      </w:r>
      <w:r>
        <w:rPr>
          <w:rFonts w:ascii="Arial" w:hAnsi="Arial" w:cs="Arial"/>
        </w:rPr>
        <w:t>Учреждения</w:t>
      </w:r>
      <w:r>
        <w:rPr>
          <w:rFonts w:ascii="Arial" w:hAnsi="Arial" w:cs="Arial"/>
          <w:color w:val="000000"/>
        </w:rPr>
        <w:t>;</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9) содействие деятельности общественных объединений обучающихся, их законных представителей, осуществляемых в </w:t>
      </w:r>
      <w:r>
        <w:rPr>
          <w:rFonts w:ascii="Arial" w:hAnsi="Arial" w:cs="Arial"/>
        </w:rPr>
        <w:t>Учреждении</w:t>
      </w:r>
      <w:r>
        <w:rPr>
          <w:rFonts w:ascii="Arial" w:hAnsi="Arial" w:cs="Arial"/>
          <w:color w:val="000000"/>
        </w:rPr>
        <w:t xml:space="preserve"> и не запрещенной законодательством Российской Федерации;</w:t>
      </w:r>
    </w:p>
    <w:p w:rsidR="00A41640" w:rsidRDefault="00A41640" w:rsidP="00A41640">
      <w:pPr>
        <w:rPr>
          <w:rFonts w:ascii="Arial" w:hAnsi="Arial" w:cs="Arial"/>
          <w:color w:val="000000"/>
        </w:rPr>
        <w:sectPr w:rsidR="00A41640">
          <w:pgSz w:w="11906" w:h="16838"/>
          <w:pgMar w:top="1134" w:right="1134" w:bottom="1134" w:left="1701" w:header="709" w:footer="709" w:gutter="0"/>
          <w:pgNumType w:start="3"/>
          <w:cols w:space="720"/>
        </w:sectPr>
      </w:pP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lastRenderedPageBreak/>
        <w:t>10)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ста</w:t>
      </w:r>
      <w:r>
        <w:rPr>
          <w:rFonts w:ascii="Arial" w:hAnsi="Arial" w:cs="Arial"/>
          <w:color w:val="000000"/>
        </w:rPr>
        <w:t>н</w:t>
      </w:r>
      <w:r>
        <w:rPr>
          <w:rFonts w:ascii="Arial" w:hAnsi="Arial" w:cs="Arial"/>
          <w:color w:val="000000"/>
        </w:rPr>
        <w:t>дартами спортивной подготовки;</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Style w:val="s4"/>
          <w:rFonts w:ascii="Arial" w:hAnsi="Arial" w:cs="Arial"/>
          <w:color w:val="000000"/>
        </w:rPr>
        <w:t>11)​ </w:t>
      </w:r>
      <w:r>
        <w:rPr>
          <w:rFonts w:ascii="Arial" w:hAnsi="Arial" w:cs="Arial"/>
          <w:color w:val="000000"/>
        </w:rPr>
        <w:t>предоставление Учредителю и общественности ежегодного отчета о п</w:t>
      </w:r>
      <w:r>
        <w:rPr>
          <w:rFonts w:ascii="Arial" w:hAnsi="Arial" w:cs="Arial"/>
          <w:color w:val="000000"/>
        </w:rPr>
        <w:t>о</w:t>
      </w:r>
      <w:r>
        <w:rPr>
          <w:rFonts w:ascii="Arial" w:hAnsi="Arial" w:cs="Arial"/>
          <w:color w:val="000000"/>
        </w:rPr>
        <w:t>ступлении и расходовании финансовых и материальных средств, а также отч</w:t>
      </w:r>
      <w:r>
        <w:rPr>
          <w:rFonts w:ascii="Arial" w:hAnsi="Arial" w:cs="Arial"/>
          <w:color w:val="000000"/>
        </w:rPr>
        <w:t>е</w:t>
      </w:r>
      <w:r>
        <w:rPr>
          <w:rFonts w:ascii="Arial" w:hAnsi="Arial" w:cs="Arial"/>
          <w:color w:val="000000"/>
        </w:rPr>
        <w:t xml:space="preserve">та о результатах </w:t>
      </w:r>
      <w:proofErr w:type="spellStart"/>
      <w:r>
        <w:rPr>
          <w:rFonts w:ascii="Arial" w:hAnsi="Arial" w:cs="Arial"/>
          <w:color w:val="000000"/>
        </w:rPr>
        <w:t>самообследования</w:t>
      </w:r>
      <w:proofErr w:type="spellEnd"/>
      <w:r>
        <w:rPr>
          <w:rFonts w:ascii="Arial" w:hAnsi="Arial" w:cs="Arial"/>
          <w:color w:val="000000"/>
        </w:rPr>
        <w:t>;</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12) составление и утверждение отчета о результатах деятельности Учр</w:t>
      </w:r>
      <w:r>
        <w:rPr>
          <w:rFonts w:ascii="Arial" w:hAnsi="Arial" w:cs="Arial"/>
          <w:color w:val="000000"/>
        </w:rPr>
        <w:t>е</w:t>
      </w:r>
      <w:r>
        <w:rPr>
          <w:rFonts w:ascii="Arial" w:hAnsi="Arial" w:cs="Arial"/>
          <w:color w:val="000000"/>
        </w:rPr>
        <w:t xml:space="preserve">ждения и об использовании закрепленного за ним муниципального имущества в Порядке, определенным соответствующим органом, осуществляющим функции и полномочия учредителя; </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Style w:val="s4"/>
          <w:rFonts w:ascii="Arial" w:hAnsi="Arial" w:cs="Arial"/>
          <w:color w:val="000000"/>
        </w:rPr>
        <w:t>13)​ </w:t>
      </w:r>
      <w:r>
        <w:rPr>
          <w:rFonts w:ascii="Arial" w:hAnsi="Arial" w:cs="Arial"/>
          <w:color w:val="000000"/>
        </w:rPr>
        <w:t xml:space="preserve">внесение вопросов в повестку дня общего собрания работников </w:t>
      </w:r>
      <w:r>
        <w:rPr>
          <w:rFonts w:ascii="Arial" w:hAnsi="Arial" w:cs="Arial"/>
        </w:rPr>
        <w:t>Учр</w:t>
      </w:r>
      <w:r>
        <w:rPr>
          <w:rFonts w:ascii="Arial" w:hAnsi="Arial" w:cs="Arial"/>
        </w:rPr>
        <w:t>е</w:t>
      </w:r>
      <w:r>
        <w:rPr>
          <w:rFonts w:ascii="Arial" w:hAnsi="Arial" w:cs="Arial"/>
        </w:rPr>
        <w:t xml:space="preserve">ждения, </w:t>
      </w:r>
      <w:r>
        <w:rPr>
          <w:rFonts w:ascii="Arial" w:hAnsi="Arial" w:cs="Arial"/>
          <w:color w:val="000000"/>
        </w:rPr>
        <w:t xml:space="preserve"> Наблюдательного совета </w:t>
      </w:r>
      <w:r>
        <w:rPr>
          <w:rFonts w:ascii="Arial" w:hAnsi="Arial" w:cs="Arial"/>
        </w:rPr>
        <w:t>Учреждения</w:t>
      </w:r>
      <w:r>
        <w:rPr>
          <w:rFonts w:ascii="Arial" w:hAnsi="Arial" w:cs="Arial"/>
          <w:color w:val="000000"/>
        </w:rPr>
        <w:t xml:space="preserve">, Управляющего совета </w:t>
      </w:r>
      <w:r>
        <w:rPr>
          <w:rFonts w:ascii="Arial" w:hAnsi="Arial" w:cs="Arial"/>
        </w:rPr>
        <w:t>Учр</w:t>
      </w:r>
      <w:r>
        <w:rPr>
          <w:rFonts w:ascii="Arial" w:hAnsi="Arial" w:cs="Arial"/>
        </w:rPr>
        <w:t>е</w:t>
      </w:r>
      <w:r>
        <w:rPr>
          <w:rFonts w:ascii="Arial" w:hAnsi="Arial" w:cs="Arial"/>
        </w:rPr>
        <w:t>ждения</w:t>
      </w:r>
      <w:r>
        <w:rPr>
          <w:rFonts w:ascii="Arial" w:hAnsi="Arial" w:cs="Arial"/>
          <w:color w:val="000000"/>
        </w:rPr>
        <w:t xml:space="preserve"> и педагогического совета </w:t>
      </w:r>
      <w:r>
        <w:rPr>
          <w:rFonts w:ascii="Arial" w:hAnsi="Arial" w:cs="Arial"/>
        </w:rPr>
        <w:t xml:space="preserve"> Учреждения</w:t>
      </w:r>
      <w:r>
        <w:rPr>
          <w:rFonts w:ascii="Arial" w:hAnsi="Arial" w:cs="Arial"/>
          <w:color w:val="000000"/>
        </w:rPr>
        <w:t>;</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Style w:val="s4"/>
          <w:rFonts w:ascii="Arial" w:hAnsi="Arial" w:cs="Arial"/>
          <w:color w:val="000000"/>
        </w:rPr>
        <w:t>14)​ </w:t>
      </w:r>
      <w:r>
        <w:rPr>
          <w:rFonts w:ascii="Arial" w:hAnsi="Arial" w:cs="Arial"/>
          <w:color w:val="000000"/>
        </w:rPr>
        <w:t>право приостановления выполнения решений коллегиальных органов управления или наложения вето на их решения, противоречащие действующ</w:t>
      </w:r>
      <w:r>
        <w:rPr>
          <w:rFonts w:ascii="Arial" w:hAnsi="Arial" w:cs="Arial"/>
          <w:color w:val="000000"/>
        </w:rPr>
        <w:t>е</w:t>
      </w:r>
      <w:r>
        <w:rPr>
          <w:rFonts w:ascii="Arial" w:hAnsi="Arial" w:cs="Arial"/>
          <w:color w:val="000000"/>
        </w:rPr>
        <w:t>му законодательству, настоящему Уставу и иным локальным актам;</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15) решение иных вопросов деятельности </w:t>
      </w:r>
      <w:r>
        <w:rPr>
          <w:rFonts w:ascii="Arial" w:hAnsi="Arial" w:cs="Arial"/>
        </w:rPr>
        <w:t>Учреждения</w:t>
      </w:r>
      <w:r>
        <w:rPr>
          <w:rFonts w:ascii="Arial" w:hAnsi="Arial" w:cs="Arial"/>
          <w:color w:val="000000"/>
        </w:rPr>
        <w:t xml:space="preserve"> в соответствии с з</w:t>
      </w:r>
      <w:r>
        <w:rPr>
          <w:rFonts w:ascii="Arial" w:hAnsi="Arial" w:cs="Arial"/>
          <w:color w:val="000000"/>
        </w:rPr>
        <w:t>а</w:t>
      </w:r>
      <w:r>
        <w:rPr>
          <w:rFonts w:ascii="Arial" w:hAnsi="Arial" w:cs="Arial"/>
          <w:color w:val="000000"/>
        </w:rPr>
        <w:t>конодательством Российской Федерации, Волгоградской области и муниц</w:t>
      </w:r>
      <w:r>
        <w:rPr>
          <w:rFonts w:ascii="Arial" w:hAnsi="Arial" w:cs="Arial"/>
          <w:color w:val="000000"/>
        </w:rPr>
        <w:t>и</w:t>
      </w:r>
      <w:r>
        <w:rPr>
          <w:rFonts w:ascii="Arial" w:hAnsi="Arial" w:cs="Arial"/>
          <w:color w:val="000000"/>
        </w:rPr>
        <w:t>пальными - правовыми актами Светлоярского муниципального района Волг</w:t>
      </w:r>
      <w:r>
        <w:rPr>
          <w:rFonts w:ascii="Arial" w:hAnsi="Arial" w:cs="Arial"/>
          <w:color w:val="000000"/>
        </w:rPr>
        <w:t>о</w:t>
      </w:r>
      <w:r>
        <w:rPr>
          <w:rFonts w:ascii="Arial" w:hAnsi="Arial" w:cs="Arial"/>
          <w:color w:val="000000"/>
        </w:rPr>
        <w:t>градской области.</w:t>
      </w:r>
    </w:p>
    <w:p w:rsidR="00A41640" w:rsidRDefault="00A41640" w:rsidP="00A41640">
      <w:pPr>
        <w:pStyle w:val="p13"/>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3.3. В </w:t>
      </w:r>
      <w:r>
        <w:rPr>
          <w:rFonts w:ascii="Arial" w:hAnsi="Arial" w:cs="Arial"/>
        </w:rPr>
        <w:t>Учреждении</w:t>
      </w:r>
      <w:r>
        <w:rPr>
          <w:rFonts w:ascii="Arial" w:hAnsi="Arial" w:cs="Arial"/>
          <w:color w:val="000000"/>
        </w:rPr>
        <w:t xml:space="preserve"> формируются коллегиальные органы управления, к кот</w:t>
      </w:r>
      <w:r>
        <w:rPr>
          <w:rFonts w:ascii="Arial" w:hAnsi="Arial" w:cs="Arial"/>
          <w:color w:val="000000"/>
        </w:rPr>
        <w:t>о</w:t>
      </w:r>
      <w:r>
        <w:rPr>
          <w:rFonts w:ascii="Arial" w:hAnsi="Arial" w:cs="Arial"/>
          <w:color w:val="000000"/>
        </w:rPr>
        <w:t xml:space="preserve">рым относятся: </w:t>
      </w:r>
    </w:p>
    <w:p w:rsidR="00A41640" w:rsidRDefault="00A41640" w:rsidP="00A41640">
      <w:pPr>
        <w:pStyle w:val="p1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1) Общее собрание работников </w:t>
      </w:r>
      <w:r>
        <w:rPr>
          <w:rFonts w:ascii="Arial" w:hAnsi="Arial" w:cs="Arial"/>
        </w:rPr>
        <w:t>Учреждени</w:t>
      </w:r>
      <w:r>
        <w:rPr>
          <w:rFonts w:ascii="Arial" w:hAnsi="Arial" w:cs="Arial"/>
          <w:color w:val="000000"/>
        </w:rPr>
        <w:t>я (далее – Общее собрание);</w:t>
      </w:r>
    </w:p>
    <w:p w:rsidR="00A41640" w:rsidRDefault="00A41640" w:rsidP="00A41640">
      <w:pPr>
        <w:pStyle w:val="p13"/>
        <w:shd w:val="clear" w:color="auto" w:fill="FFFFFF"/>
        <w:spacing w:before="0" w:beforeAutospacing="0" w:after="0" w:afterAutospacing="0"/>
        <w:rPr>
          <w:rFonts w:ascii="Arial" w:hAnsi="Arial" w:cs="Arial"/>
          <w:color w:val="000000"/>
        </w:rPr>
      </w:pPr>
      <w:r>
        <w:rPr>
          <w:rFonts w:ascii="Arial" w:hAnsi="Arial" w:cs="Arial"/>
          <w:color w:val="000000"/>
        </w:rPr>
        <w:t xml:space="preserve">2) Наблюдательный совет </w:t>
      </w:r>
      <w:r>
        <w:rPr>
          <w:rFonts w:ascii="Arial" w:hAnsi="Arial" w:cs="Arial"/>
        </w:rPr>
        <w:t>Учреждения</w:t>
      </w:r>
      <w:r>
        <w:rPr>
          <w:rFonts w:ascii="Arial" w:hAnsi="Arial" w:cs="Arial"/>
          <w:color w:val="000000"/>
        </w:rPr>
        <w:t xml:space="preserve"> (далее - Наблюдательный совет);</w:t>
      </w:r>
    </w:p>
    <w:p w:rsidR="00A41640" w:rsidRDefault="00A41640" w:rsidP="00A41640">
      <w:pPr>
        <w:pStyle w:val="p13"/>
        <w:shd w:val="clear" w:color="auto" w:fill="FFFFFF"/>
        <w:spacing w:before="0" w:beforeAutospacing="0" w:after="0" w:afterAutospacing="0"/>
        <w:rPr>
          <w:rFonts w:ascii="Arial" w:hAnsi="Arial" w:cs="Arial"/>
          <w:color w:val="000000"/>
        </w:rPr>
      </w:pPr>
      <w:r>
        <w:rPr>
          <w:rFonts w:ascii="Arial" w:hAnsi="Arial" w:cs="Arial"/>
          <w:color w:val="000000"/>
        </w:rPr>
        <w:t xml:space="preserve">3) Управляющий совет </w:t>
      </w:r>
      <w:r>
        <w:rPr>
          <w:rFonts w:ascii="Arial" w:hAnsi="Arial" w:cs="Arial"/>
        </w:rPr>
        <w:t>Учреждения</w:t>
      </w:r>
      <w:r>
        <w:rPr>
          <w:rFonts w:ascii="Arial" w:hAnsi="Arial" w:cs="Arial"/>
          <w:color w:val="000000"/>
        </w:rPr>
        <w:t xml:space="preserve"> (далее – Управляющий совет);</w:t>
      </w:r>
    </w:p>
    <w:p w:rsidR="00A41640" w:rsidRDefault="00A41640" w:rsidP="00A41640">
      <w:pPr>
        <w:pStyle w:val="p13"/>
        <w:shd w:val="clear" w:color="auto" w:fill="FFFFFF"/>
        <w:spacing w:before="0" w:beforeAutospacing="0" w:after="0" w:afterAutospacing="0"/>
        <w:rPr>
          <w:rFonts w:ascii="Arial" w:hAnsi="Arial" w:cs="Arial"/>
          <w:color w:val="000000"/>
        </w:rPr>
      </w:pPr>
      <w:r>
        <w:rPr>
          <w:rFonts w:ascii="Arial" w:hAnsi="Arial" w:cs="Arial"/>
          <w:color w:val="000000"/>
        </w:rPr>
        <w:t xml:space="preserve">4) Педагогический совет </w:t>
      </w:r>
      <w:r>
        <w:rPr>
          <w:rFonts w:ascii="Arial" w:hAnsi="Arial" w:cs="Arial"/>
        </w:rPr>
        <w:t>Учреждения</w:t>
      </w:r>
      <w:r>
        <w:rPr>
          <w:rFonts w:ascii="Arial" w:hAnsi="Arial" w:cs="Arial"/>
          <w:color w:val="000000"/>
        </w:rPr>
        <w:t xml:space="preserve"> (далее – Педагогический совет);</w:t>
      </w:r>
    </w:p>
    <w:p w:rsidR="00A41640" w:rsidRDefault="00A41640" w:rsidP="00A41640">
      <w:pPr>
        <w:pStyle w:val="p13"/>
        <w:shd w:val="clear" w:color="auto" w:fill="FFFFFF"/>
        <w:spacing w:before="0" w:beforeAutospacing="0" w:after="0" w:afterAutospacing="0"/>
        <w:rPr>
          <w:rFonts w:ascii="Arial" w:hAnsi="Arial" w:cs="Arial"/>
          <w:color w:val="000000"/>
        </w:rPr>
      </w:pPr>
      <w:r>
        <w:rPr>
          <w:rFonts w:ascii="Arial" w:hAnsi="Arial" w:cs="Arial"/>
          <w:color w:val="000000"/>
        </w:rPr>
        <w:t xml:space="preserve">5) Методический совет </w:t>
      </w:r>
      <w:r>
        <w:rPr>
          <w:rFonts w:ascii="Arial" w:hAnsi="Arial" w:cs="Arial"/>
        </w:rPr>
        <w:t>Учреждения</w:t>
      </w:r>
      <w:r>
        <w:rPr>
          <w:rFonts w:ascii="Arial" w:hAnsi="Arial" w:cs="Arial"/>
          <w:color w:val="000000"/>
        </w:rPr>
        <w:t xml:space="preserve"> (далее – Методический совет).</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3.4. Трудовой коллектив составляют все работники </w:t>
      </w:r>
      <w:r>
        <w:rPr>
          <w:rFonts w:ascii="Arial" w:hAnsi="Arial" w:cs="Arial"/>
        </w:rPr>
        <w:t>Учреждения</w:t>
      </w:r>
      <w:r>
        <w:rPr>
          <w:rFonts w:ascii="Arial" w:hAnsi="Arial" w:cs="Arial"/>
          <w:color w:val="000000"/>
        </w:rPr>
        <w:t>.</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Полномочия трудового коллектива осуществляются Общим собранием – собранием членов трудового коллектива </w:t>
      </w:r>
      <w:r>
        <w:rPr>
          <w:rFonts w:ascii="Arial" w:hAnsi="Arial" w:cs="Arial"/>
        </w:rPr>
        <w:t>Учреждения</w:t>
      </w:r>
      <w:r>
        <w:rPr>
          <w:rFonts w:ascii="Arial" w:hAnsi="Arial" w:cs="Arial"/>
          <w:color w:val="000000"/>
        </w:rPr>
        <w:t>:</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1) Общее собрание является постоянно действующим органом коллегиал</w:t>
      </w:r>
      <w:r>
        <w:rPr>
          <w:rFonts w:ascii="Arial" w:hAnsi="Arial" w:cs="Arial"/>
          <w:color w:val="000000"/>
        </w:rPr>
        <w:t>ь</w:t>
      </w:r>
      <w:r>
        <w:rPr>
          <w:rFonts w:ascii="Arial" w:hAnsi="Arial" w:cs="Arial"/>
          <w:color w:val="000000"/>
        </w:rPr>
        <w:t>ного управления. Деятельность Общего собрания регламентируется Полож</w:t>
      </w:r>
      <w:r>
        <w:rPr>
          <w:rFonts w:ascii="Arial" w:hAnsi="Arial" w:cs="Arial"/>
          <w:color w:val="000000"/>
        </w:rPr>
        <w:t>е</w:t>
      </w:r>
      <w:r>
        <w:rPr>
          <w:rFonts w:ascii="Arial" w:hAnsi="Arial" w:cs="Arial"/>
          <w:color w:val="000000"/>
        </w:rPr>
        <w:t xml:space="preserve">нием о работе Общего собрания. В заседании Общего собрания имеют право принимать участие все работники </w:t>
      </w:r>
      <w:r>
        <w:rPr>
          <w:rFonts w:ascii="Arial" w:hAnsi="Arial" w:cs="Arial"/>
        </w:rPr>
        <w:t>Учреждения</w:t>
      </w:r>
      <w:r>
        <w:rPr>
          <w:rFonts w:ascii="Arial" w:hAnsi="Arial" w:cs="Arial"/>
          <w:color w:val="000000"/>
        </w:rPr>
        <w:t>;</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2) Общее собрание созывается по мере надобности, но не реже одного р</w:t>
      </w:r>
      <w:r>
        <w:rPr>
          <w:rFonts w:ascii="Arial" w:hAnsi="Arial" w:cs="Arial"/>
          <w:color w:val="000000"/>
        </w:rPr>
        <w:t>а</w:t>
      </w:r>
      <w:r>
        <w:rPr>
          <w:rFonts w:ascii="Arial" w:hAnsi="Arial" w:cs="Arial"/>
          <w:color w:val="000000"/>
        </w:rPr>
        <w:t>за в год. Инициатором созыва Общего собрания может быть Учредитель, д</w:t>
      </w:r>
      <w:r>
        <w:rPr>
          <w:rFonts w:ascii="Arial" w:hAnsi="Arial" w:cs="Arial"/>
          <w:color w:val="000000"/>
        </w:rPr>
        <w:t>и</w:t>
      </w:r>
      <w:r>
        <w:rPr>
          <w:rFonts w:ascii="Arial" w:hAnsi="Arial" w:cs="Arial"/>
          <w:color w:val="000000"/>
        </w:rPr>
        <w:t>ректор, профессиональный союз или инициатива не менее одной трети рабо</w:t>
      </w:r>
      <w:r>
        <w:rPr>
          <w:rFonts w:ascii="Arial" w:hAnsi="Arial" w:cs="Arial"/>
          <w:color w:val="000000"/>
        </w:rPr>
        <w:t>т</w:t>
      </w:r>
      <w:r>
        <w:rPr>
          <w:rFonts w:ascii="Arial" w:hAnsi="Arial" w:cs="Arial"/>
          <w:color w:val="000000"/>
        </w:rPr>
        <w:t xml:space="preserve">ников </w:t>
      </w:r>
      <w:r>
        <w:rPr>
          <w:rFonts w:ascii="Arial" w:hAnsi="Arial" w:cs="Arial"/>
        </w:rPr>
        <w:t>Учреждения</w:t>
      </w:r>
      <w:r>
        <w:rPr>
          <w:rFonts w:ascii="Arial" w:hAnsi="Arial" w:cs="Arial"/>
          <w:color w:val="000000"/>
        </w:rPr>
        <w:t xml:space="preserve"> (изложенная устно или в письменной форме директору </w:t>
      </w:r>
      <w:r>
        <w:rPr>
          <w:rFonts w:ascii="Arial" w:hAnsi="Arial" w:cs="Arial"/>
        </w:rPr>
        <w:t>Учреждения</w:t>
      </w:r>
      <w:r>
        <w:rPr>
          <w:rFonts w:ascii="Arial" w:hAnsi="Arial" w:cs="Arial"/>
          <w:color w:val="000000"/>
        </w:rPr>
        <w:t>);</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3) ведение Общего собрания осуществляет директор, который обязан пр</w:t>
      </w:r>
      <w:r>
        <w:rPr>
          <w:rFonts w:ascii="Arial" w:hAnsi="Arial" w:cs="Arial"/>
          <w:color w:val="000000"/>
        </w:rPr>
        <w:t>и</w:t>
      </w:r>
      <w:r>
        <w:rPr>
          <w:rFonts w:ascii="Arial" w:hAnsi="Arial" w:cs="Arial"/>
          <w:color w:val="000000"/>
        </w:rPr>
        <w:t>остановить выполнение его решений или наложить вето на решения в случаях их противоречия действующему законодательству, настоящему уставу и иным локальным актам. Директор вправе привлекать к участию в Общем собрании любых юридических и (или) физических лиц, секретарь Общего собрания изб</w:t>
      </w:r>
      <w:r>
        <w:rPr>
          <w:rFonts w:ascii="Arial" w:hAnsi="Arial" w:cs="Arial"/>
          <w:color w:val="000000"/>
        </w:rPr>
        <w:t>и</w:t>
      </w:r>
      <w:r>
        <w:rPr>
          <w:rFonts w:ascii="Arial" w:hAnsi="Arial" w:cs="Arial"/>
          <w:color w:val="000000"/>
        </w:rPr>
        <w:t>рается из числа присутствующих на заседании открытым голосованием пр</w:t>
      </w:r>
      <w:r>
        <w:rPr>
          <w:rFonts w:ascii="Arial" w:hAnsi="Arial" w:cs="Arial"/>
          <w:color w:val="000000"/>
        </w:rPr>
        <w:t>о</w:t>
      </w:r>
      <w:r>
        <w:rPr>
          <w:rFonts w:ascii="Arial" w:hAnsi="Arial" w:cs="Arial"/>
          <w:color w:val="000000"/>
        </w:rPr>
        <w:t>стым большинством голосов;</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4) заседание Общего собрания правомочно, если на нем присутствует б</w:t>
      </w:r>
      <w:r>
        <w:rPr>
          <w:rFonts w:ascii="Arial" w:hAnsi="Arial" w:cs="Arial"/>
          <w:color w:val="000000"/>
        </w:rPr>
        <w:t>о</w:t>
      </w:r>
      <w:r>
        <w:rPr>
          <w:rFonts w:ascii="Arial" w:hAnsi="Arial" w:cs="Arial"/>
          <w:color w:val="000000"/>
        </w:rPr>
        <w:t xml:space="preserve">лее половины работников </w:t>
      </w:r>
      <w:r>
        <w:rPr>
          <w:rFonts w:ascii="Arial" w:hAnsi="Arial" w:cs="Arial"/>
        </w:rPr>
        <w:t>Учреждения</w:t>
      </w:r>
      <w:r>
        <w:rPr>
          <w:rFonts w:ascii="Arial" w:hAnsi="Arial" w:cs="Arial"/>
          <w:color w:val="000000"/>
        </w:rPr>
        <w:t>;</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5) решения Общего собрания принимаются открытым голосованием пр</w:t>
      </w:r>
      <w:r>
        <w:rPr>
          <w:rFonts w:ascii="Arial" w:hAnsi="Arial" w:cs="Arial"/>
          <w:color w:val="000000"/>
        </w:rPr>
        <w:t>о</w:t>
      </w:r>
      <w:r>
        <w:rPr>
          <w:rFonts w:ascii="Arial" w:hAnsi="Arial" w:cs="Arial"/>
          <w:color w:val="000000"/>
        </w:rPr>
        <w:t xml:space="preserve">стым большинством голосов присутствующих на собрании. В случае равенства голосов решающим является голос директора </w:t>
      </w:r>
      <w:r>
        <w:rPr>
          <w:rFonts w:ascii="Arial" w:hAnsi="Arial" w:cs="Arial"/>
        </w:rPr>
        <w:t>Учреждения</w:t>
      </w:r>
      <w:r>
        <w:rPr>
          <w:rFonts w:ascii="Arial" w:hAnsi="Arial" w:cs="Arial"/>
          <w:color w:val="000000"/>
        </w:rPr>
        <w:t xml:space="preserve">. </w:t>
      </w:r>
      <w:proofErr w:type="gramStart"/>
      <w:r>
        <w:rPr>
          <w:rFonts w:ascii="Arial" w:hAnsi="Arial" w:cs="Arial"/>
          <w:color w:val="000000"/>
        </w:rPr>
        <w:t>В случае если д</w:t>
      </w:r>
      <w:r>
        <w:rPr>
          <w:rFonts w:ascii="Arial" w:hAnsi="Arial" w:cs="Arial"/>
          <w:color w:val="000000"/>
        </w:rPr>
        <w:t>и</w:t>
      </w:r>
      <w:r>
        <w:rPr>
          <w:rFonts w:ascii="Arial" w:hAnsi="Arial" w:cs="Arial"/>
          <w:color w:val="000000"/>
        </w:rPr>
        <w:lastRenderedPageBreak/>
        <w:t>ректор не согласен с решением Общего собрания, он выносит вопрос на ра</w:t>
      </w:r>
      <w:r>
        <w:rPr>
          <w:rFonts w:ascii="Arial" w:hAnsi="Arial" w:cs="Arial"/>
          <w:color w:val="000000"/>
        </w:rPr>
        <w:t>с</w:t>
      </w:r>
      <w:r>
        <w:rPr>
          <w:rFonts w:ascii="Arial" w:hAnsi="Arial" w:cs="Arial"/>
          <w:color w:val="000000"/>
        </w:rPr>
        <w:t>смотрение Учредителя;</w:t>
      </w:r>
      <w:proofErr w:type="gramEnd"/>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6) решение Общего собрания по вопросам его компетенции принимается 2/3 голосов его членов, присутствующих на собрании;</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7) решения Общего собрания, принятые в пределах его полномочий, явл</w:t>
      </w:r>
      <w:r>
        <w:rPr>
          <w:rFonts w:ascii="Arial" w:hAnsi="Arial" w:cs="Arial"/>
          <w:color w:val="000000"/>
        </w:rPr>
        <w:t>я</w:t>
      </w:r>
      <w:r>
        <w:rPr>
          <w:rFonts w:ascii="Arial" w:hAnsi="Arial" w:cs="Arial"/>
          <w:color w:val="000000"/>
        </w:rPr>
        <w:t>ются обязательными для всех участников образовательных отношений, и вст</w:t>
      </w:r>
      <w:r>
        <w:rPr>
          <w:rFonts w:ascii="Arial" w:hAnsi="Arial" w:cs="Arial"/>
          <w:color w:val="000000"/>
        </w:rPr>
        <w:t>у</w:t>
      </w:r>
      <w:r>
        <w:rPr>
          <w:rFonts w:ascii="Arial" w:hAnsi="Arial" w:cs="Arial"/>
          <w:color w:val="000000"/>
        </w:rPr>
        <w:t xml:space="preserve">пают в силу после его оформления приказом директора </w:t>
      </w:r>
      <w:r>
        <w:rPr>
          <w:rFonts w:ascii="Arial" w:hAnsi="Arial" w:cs="Arial"/>
        </w:rPr>
        <w:t>Учреждения</w:t>
      </w:r>
      <w:r>
        <w:rPr>
          <w:rFonts w:ascii="Arial" w:hAnsi="Arial" w:cs="Arial"/>
          <w:color w:val="000000"/>
        </w:rPr>
        <w:t>;</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8) заседания Общего собрания протоколируются. Каждый протокол подп</w:t>
      </w:r>
      <w:r>
        <w:rPr>
          <w:rFonts w:ascii="Arial" w:hAnsi="Arial" w:cs="Arial"/>
          <w:color w:val="000000"/>
        </w:rPr>
        <w:t>и</w:t>
      </w:r>
      <w:r>
        <w:rPr>
          <w:rFonts w:ascii="Arial" w:hAnsi="Arial" w:cs="Arial"/>
          <w:color w:val="000000"/>
        </w:rPr>
        <w:t>сывается председателем и секретарем. Книга протоколов вносится в номенкл</w:t>
      </w:r>
      <w:r>
        <w:rPr>
          <w:rFonts w:ascii="Arial" w:hAnsi="Arial" w:cs="Arial"/>
          <w:color w:val="000000"/>
        </w:rPr>
        <w:t>а</w:t>
      </w:r>
      <w:r>
        <w:rPr>
          <w:rFonts w:ascii="Arial" w:hAnsi="Arial" w:cs="Arial"/>
          <w:color w:val="000000"/>
        </w:rPr>
        <w:t xml:space="preserve">туру дел </w:t>
      </w:r>
      <w:r>
        <w:rPr>
          <w:rFonts w:ascii="Arial" w:hAnsi="Arial" w:cs="Arial"/>
        </w:rPr>
        <w:t>Учреждения</w:t>
      </w:r>
      <w:r>
        <w:rPr>
          <w:rFonts w:ascii="Arial" w:hAnsi="Arial" w:cs="Arial"/>
          <w:color w:val="000000"/>
        </w:rPr>
        <w:t xml:space="preserve"> и хранится в ее канцелярии;</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9) к компетенции Общего собрания относятся:</w:t>
      </w:r>
    </w:p>
    <w:p w:rsidR="00A41640" w:rsidRDefault="00A41640" w:rsidP="00A41640">
      <w:pPr>
        <w:pStyle w:val="p13"/>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а) принятие Коллективного договора и внесение в него изменений;</w:t>
      </w:r>
    </w:p>
    <w:p w:rsidR="00A41640" w:rsidRDefault="00A41640" w:rsidP="00A41640">
      <w:pPr>
        <w:pStyle w:val="p13"/>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б) избрание комиссии по трудовым спорам и представителей в Наблюд</w:t>
      </w:r>
      <w:r>
        <w:rPr>
          <w:rFonts w:ascii="Arial" w:hAnsi="Arial" w:cs="Arial"/>
          <w:color w:val="000000"/>
        </w:rPr>
        <w:t>а</w:t>
      </w:r>
      <w:r>
        <w:rPr>
          <w:rFonts w:ascii="Arial" w:hAnsi="Arial" w:cs="Arial"/>
          <w:color w:val="000000"/>
        </w:rPr>
        <w:t>тельный совет и Управляющий совет;</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в) рассмотрение вопросов, выносимых на его обсуждение директором или Управляющим советом;</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г) контроль реализации своих решений.</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3.5. В </w:t>
      </w:r>
      <w:r>
        <w:rPr>
          <w:rFonts w:ascii="Arial" w:hAnsi="Arial" w:cs="Arial"/>
        </w:rPr>
        <w:t>Учреждении</w:t>
      </w:r>
      <w:r>
        <w:rPr>
          <w:rFonts w:ascii="Arial" w:hAnsi="Arial" w:cs="Arial"/>
          <w:color w:val="000000"/>
        </w:rPr>
        <w:t xml:space="preserve"> создается Наблюдательный совет – коллегиальный о</w:t>
      </w:r>
      <w:r>
        <w:rPr>
          <w:rFonts w:ascii="Arial" w:hAnsi="Arial" w:cs="Arial"/>
          <w:color w:val="000000"/>
        </w:rPr>
        <w:t>р</w:t>
      </w:r>
      <w:r>
        <w:rPr>
          <w:rFonts w:ascii="Arial" w:hAnsi="Arial" w:cs="Arial"/>
          <w:color w:val="000000"/>
        </w:rPr>
        <w:t xml:space="preserve">ган управления </w:t>
      </w:r>
      <w:r>
        <w:rPr>
          <w:rFonts w:ascii="Arial" w:hAnsi="Arial" w:cs="Arial"/>
        </w:rPr>
        <w:t>Учреждения</w:t>
      </w:r>
      <w:r>
        <w:rPr>
          <w:rFonts w:ascii="Arial" w:hAnsi="Arial" w:cs="Arial"/>
          <w:color w:val="000000"/>
        </w:rPr>
        <w:t>.</w:t>
      </w:r>
    </w:p>
    <w:p w:rsidR="00A41640" w:rsidRDefault="00A41640" w:rsidP="00A41640">
      <w:pPr>
        <w:pStyle w:val="p13"/>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Деятельность Наблюдательного совета регламентируется Положением о Наблюдательном совете:</w:t>
      </w:r>
    </w:p>
    <w:p w:rsidR="00A41640" w:rsidRDefault="00A41640" w:rsidP="00A41640">
      <w:pPr>
        <w:pStyle w:val="p13"/>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1) создается Наблюдательный совет в составе не менее чем пять и не б</w:t>
      </w:r>
      <w:r>
        <w:rPr>
          <w:rFonts w:ascii="Arial" w:hAnsi="Arial" w:cs="Arial"/>
          <w:color w:val="000000"/>
        </w:rPr>
        <w:t>о</w:t>
      </w:r>
      <w:r>
        <w:rPr>
          <w:rFonts w:ascii="Arial" w:hAnsi="Arial" w:cs="Arial"/>
          <w:color w:val="000000"/>
        </w:rPr>
        <w:t>лее чем одиннадцать членов. В состав Наблюдательного совета входят пре</w:t>
      </w:r>
      <w:r>
        <w:rPr>
          <w:rFonts w:ascii="Arial" w:hAnsi="Arial" w:cs="Arial"/>
          <w:color w:val="000000"/>
        </w:rPr>
        <w:t>д</w:t>
      </w:r>
      <w:r>
        <w:rPr>
          <w:rFonts w:ascii="Arial" w:hAnsi="Arial" w:cs="Arial"/>
          <w:color w:val="000000"/>
        </w:rPr>
        <w:t>ставители Учредителя, представители органов местного самоуправления, на которых возложено управление муниципальным имуществом, и представители общественности. В состав Наблюдательного совета могут входить представ</w:t>
      </w:r>
      <w:r>
        <w:rPr>
          <w:rFonts w:ascii="Arial" w:hAnsi="Arial" w:cs="Arial"/>
          <w:color w:val="000000"/>
        </w:rPr>
        <w:t>и</w:t>
      </w:r>
      <w:r>
        <w:rPr>
          <w:rFonts w:ascii="Arial" w:hAnsi="Arial" w:cs="Arial"/>
          <w:color w:val="000000"/>
        </w:rPr>
        <w:t>тели иных государственных органов, органов местного самоуправления, пре</w:t>
      </w:r>
      <w:r>
        <w:rPr>
          <w:rFonts w:ascii="Arial" w:hAnsi="Arial" w:cs="Arial"/>
          <w:color w:val="000000"/>
        </w:rPr>
        <w:t>д</w:t>
      </w:r>
      <w:r>
        <w:rPr>
          <w:rFonts w:ascii="Arial" w:hAnsi="Arial" w:cs="Arial"/>
          <w:color w:val="000000"/>
        </w:rPr>
        <w:t xml:space="preserve">ставители работников </w:t>
      </w:r>
      <w:r>
        <w:rPr>
          <w:rFonts w:ascii="Arial" w:hAnsi="Arial" w:cs="Arial"/>
        </w:rPr>
        <w:t>Учреждения</w:t>
      </w:r>
      <w:r>
        <w:rPr>
          <w:rFonts w:ascii="Arial" w:hAnsi="Arial" w:cs="Arial"/>
          <w:color w:val="000000"/>
        </w:rPr>
        <w:t>. Количество представителей государстве</w:t>
      </w:r>
      <w:r>
        <w:rPr>
          <w:rFonts w:ascii="Arial" w:hAnsi="Arial" w:cs="Arial"/>
          <w:color w:val="000000"/>
        </w:rPr>
        <w:t>н</w:t>
      </w:r>
      <w:r>
        <w:rPr>
          <w:rFonts w:ascii="Arial" w:hAnsi="Arial" w:cs="Arial"/>
          <w:color w:val="000000"/>
        </w:rPr>
        <w:t>ных органов и органов местного самоуправления в составе Наблюдательного совета не должно превышать одну треть от общего числа членов Наблюд</w:t>
      </w:r>
      <w:r>
        <w:rPr>
          <w:rFonts w:ascii="Arial" w:hAnsi="Arial" w:cs="Arial"/>
          <w:color w:val="000000"/>
        </w:rPr>
        <w:t>а</w:t>
      </w:r>
      <w:r>
        <w:rPr>
          <w:rFonts w:ascii="Arial" w:hAnsi="Arial" w:cs="Arial"/>
          <w:color w:val="000000"/>
        </w:rPr>
        <w:t>тельного совета. Не менее половины из числа представителей государстве</w:t>
      </w:r>
      <w:r>
        <w:rPr>
          <w:rFonts w:ascii="Arial" w:hAnsi="Arial" w:cs="Arial"/>
          <w:color w:val="000000"/>
        </w:rPr>
        <w:t>н</w:t>
      </w:r>
      <w:r>
        <w:rPr>
          <w:rFonts w:ascii="Arial" w:hAnsi="Arial" w:cs="Arial"/>
          <w:color w:val="000000"/>
        </w:rPr>
        <w:t xml:space="preserve">ных органов и органов местного самоуправления составляют представители органа, осуществляющего функции и полномочия Учредителя. Количество представителей работников </w:t>
      </w:r>
      <w:r>
        <w:rPr>
          <w:rFonts w:ascii="Arial" w:hAnsi="Arial" w:cs="Arial"/>
        </w:rPr>
        <w:t>Учреждения</w:t>
      </w:r>
      <w:r>
        <w:rPr>
          <w:rFonts w:ascii="Arial" w:hAnsi="Arial" w:cs="Arial"/>
          <w:color w:val="000000"/>
        </w:rPr>
        <w:t xml:space="preserve"> не может превышать одну треть от общего числа членов Наблюдательного совета;</w:t>
      </w:r>
    </w:p>
    <w:p w:rsidR="00A41640" w:rsidRDefault="00A41640" w:rsidP="00A41640">
      <w:pPr>
        <w:pStyle w:val="p13"/>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2) срок полномочий Наблюдательного совета составляет пять лет;</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3) одно и то же лицо может быть членом Наблюдательного совета неогр</w:t>
      </w:r>
      <w:r>
        <w:rPr>
          <w:rFonts w:ascii="Arial" w:hAnsi="Arial" w:cs="Arial"/>
          <w:color w:val="000000"/>
        </w:rPr>
        <w:t>а</w:t>
      </w:r>
      <w:r>
        <w:rPr>
          <w:rFonts w:ascii="Arial" w:hAnsi="Arial" w:cs="Arial"/>
          <w:color w:val="000000"/>
        </w:rPr>
        <w:t>ниченное число раз;</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4) директор </w:t>
      </w:r>
      <w:r>
        <w:rPr>
          <w:rFonts w:ascii="Arial" w:hAnsi="Arial" w:cs="Arial"/>
        </w:rPr>
        <w:t>Учреждения</w:t>
      </w:r>
      <w:r>
        <w:rPr>
          <w:rFonts w:ascii="Arial" w:hAnsi="Arial" w:cs="Arial"/>
          <w:color w:val="000000"/>
        </w:rPr>
        <w:t xml:space="preserve"> и его заместители не могут быть членами Набл</w:t>
      </w:r>
      <w:r>
        <w:rPr>
          <w:rFonts w:ascii="Arial" w:hAnsi="Arial" w:cs="Arial"/>
          <w:color w:val="000000"/>
        </w:rPr>
        <w:t>ю</w:t>
      </w:r>
      <w:r>
        <w:rPr>
          <w:rFonts w:ascii="Arial" w:hAnsi="Arial" w:cs="Arial"/>
          <w:color w:val="000000"/>
        </w:rPr>
        <w:t xml:space="preserve">дательного совета, директор </w:t>
      </w:r>
      <w:r>
        <w:rPr>
          <w:rFonts w:ascii="Arial" w:hAnsi="Arial" w:cs="Arial"/>
        </w:rPr>
        <w:t>Учреждения</w:t>
      </w:r>
      <w:r>
        <w:rPr>
          <w:rFonts w:ascii="Arial" w:hAnsi="Arial" w:cs="Arial"/>
          <w:color w:val="000000"/>
        </w:rPr>
        <w:t xml:space="preserve"> участвует в заседаниях Наблюд</w:t>
      </w:r>
      <w:r>
        <w:rPr>
          <w:rFonts w:ascii="Arial" w:hAnsi="Arial" w:cs="Arial"/>
          <w:color w:val="000000"/>
        </w:rPr>
        <w:t>а</w:t>
      </w:r>
      <w:r>
        <w:rPr>
          <w:rFonts w:ascii="Arial" w:hAnsi="Arial" w:cs="Arial"/>
          <w:color w:val="000000"/>
        </w:rPr>
        <w:t>тельного совета с правом совещательного голоса;</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5) членами Наблюдательного совета не могут быть лица, имеющие несн</w:t>
      </w:r>
      <w:r>
        <w:rPr>
          <w:rFonts w:ascii="Arial" w:hAnsi="Arial" w:cs="Arial"/>
          <w:color w:val="000000"/>
        </w:rPr>
        <w:t>я</w:t>
      </w:r>
      <w:r>
        <w:rPr>
          <w:rFonts w:ascii="Arial" w:hAnsi="Arial" w:cs="Arial"/>
          <w:color w:val="000000"/>
        </w:rPr>
        <w:t>тую или непогашенную судимость;</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6) </w:t>
      </w:r>
      <w:r>
        <w:rPr>
          <w:rFonts w:ascii="Arial" w:hAnsi="Arial" w:cs="Arial"/>
        </w:rPr>
        <w:t>Учреждение</w:t>
      </w:r>
      <w:r>
        <w:rPr>
          <w:rFonts w:ascii="Arial" w:hAnsi="Arial" w:cs="Arial"/>
          <w:color w:val="000000"/>
        </w:rPr>
        <w:t xml:space="preserve"> не вправе выплачивать членам Наблюдательного совета вознаграждение за выполнение ими своих обязанностей, за исключением ко</w:t>
      </w:r>
      <w:r>
        <w:rPr>
          <w:rFonts w:ascii="Arial" w:hAnsi="Arial" w:cs="Arial"/>
          <w:color w:val="000000"/>
        </w:rPr>
        <w:t>м</w:t>
      </w:r>
      <w:r>
        <w:rPr>
          <w:rFonts w:ascii="Arial" w:hAnsi="Arial" w:cs="Arial"/>
          <w:color w:val="000000"/>
        </w:rPr>
        <w:t>пенсации документально подтвержденных расходов, непосредственно связа</w:t>
      </w:r>
      <w:r>
        <w:rPr>
          <w:rFonts w:ascii="Arial" w:hAnsi="Arial" w:cs="Arial"/>
          <w:color w:val="000000"/>
        </w:rPr>
        <w:t>н</w:t>
      </w:r>
      <w:r>
        <w:rPr>
          <w:rFonts w:ascii="Arial" w:hAnsi="Arial" w:cs="Arial"/>
          <w:color w:val="000000"/>
        </w:rPr>
        <w:t>ных с участием в работе Наблюдательного совета;</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7) члены Наблюдательного совета могут пользоваться услугами </w:t>
      </w:r>
      <w:r>
        <w:rPr>
          <w:rFonts w:ascii="Arial" w:hAnsi="Arial" w:cs="Arial"/>
        </w:rPr>
        <w:t>Учрежд</w:t>
      </w:r>
      <w:r>
        <w:rPr>
          <w:rFonts w:ascii="Arial" w:hAnsi="Arial" w:cs="Arial"/>
        </w:rPr>
        <w:t>е</w:t>
      </w:r>
      <w:r>
        <w:rPr>
          <w:rFonts w:ascii="Arial" w:hAnsi="Arial" w:cs="Arial"/>
        </w:rPr>
        <w:t>ния</w:t>
      </w:r>
      <w:r>
        <w:rPr>
          <w:rFonts w:ascii="Arial" w:hAnsi="Arial" w:cs="Arial"/>
          <w:color w:val="000000"/>
        </w:rPr>
        <w:t xml:space="preserve"> только на равных условиях с другими гражданами;</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8) решение о назначении членов Наблюдательного совета или досрочном прекращении их полномочий принимается Учредителем. Решение о назначении представителя работников </w:t>
      </w:r>
      <w:r>
        <w:rPr>
          <w:rFonts w:ascii="Arial" w:hAnsi="Arial" w:cs="Arial"/>
        </w:rPr>
        <w:t>Учреждения</w:t>
      </w:r>
      <w:r>
        <w:rPr>
          <w:rFonts w:ascii="Arial" w:hAnsi="Arial" w:cs="Arial"/>
          <w:color w:val="000000"/>
        </w:rPr>
        <w:t xml:space="preserve"> членом Наблюдательного совета или </w:t>
      </w:r>
      <w:r>
        <w:rPr>
          <w:rFonts w:ascii="Arial" w:hAnsi="Arial" w:cs="Arial"/>
          <w:color w:val="000000"/>
        </w:rPr>
        <w:lastRenderedPageBreak/>
        <w:t xml:space="preserve">досрочном прекращении его полномочий принимается большинством голосов от числа присутствующих на общем собрании трудового коллектива </w:t>
      </w:r>
      <w:r>
        <w:rPr>
          <w:rFonts w:ascii="Arial" w:hAnsi="Arial" w:cs="Arial"/>
        </w:rPr>
        <w:t>Учрежд</w:t>
      </w:r>
      <w:r>
        <w:rPr>
          <w:rFonts w:ascii="Arial" w:hAnsi="Arial" w:cs="Arial"/>
        </w:rPr>
        <w:t>е</w:t>
      </w:r>
      <w:r>
        <w:rPr>
          <w:rFonts w:ascii="Arial" w:hAnsi="Arial" w:cs="Arial"/>
        </w:rPr>
        <w:t>ния</w:t>
      </w:r>
      <w:r>
        <w:rPr>
          <w:rFonts w:ascii="Arial" w:hAnsi="Arial" w:cs="Arial"/>
          <w:color w:val="000000"/>
        </w:rPr>
        <w:t>;</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9) полномочия члена Наблюдательного совета могут быть прекращены д</w:t>
      </w:r>
      <w:r>
        <w:rPr>
          <w:rFonts w:ascii="Arial" w:hAnsi="Arial" w:cs="Arial"/>
          <w:color w:val="000000"/>
        </w:rPr>
        <w:t>о</w:t>
      </w:r>
      <w:r>
        <w:rPr>
          <w:rFonts w:ascii="Arial" w:hAnsi="Arial" w:cs="Arial"/>
          <w:color w:val="000000"/>
        </w:rPr>
        <w:t>срочно:</w:t>
      </w:r>
    </w:p>
    <w:p w:rsidR="00A41640" w:rsidRDefault="00A41640" w:rsidP="00A41640">
      <w:pPr>
        <w:pStyle w:val="p18"/>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а) по просьбе члена Наблюдательного совета;</w:t>
      </w:r>
    </w:p>
    <w:p w:rsidR="00A41640" w:rsidRDefault="00A41640" w:rsidP="00A41640">
      <w:pPr>
        <w:pStyle w:val="p19"/>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б)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w:t>
      </w:r>
      <w:r>
        <w:rPr>
          <w:rFonts w:ascii="Arial" w:hAnsi="Arial" w:cs="Arial"/>
        </w:rPr>
        <w:t>Учреждения</w:t>
      </w:r>
      <w:r>
        <w:rPr>
          <w:rFonts w:ascii="Arial" w:hAnsi="Arial" w:cs="Arial"/>
          <w:color w:val="000000"/>
        </w:rPr>
        <w:t xml:space="preserve"> в течение четырех месяцев;</w:t>
      </w:r>
    </w:p>
    <w:p w:rsidR="00A41640" w:rsidRDefault="00A41640" w:rsidP="00A41640">
      <w:pPr>
        <w:pStyle w:val="p20"/>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в) в случае привлечения члена Наблюдательного совета к уголовной отве</w:t>
      </w:r>
      <w:r>
        <w:rPr>
          <w:rFonts w:ascii="Arial" w:hAnsi="Arial" w:cs="Arial"/>
          <w:color w:val="000000"/>
        </w:rPr>
        <w:t>т</w:t>
      </w:r>
      <w:r>
        <w:rPr>
          <w:rFonts w:ascii="Arial" w:hAnsi="Arial" w:cs="Arial"/>
          <w:color w:val="000000"/>
        </w:rPr>
        <w:t>ственности;</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10) </w:t>
      </w:r>
      <w:proofErr w:type="gramStart"/>
      <w:r>
        <w:rPr>
          <w:rFonts w:ascii="Arial" w:hAnsi="Arial" w:cs="Arial"/>
          <w:color w:val="000000"/>
        </w:rPr>
        <w:t>полномочия члена Наблюдательного совета, являющегося представ</w:t>
      </w:r>
      <w:r>
        <w:rPr>
          <w:rFonts w:ascii="Arial" w:hAnsi="Arial" w:cs="Arial"/>
          <w:color w:val="000000"/>
        </w:rPr>
        <w:t>и</w:t>
      </w:r>
      <w:r>
        <w:rPr>
          <w:rFonts w:ascii="Arial" w:hAnsi="Arial" w:cs="Arial"/>
          <w:color w:val="000000"/>
        </w:rPr>
        <w:t>телем органа местного самоуправления и состоящего с этим органом в труд</w:t>
      </w:r>
      <w:r>
        <w:rPr>
          <w:rFonts w:ascii="Arial" w:hAnsi="Arial" w:cs="Arial"/>
          <w:color w:val="000000"/>
        </w:rPr>
        <w:t>о</w:t>
      </w:r>
      <w:r>
        <w:rPr>
          <w:rFonts w:ascii="Arial" w:hAnsi="Arial" w:cs="Arial"/>
          <w:color w:val="000000"/>
        </w:rPr>
        <w:t>вых отношениях прекращаются</w:t>
      </w:r>
      <w:proofErr w:type="gramEnd"/>
      <w:r>
        <w:rPr>
          <w:rFonts w:ascii="Arial" w:hAnsi="Arial" w:cs="Arial"/>
          <w:color w:val="000000"/>
        </w:rPr>
        <w:t xml:space="preserve"> досрочно в случае прекращения трудовых о</w:t>
      </w:r>
      <w:r>
        <w:rPr>
          <w:rFonts w:ascii="Arial" w:hAnsi="Arial" w:cs="Arial"/>
          <w:color w:val="000000"/>
        </w:rPr>
        <w:t>т</w:t>
      </w:r>
      <w:r>
        <w:rPr>
          <w:rFonts w:ascii="Arial" w:hAnsi="Arial" w:cs="Arial"/>
          <w:color w:val="000000"/>
        </w:rPr>
        <w:t>ношений или могут быть прекращены досрочно по представлению указанного органа местного самоуправления;</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11)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12) председатель Наблюдательного совета избирается на срок полномочий Наблюдательного совета членами Наблюдательного совета из их числа пр</w:t>
      </w:r>
      <w:r>
        <w:rPr>
          <w:rFonts w:ascii="Arial" w:hAnsi="Arial" w:cs="Arial"/>
          <w:color w:val="000000"/>
        </w:rPr>
        <w:t>о</w:t>
      </w:r>
      <w:r>
        <w:rPr>
          <w:rFonts w:ascii="Arial" w:hAnsi="Arial" w:cs="Arial"/>
          <w:color w:val="000000"/>
        </w:rPr>
        <w:t xml:space="preserve">стым большинством голосов от общего числа голосов членов Наблюдательного совета, представитель работников </w:t>
      </w:r>
      <w:r>
        <w:rPr>
          <w:rFonts w:ascii="Arial" w:hAnsi="Arial" w:cs="Arial"/>
        </w:rPr>
        <w:t>Учреждения</w:t>
      </w:r>
      <w:r>
        <w:rPr>
          <w:rFonts w:ascii="Arial" w:hAnsi="Arial" w:cs="Arial"/>
          <w:color w:val="000000"/>
        </w:rPr>
        <w:t xml:space="preserve"> не может быть избран предс</w:t>
      </w:r>
      <w:r>
        <w:rPr>
          <w:rFonts w:ascii="Arial" w:hAnsi="Arial" w:cs="Arial"/>
          <w:color w:val="000000"/>
        </w:rPr>
        <w:t>е</w:t>
      </w:r>
      <w:r>
        <w:rPr>
          <w:rFonts w:ascii="Arial" w:hAnsi="Arial" w:cs="Arial"/>
          <w:color w:val="000000"/>
        </w:rPr>
        <w:t>дателем Наблюдательного совета, Наблюдательный совет в любое время вправе переизбрать своего председателя;</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proofErr w:type="gramStart"/>
      <w:r>
        <w:rPr>
          <w:rFonts w:ascii="Arial" w:hAnsi="Arial" w:cs="Arial"/>
          <w:color w:val="000000"/>
        </w:rPr>
        <w:t>13) председатель Наблюдательного совета организует работу Наблюд</w:t>
      </w:r>
      <w:r>
        <w:rPr>
          <w:rFonts w:ascii="Arial" w:hAnsi="Arial" w:cs="Arial"/>
          <w:color w:val="000000"/>
        </w:rPr>
        <w:t>а</w:t>
      </w:r>
      <w:r>
        <w:rPr>
          <w:rFonts w:ascii="Arial" w:hAnsi="Arial" w:cs="Arial"/>
          <w:color w:val="000000"/>
        </w:rPr>
        <w:t>тельного совета, созывает его заседания, председательствует на них и орган</w:t>
      </w:r>
      <w:r>
        <w:rPr>
          <w:rFonts w:ascii="Arial" w:hAnsi="Arial" w:cs="Arial"/>
          <w:color w:val="000000"/>
        </w:rPr>
        <w:t>и</w:t>
      </w:r>
      <w:r>
        <w:rPr>
          <w:rFonts w:ascii="Arial" w:hAnsi="Arial" w:cs="Arial"/>
          <w:color w:val="000000"/>
        </w:rPr>
        <w:t xml:space="preserve">зует ведение протокола,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w:t>
      </w:r>
      <w:r>
        <w:rPr>
          <w:rFonts w:ascii="Arial" w:hAnsi="Arial" w:cs="Arial"/>
        </w:rPr>
        <w:t>Учреждения</w:t>
      </w:r>
      <w:r>
        <w:rPr>
          <w:rFonts w:ascii="Arial" w:hAnsi="Arial" w:cs="Arial"/>
          <w:color w:val="000000"/>
        </w:rPr>
        <w:t>, секретарь Наблюд</w:t>
      </w:r>
      <w:r>
        <w:rPr>
          <w:rFonts w:ascii="Arial" w:hAnsi="Arial" w:cs="Arial"/>
          <w:color w:val="000000"/>
        </w:rPr>
        <w:t>а</w:t>
      </w:r>
      <w:r>
        <w:rPr>
          <w:rFonts w:ascii="Arial" w:hAnsi="Arial" w:cs="Arial"/>
          <w:color w:val="000000"/>
        </w:rPr>
        <w:t>тельного совета избирается из числа присутствующих на заседании открытым голосованием простым большинством голосов;</w:t>
      </w:r>
      <w:proofErr w:type="gramEnd"/>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proofErr w:type="gramStart"/>
      <w:r>
        <w:rPr>
          <w:rFonts w:ascii="Arial" w:hAnsi="Arial" w:cs="Arial"/>
          <w:color w:val="000000"/>
        </w:rPr>
        <w:t>14) заседания Наблюдательного совета проводятся по мере необходим</w:t>
      </w:r>
      <w:r>
        <w:rPr>
          <w:rFonts w:ascii="Arial" w:hAnsi="Arial" w:cs="Arial"/>
          <w:color w:val="000000"/>
        </w:rPr>
        <w:t>о</w:t>
      </w:r>
      <w:r>
        <w:rPr>
          <w:rFonts w:ascii="Arial" w:hAnsi="Arial" w:cs="Arial"/>
          <w:color w:val="000000"/>
        </w:rPr>
        <w:t>сти, но не реже одного раза в квартал, заседание Наблюдательного совета с</w:t>
      </w:r>
      <w:r>
        <w:rPr>
          <w:rFonts w:ascii="Arial" w:hAnsi="Arial" w:cs="Arial"/>
          <w:color w:val="000000"/>
        </w:rPr>
        <w:t>о</w:t>
      </w:r>
      <w:r>
        <w:rPr>
          <w:rFonts w:ascii="Arial" w:hAnsi="Arial" w:cs="Arial"/>
          <w:color w:val="000000"/>
        </w:rPr>
        <w:t>зывается его председателем по собственной инициативе, по требованию Учр</w:t>
      </w:r>
      <w:r>
        <w:rPr>
          <w:rFonts w:ascii="Arial" w:hAnsi="Arial" w:cs="Arial"/>
          <w:color w:val="000000"/>
        </w:rPr>
        <w:t>е</w:t>
      </w:r>
      <w:r>
        <w:rPr>
          <w:rFonts w:ascii="Arial" w:hAnsi="Arial" w:cs="Arial"/>
          <w:color w:val="000000"/>
        </w:rPr>
        <w:t xml:space="preserve">дителя, члена Наблюдательного совета или директора </w:t>
      </w:r>
      <w:r>
        <w:rPr>
          <w:rFonts w:ascii="Arial" w:hAnsi="Arial" w:cs="Arial"/>
        </w:rPr>
        <w:t>Учреждения</w:t>
      </w:r>
      <w:r>
        <w:rPr>
          <w:rFonts w:ascii="Arial" w:hAnsi="Arial" w:cs="Arial"/>
          <w:color w:val="000000"/>
        </w:rPr>
        <w:t>, секретарь Наблюдательного совета не позднее, чем за пять дней до проведения засед</w:t>
      </w:r>
      <w:r>
        <w:rPr>
          <w:rFonts w:ascii="Arial" w:hAnsi="Arial" w:cs="Arial"/>
          <w:color w:val="000000"/>
        </w:rPr>
        <w:t>а</w:t>
      </w:r>
      <w:r>
        <w:rPr>
          <w:rFonts w:ascii="Arial" w:hAnsi="Arial" w:cs="Arial"/>
          <w:color w:val="000000"/>
        </w:rPr>
        <w:t>ния Наблюдательного совета уведомляет членов Наблюдательного совета о времени и месте проведения заседания путем вручения письменного</w:t>
      </w:r>
      <w:proofErr w:type="gramEnd"/>
      <w:r>
        <w:rPr>
          <w:rFonts w:ascii="Arial" w:hAnsi="Arial" w:cs="Arial"/>
          <w:color w:val="000000"/>
        </w:rPr>
        <w:t xml:space="preserve"> уведо</w:t>
      </w:r>
      <w:r>
        <w:rPr>
          <w:rFonts w:ascii="Arial" w:hAnsi="Arial" w:cs="Arial"/>
          <w:color w:val="000000"/>
        </w:rPr>
        <w:t>м</w:t>
      </w:r>
      <w:r>
        <w:rPr>
          <w:rFonts w:ascii="Arial" w:hAnsi="Arial" w:cs="Arial"/>
          <w:color w:val="000000"/>
        </w:rPr>
        <w:t>ления под расписку получателя, в случаях, не терпящих отлагательства, зас</w:t>
      </w:r>
      <w:r>
        <w:rPr>
          <w:rFonts w:ascii="Arial" w:hAnsi="Arial" w:cs="Arial"/>
          <w:color w:val="000000"/>
        </w:rPr>
        <w:t>е</w:t>
      </w:r>
      <w:r>
        <w:rPr>
          <w:rFonts w:ascii="Arial" w:hAnsi="Arial" w:cs="Arial"/>
          <w:color w:val="000000"/>
        </w:rPr>
        <w:t>дание Наблюдательного совета может быть созвано немедленно без письме</w:t>
      </w:r>
      <w:r>
        <w:rPr>
          <w:rFonts w:ascii="Arial" w:hAnsi="Arial" w:cs="Arial"/>
          <w:color w:val="000000"/>
        </w:rPr>
        <w:t>н</w:t>
      </w:r>
      <w:r>
        <w:rPr>
          <w:rFonts w:ascii="Arial" w:hAnsi="Arial" w:cs="Arial"/>
          <w:color w:val="000000"/>
        </w:rPr>
        <w:t>ного извещения членов Наблюдательного совета (телефонограммой);</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15) в заседании Наблюдательного совета вправе участвовать директор </w:t>
      </w:r>
      <w:r>
        <w:rPr>
          <w:rFonts w:ascii="Arial" w:hAnsi="Arial" w:cs="Arial"/>
        </w:rPr>
        <w:t>Учреждения</w:t>
      </w:r>
      <w:r>
        <w:rPr>
          <w:rFonts w:ascii="Arial" w:hAnsi="Arial" w:cs="Arial"/>
          <w:color w:val="000000"/>
        </w:rPr>
        <w:t xml:space="preserve"> без права решающего голоса. Иные приглашенные председателем Наблюдательного совета лица могут участвовать в заседании Наблюдательн</w:t>
      </w:r>
      <w:r>
        <w:rPr>
          <w:rFonts w:ascii="Arial" w:hAnsi="Arial" w:cs="Arial"/>
          <w:color w:val="000000"/>
        </w:rPr>
        <w:t>о</w:t>
      </w:r>
      <w:r>
        <w:rPr>
          <w:rFonts w:ascii="Arial" w:hAnsi="Arial" w:cs="Arial"/>
          <w:color w:val="000000"/>
        </w:rPr>
        <w:t>го совета, если против их присутствия не возражает более</w:t>
      </w:r>
      <w:proofErr w:type="gramStart"/>
      <w:r>
        <w:rPr>
          <w:rFonts w:ascii="Arial" w:hAnsi="Arial" w:cs="Arial"/>
          <w:color w:val="000000"/>
        </w:rPr>
        <w:t>,</w:t>
      </w:r>
      <w:proofErr w:type="gramEnd"/>
      <w:r>
        <w:rPr>
          <w:rFonts w:ascii="Arial" w:hAnsi="Arial" w:cs="Arial"/>
          <w:color w:val="000000"/>
        </w:rPr>
        <w:t xml:space="preserve"> чем одна треть от общего числа членов Наблюдательного совета;</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16)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w:t>
      </w:r>
    </w:p>
    <w:p w:rsidR="00A41640" w:rsidRDefault="00A41640" w:rsidP="00A41640">
      <w:pPr>
        <w:rPr>
          <w:rFonts w:ascii="Arial" w:hAnsi="Arial" w:cs="Arial"/>
          <w:color w:val="000000"/>
        </w:rPr>
        <w:sectPr w:rsidR="00A41640">
          <w:pgSz w:w="11906" w:h="16838"/>
          <w:pgMar w:top="1134" w:right="1134" w:bottom="1134" w:left="1701" w:header="709" w:footer="709" w:gutter="0"/>
          <w:pgNumType w:start="3"/>
          <w:cols w:space="720"/>
        </w:sectPr>
      </w:pP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lastRenderedPageBreak/>
        <w:t>допускается,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17) каждый член Наблюдательного совета имеет при голосовании один г</w:t>
      </w:r>
      <w:r>
        <w:rPr>
          <w:rFonts w:ascii="Arial" w:hAnsi="Arial" w:cs="Arial"/>
          <w:color w:val="000000"/>
        </w:rPr>
        <w:t>о</w:t>
      </w:r>
      <w:r>
        <w:rPr>
          <w:rFonts w:ascii="Arial" w:hAnsi="Arial" w:cs="Arial"/>
          <w:color w:val="000000"/>
        </w:rPr>
        <w:t>лос. В случае равенства голосов решающим является голос председателя Наблюдательного совета;</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18) первое заседание Наблюдательного совета созывается после госуда</w:t>
      </w:r>
      <w:r>
        <w:rPr>
          <w:rFonts w:ascii="Arial" w:hAnsi="Arial" w:cs="Arial"/>
          <w:color w:val="000000"/>
        </w:rPr>
        <w:t>р</w:t>
      </w:r>
      <w:r>
        <w:rPr>
          <w:rFonts w:ascii="Arial" w:hAnsi="Arial" w:cs="Arial"/>
          <w:color w:val="000000"/>
        </w:rPr>
        <w:t xml:space="preserve">ственной регистрации </w:t>
      </w:r>
      <w:r>
        <w:rPr>
          <w:rFonts w:ascii="Arial" w:hAnsi="Arial" w:cs="Arial"/>
        </w:rPr>
        <w:t>Учреждения</w:t>
      </w:r>
      <w:r>
        <w:rPr>
          <w:rFonts w:ascii="Arial" w:hAnsi="Arial" w:cs="Arial"/>
          <w:color w:val="000000"/>
        </w:rPr>
        <w:t xml:space="preserve"> по требованию Учредителя. Первое засед</w:t>
      </w:r>
      <w:r>
        <w:rPr>
          <w:rFonts w:ascii="Arial" w:hAnsi="Arial" w:cs="Arial"/>
          <w:color w:val="000000"/>
        </w:rPr>
        <w:t>а</w:t>
      </w:r>
      <w:r>
        <w:rPr>
          <w:rFonts w:ascii="Arial" w:hAnsi="Arial" w:cs="Arial"/>
          <w:color w:val="000000"/>
        </w:rPr>
        <w:t xml:space="preserve">ние нового состава Наблюдательного совета созывается в трехдневный срок после его формирования по требованию Учредителя. </w:t>
      </w:r>
      <w:proofErr w:type="gramStart"/>
      <w:r>
        <w:rPr>
          <w:rFonts w:ascii="Arial" w:hAnsi="Arial" w:cs="Arial"/>
          <w:color w:val="000000"/>
        </w:rPr>
        <w:t>До избрания председат</w:t>
      </w:r>
      <w:r>
        <w:rPr>
          <w:rFonts w:ascii="Arial" w:hAnsi="Arial" w:cs="Arial"/>
          <w:color w:val="000000"/>
        </w:rPr>
        <w:t>е</w:t>
      </w:r>
      <w:r>
        <w:rPr>
          <w:rFonts w:ascii="Arial" w:hAnsi="Arial" w:cs="Arial"/>
          <w:color w:val="000000"/>
        </w:rPr>
        <w:t>ля Наблюдательного совета на таком заседании председательствует старший по возрасту член Наблюдательного совета, за исключением представителя р</w:t>
      </w:r>
      <w:r>
        <w:rPr>
          <w:rFonts w:ascii="Arial" w:hAnsi="Arial" w:cs="Arial"/>
          <w:color w:val="000000"/>
        </w:rPr>
        <w:t>а</w:t>
      </w:r>
      <w:r>
        <w:rPr>
          <w:rFonts w:ascii="Arial" w:hAnsi="Arial" w:cs="Arial"/>
          <w:color w:val="000000"/>
        </w:rPr>
        <w:t xml:space="preserve">ботников </w:t>
      </w:r>
      <w:r>
        <w:rPr>
          <w:rFonts w:ascii="Arial" w:hAnsi="Arial" w:cs="Arial"/>
        </w:rPr>
        <w:t>Учреждения</w:t>
      </w:r>
      <w:r>
        <w:rPr>
          <w:rFonts w:ascii="Arial" w:hAnsi="Arial" w:cs="Arial"/>
          <w:color w:val="000000"/>
        </w:rPr>
        <w:t>;</w:t>
      </w:r>
      <w:proofErr w:type="gramEnd"/>
    </w:p>
    <w:p w:rsidR="00A41640" w:rsidRDefault="00A41640" w:rsidP="00A41640">
      <w:pPr>
        <w:pStyle w:val="p21"/>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19) заседания Наблюдательного совета протоколируются. Каждый протокол подписывается председателем и секретарем. </w:t>
      </w:r>
      <w:proofErr w:type="gramStart"/>
      <w:r>
        <w:rPr>
          <w:rFonts w:ascii="Arial" w:hAnsi="Arial" w:cs="Arial"/>
          <w:color w:val="000000"/>
        </w:rPr>
        <w:t>Книга протоколов вносится в н</w:t>
      </w:r>
      <w:r>
        <w:rPr>
          <w:rFonts w:ascii="Arial" w:hAnsi="Arial" w:cs="Arial"/>
          <w:color w:val="000000"/>
        </w:rPr>
        <w:t>о</w:t>
      </w:r>
      <w:r>
        <w:rPr>
          <w:rFonts w:ascii="Arial" w:hAnsi="Arial" w:cs="Arial"/>
          <w:color w:val="000000"/>
        </w:rPr>
        <w:t xml:space="preserve">менклатуру дел </w:t>
      </w:r>
      <w:r>
        <w:rPr>
          <w:rFonts w:ascii="Arial" w:hAnsi="Arial" w:cs="Arial"/>
        </w:rPr>
        <w:t xml:space="preserve">Учреждения </w:t>
      </w:r>
      <w:r>
        <w:rPr>
          <w:rFonts w:ascii="Arial" w:hAnsi="Arial" w:cs="Arial"/>
          <w:color w:val="000000"/>
        </w:rPr>
        <w:t>и хранится в ее канцелярии;</w:t>
      </w:r>
      <w:proofErr w:type="gramEnd"/>
    </w:p>
    <w:p w:rsidR="00A41640" w:rsidRDefault="00A41640" w:rsidP="00A41640">
      <w:pPr>
        <w:pStyle w:val="p22"/>
        <w:shd w:val="clear" w:color="auto" w:fill="FFFFFF"/>
        <w:spacing w:before="0" w:beforeAutospacing="0" w:after="0" w:afterAutospacing="0"/>
        <w:ind w:firstLine="426"/>
        <w:rPr>
          <w:rFonts w:ascii="Arial" w:hAnsi="Arial" w:cs="Arial"/>
          <w:color w:val="000000"/>
        </w:rPr>
      </w:pPr>
      <w:r>
        <w:rPr>
          <w:rStyle w:val="s3"/>
          <w:rFonts w:ascii="Arial" w:hAnsi="Arial" w:cs="Arial"/>
          <w:color w:val="000000"/>
        </w:rPr>
        <w:t>20)  Наблюдательный совет рассматривает:</w:t>
      </w:r>
      <w:r>
        <w:rPr>
          <w:rFonts w:ascii="Arial" w:hAnsi="Arial" w:cs="Arial"/>
          <w:color w:val="000000"/>
        </w:rPr>
        <w:br/>
        <w:t xml:space="preserve">        а) </w:t>
      </w:r>
      <w:r>
        <w:rPr>
          <w:rStyle w:val="s3"/>
          <w:rFonts w:ascii="Arial" w:hAnsi="Arial" w:cs="Arial"/>
          <w:color w:val="000000"/>
        </w:rPr>
        <w:t xml:space="preserve">предложения Учредителя или руководителя  </w:t>
      </w:r>
      <w:r>
        <w:rPr>
          <w:rFonts w:ascii="Arial" w:hAnsi="Arial" w:cs="Arial"/>
        </w:rPr>
        <w:t>Учреждения</w:t>
      </w:r>
      <w:r>
        <w:rPr>
          <w:rStyle w:val="s3"/>
          <w:rFonts w:ascii="Arial" w:hAnsi="Arial" w:cs="Arial"/>
          <w:color w:val="000000"/>
        </w:rPr>
        <w:t xml:space="preserve"> о внесении изменений в Устав Учреждения;</w:t>
      </w:r>
    </w:p>
    <w:p w:rsidR="00A41640" w:rsidRDefault="00A41640" w:rsidP="00A41640">
      <w:pPr>
        <w:pStyle w:val="p2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б</w:t>
      </w:r>
      <w:r>
        <w:rPr>
          <w:rStyle w:val="s3"/>
          <w:rFonts w:ascii="Arial" w:hAnsi="Arial" w:cs="Arial"/>
          <w:color w:val="000000"/>
        </w:rPr>
        <w:t xml:space="preserve">) предложения Учредителя или руководителя </w:t>
      </w:r>
      <w:r>
        <w:rPr>
          <w:rFonts w:ascii="Arial" w:hAnsi="Arial" w:cs="Arial"/>
        </w:rPr>
        <w:t>Учреждения</w:t>
      </w:r>
      <w:r>
        <w:rPr>
          <w:rFonts w:ascii="Arial" w:hAnsi="Arial" w:cs="Arial"/>
          <w:color w:val="000000"/>
        </w:rPr>
        <w:t xml:space="preserve"> </w:t>
      </w:r>
      <w:r>
        <w:rPr>
          <w:rStyle w:val="s3"/>
          <w:rFonts w:ascii="Arial" w:hAnsi="Arial" w:cs="Arial"/>
          <w:color w:val="000000"/>
        </w:rPr>
        <w:t>о создании и ликвидации филиалов Учреждения, об открытии и о закрытии его представ</w:t>
      </w:r>
      <w:r>
        <w:rPr>
          <w:rStyle w:val="s3"/>
          <w:rFonts w:ascii="Arial" w:hAnsi="Arial" w:cs="Arial"/>
          <w:color w:val="000000"/>
        </w:rPr>
        <w:t>и</w:t>
      </w:r>
      <w:r>
        <w:rPr>
          <w:rStyle w:val="s3"/>
          <w:rFonts w:ascii="Arial" w:hAnsi="Arial" w:cs="Arial"/>
          <w:color w:val="000000"/>
        </w:rPr>
        <w:t>тельств;</w:t>
      </w:r>
    </w:p>
    <w:p w:rsidR="00A41640" w:rsidRDefault="00A41640" w:rsidP="00A41640">
      <w:pPr>
        <w:pStyle w:val="p22"/>
        <w:shd w:val="clear" w:color="auto" w:fill="FFFFFF"/>
        <w:spacing w:before="0" w:beforeAutospacing="0" w:after="0" w:afterAutospacing="0"/>
        <w:ind w:firstLine="426"/>
        <w:jc w:val="both"/>
        <w:rPr>
          <w:rStyle w:val="s3"/>
        </w:rPr>
      </w:pPr>
      <w:r>
        <w:rPr>
          <w:rFonts w:ascii="Arial" w:hAnsi="Arial" w:cs="Arial"/>
          <w:color w:val="000000"/>
        </w:rPr>
        <w:t>в</w:t>
      </w:r>
      <w:r>
        <w:rPr>
          <w:rStyle w:val="s3"/>
          <w:rFonts w:ascii="Arial" w:hAnsi="Arial" w:cs="Arial"/>
          <w:color w:val="000000"/>
        </w:rPr>
        <w:t xml:space="preserve">) предложения Учредителя или руководителя </w:t>
      </w:r>
      <w:r>
        <w:rPr>
          <w:rFonts w:ascii="Arial" w:hAnsi="Arial" w:cs="Arial"/>
        </w:rPr>
        <w:t>Учреждения</w:t>
      </w:r>
      <w:r>
        <w:rPr>
          <w:rFonts w:ascii="Arial" w:hAnsi="Arial" w:cs="Arial"/>
          <w:color w:val="000000"/>
        </w:rPr>
        <w:t xml:space="preserve"> </w:t>
      </w:r>
      <w:r>
        <w:rPr>
          <w:rStyle w:val="s3"/>
          <w:rFonts w:ascii="Arial" w:hAnsi="Arial" w:cs="Arial"/>
          <w:color w:val="000000"/>
        </w:rPr>
        <w:t>о реорганизации Учреждения или о его ликвидации;</w:t>
      </w:r>
    </w:p>
    <w:p w:rsidR="00A41640" w:rsidRDefault="00A41640" w:rsidP="00A41640">
      <w:pPr>
        <w:pStyle w:val="p22"/>
        <w:shd w:val="clear" w:color="auto" w:fill="FFFFFF"/>
        <w:spacing w:before="0" w:beforeAutospacing="0" w:after="0" w:afterAutospacing="0"/>
        <w:ind w:firstLine="426"/>
        <w:jc w:val="both"/>
      </w:pPr>
      <w:r>
        <w:rPr>
          <w:rFonts w:ascii="Arial" w:hAnsi="Arial" w:cs="Arial"/>
          <w:color w:val="000000"/>
        </w:rPr>
        <w:t>г</w:t>
      </w:r>
      <w:r>
        <w:rPr>
          <w:rStyle w:val="s3"/>
          <w:rFonts w:ascii="Arial" w:hAnsi="Arial" w:cs="Arial"/>
          <w:color w:val="000000"/>
        </w:rPr>
        <w:t xml:space="preserve">) предложения Учредителя или руководителя </w:t>
      </w:r>
      <w:r>
        <w:rPr>
          <w:rFonts w:ascii="Arial" w:hAnsi="Arial" w:cs="Arial"/>
        </w:rPr>
        <w:t>Учреждения</w:t>
      </w:r>
      <w:r>
        <w:rPr>
          <w:rStyle w:val="s3"/>
          <w:rFonts w:ascii="Arial" w:hAnsi="Arial" w:cs="Arial"/>
          <w:color w:val="000000"/>
        </w:rPr>
        <w:t xml:space="preserve"> об изъятии имущества, закрепленного за </w:t>
      </w:r>
      <w:r>
        <w:rPr>
          <w:rFonts w:ascii="Arial" w:hAnsi="Arial" w:cs="Arial"/>
        </w:rPr>
        <w:t>Учреждением</w:t>
      </w:r>
      <w:r>
        <w:rPr>
          <w:rStyle w:val="s3"/>
          <w:rFonts w:ascii="Arial" w:hAnsi="Arial" w:cs="Arial"/>
          <w:color w:val="000000"/>
        </w:rPr>
        <w:t xml:space="preserve"> на праве оперативного управления;</w:t>
      </w:r>
    </w:p>
    <w:p w:rsidR="00A41640" w:rsidRDefault="00A41640" w:rsidP="00A41640">
      <w:pPr>
        <w:pStyle w:val="p23"/>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д</w:t>
      </w:r>
      <w:r>
        <w:rPr>
          <w:rStyle w:val="s3"/>
          <w:rFonts w:ascii="Arial" w:hAnsi="Arial" w:cs="Arial"/>
          <w:color w:val="000000"/>
        </w:rPr>
        <w:t xml:space="preserve">) предложения руководителя </w:t>
      </w:r>
      <w:r>
        <w:rPr>
          <w:rFonts w:ascii="Arial" w:hAnsi="Arial" w:cs="Arial"/>
        </w:rPr>
        <w:t>Учреждения</w:t>
      </w:r>
      <w:r>
        <w:rPr>
          <w:rFonts w:ascii="Arial" w:hAnsi="Arial" w:cs="Arial"/>
          <w:color w:val="000000"/>
        </w:rPr>
        <w:t xml:space="preserve"> </w:t>
      </w:r>
      <w:r>
        <w:rPr>
          <w:rStyle w:val="s3"/>
          <w:rFonts w:ascii="Arial" w:hAnsi="Arial" w:cs="Arial"/>
          <w:color w:val="000000"/>
        </w:rPr>
        <w:t>об участии Учреждения в других юридических лицах, в том числе о внесении денежных средств и иного имущ</w:t>
      </w:r>
      <w:r>
        <w:rPr>
          <w:rStyle w:val="s3"/>
          <w:rFonts w:ascii="Arial" w:hAnsi="Arial" w:cs="Arial"/>
          <w:color w:val="000000"/>
        </w:rPr>
        <w:t>е</w:t>
      </w:r>
      <w:r>
        <w:rPr>
          <w:rStyle w:val="s3"/>
          <w:rFonts w:ascii="Arial" w:hAnsi="Arial" w:cs="Arial"/>
          <w:color w:val="000000"/>
        </w:rPr>
        <w:t>ства в уставный (складочный) капитал других юридических лиц или передаче такого имущества иным образом другим юридическим лицам, в качестве учр</w:t>
      </w:r>
      <w:r>
        <w:rPr>
          <w:rStyle w:val="s3"/>
          <w:rFonts w:ascii="Arial" w:hAnsi="Arial" w:cs="Arial"/>
          <w:color w:val="000000"/>
        </w:rPr>
        <w:t>е</w:t>
      </w:r>
      <w:r>
        <w:rPr>
          <w:rStyle w:val="s3"/>
          <w:rFonts w:ascii="Arial" w:hAnsi="Arial" w:cs="Arial"/>
          <w:color w:val="000000"/>
        </w:rPr>
        <w:t>дителя или участника;</w:t>
      </w:r>
    </w:p>
    <w:p w:rsidR="00A41640" w:rsidRDefault="00A41640" w:rsidP="00A41640">
      <w:pPr>
        <w:pStyle w:val="p22"/>
        <w:shd w:val="clear" w:color="auto" w:fill="FFFFFF"/>
        <w:spacing w:before="0" w:beforeAutospacing="0" w:after="0" w:afterAutospacing="0"/>
        <w:ind w:firstLine="426"/>
        <w:jc w:val="both"/>
        <w:rPr>
          <w:rStyle w:val="s3"/>
        </w:rPr>
      </w:pPr>
      <w:r>
        <w:rPr>
          <w:rFonts w:ascii="Arial" w:hAnsi="Arial" w:cs="Arial"/>
          <w:color w:val="000000"/>
        </w:rPr>
        <w:t>е</w:t>
      </w:r>
      <w:r>
        <w:rPr>
          <w:rStyle w:val="s3"/>
          <w:rFonts w:ascii="Arial" w:hAnsi="Arial" w:cs="Arial"/>
          <w:color w:val="000000"/>
        </w:rPr>
        <w:t xml:space="preserve">) проект плана финансово-хозяйственной деятельности </w:t>
      </w:r>
      <w:r>
        <w:rPr>
          <w:rFonts w:ascii="Arial" w:hAnsi="Arial" w:cs="Arial"/>
        </w:rPr>
        <w:t>Учреждения</w:t>
      </w:r>
      <w:r>
        <w:rPr>
          <w:rStyle w:val="s3"/>
          <w:rFonts w:ascii="Arial" w:hAnsi="Arial" w:cs="Arial"/>
          <w:color w:val="000000"/>
        </w:rPr>
        <w:t>;</w:t>
      </w:r>
    </w:p>
    <w:p w:rsidR="00A41640" w:rsidRDefault="00A41640" w:rsidP="00A41640">
      <w:pPr>
        <w:pStyle w:val="p22"/>
        <w:shd w:val="clear" w:color="auto" w:fill="FFFFFF"/>
        <w:spacing w:before="0" w:beforeAutospacing="0" w:after="0" w:afterAutospacing="0"/>
        <w:ind w:firstLine="426"/>
        <w:jc w:val="both"/>
      </w:pPr>
      <w:r>
        <w:rPr>
          <w:rFonts w:ascii="Arial" w:hAnsi="Arial" w:cs="Arial"/>
          <w:color w:val="000000"/>
        </w:rPr>
        <w:t>ё</w:t>
      </w:r>
      <w:r>
        <w:rPr>
          <w:rStyle w:val="s3"/>
          <w:rFonts w:ascii="Arial" w:hAnsi="Arial" w:cs="Arial"/>
          <w:color w:val="000000"/>
        </w:rPr>
        <w:t xml:space="preserve">) по представлению руководителя </w:t>
      </w:r>
      <w:r>
        <w:rPr>
          <w:rFonts w:ascii="Arial" w:hAnsi="Arial" w:cs="Arial"/>
        </w:rPr>
        <w:t>Учреждения</w:t>
      </w:r>
      <w:r>
        <w:rPr>
          <w:rStyle w:val="s3"/>
          <w:rFonts w:ascii="Arial" w:hAnsi="Arial" w:cs="Arial"/>
          <w:color w:val="000000"/>
        </w:rPr>
        <w:t xml:space="preserve"> проекты отчетов о деятел</w:t>
      </w:r>
      <w:r>
        <w:rPr>
          <w:rStyle w:val="s3"/>
          <w:rFonts w:ascii="Arial" w:hAnsi="Arial" w:cs="Arial"/>
          <w:color w:val="000000"/>
        </w:rPr>
        <w:t>ь</w:t>
      </w:r>
      <w:r>
        <w:rPr>
          <w:rStyle w:val="s3"/>
          <w:rFonts w:ascii="Arial" w:hAnsi="Arial" w:cs="Arial"/>
          <w:color w:val="000000"/>
        </w:rPr>
        <w:t xml:space="preserve">ности </w:t>
      </w:r>
      <w:r>
        <w:rPr>
          <w:rFonts w:ascii="Arial" w:hAnsi="Arial" w:cs="Arial"/>
        </w:rPr>
        <w:t>Учреждения</w:t>
      </w:r>
      <w:r>
        <w:rPr>
          <w:rStyle w:val="s3"/>
          <w:rFonts w:ascii="Arial" w:hAnsi="Arial" w:cs="Arial"/>
          <w:color w:val="000000"/>
        </w:rPr>
        <w:t xml:space="preserve"> и об использовании его имущества, об исполнении плана его финансово-хозяйственной деятельности, годовую бухгалтерскую отчетность;</w:t>
      </w:r>
    </w:p>
    <w:p w:rsidR="00A41640" w:rsidRDefault="00A41640" w:rsidP="00A41640">
      <w:pPr>
        <w:pStyle w:val="p22"/>
        <w:shd w:val="clear" w:color="auto" w:fill="FFFFFF"/>
        <w:spacing w:before="0" w:beforeAutospacing="0" w:after="0" w:afterAutospacing="0"/>
        <w:ind w:firstLine="426"/>
        <w:jc w:val="both"/>
        <w:rPr>
          <w:rFonts w:ascii="Arial" w:hAnsi="Arial" w:cs="Arial"/>
          <w:color w:val="000000"/>
        </w:rPr>
      </w:pPr>
      <w:r>
        <w:rPr>
          <w:rStyle w:val="s3"/>
          <w:rFonts w:ascii="Arial" w:hAnsi="Arial" w:cs="Arial"/>
          <w:color w:val="000000"/>
        </w:rPr>
        <w:t xml:space="preserve">ж) предложения руководителя </w:t>
      </w:r>
      <w:r>
        <w:rPr>
          <w:rFonts w:ascii="Arial" w:hAnsi="Arial" w:cs="Arial"/>
        </w:rPr>
        <w:t>Учреждения</w:t>
      </w:r>
      <w:r>
        <w:rPr>
          <w:rFonts w:ascii="Arial" w:hAnsi="Arial" w:cs="Arial"/>
          <w:color w:val="000000"/>
        </w:rPr>
        <w:t xml:space="preserve"> </w:t>
      </w:r>
      <w:r>
        <w:rPr>
          <w:rStyle w:val="s3"/>
          <w:rFonts w:ascii="Arial" w:hAnsi="Arial" w:cs="Arial"/>
          <w:color w:val="000000"/>
        </w:rPr>
        <w:t>о совершении крупных сделок</w:t>
      </w:r>
      <w:bookmarkStart w:id="2" w:name="l260"/>
      <w:bookmarkEnd w:id="2"/>
      <w:r>
        <w:rPr>
          <w:rStyle w:val="s3"/>
          <w:rFonts w:ascii="Arial" w:hAnsi="Arial" w:cs="Arial"/>
          <w:color w:val="000000"/>
        </w:rPr>
        <w:t>;</w:t>
      </w:r>
    </w:p>
    <w:p w:rsidR="00A41640" w:rsidRDefault="00A41640" w:rsidP="00A41640">
      <w:pPr>
        <w:pStyle w:val="p22"/>
        <w:shd w:val="clear" w:color="auto" w:fill="FFFFFF"/>
        <w:spacing w:before="0" w:beforeAutospacing="0" w:after="0" w:afterAutospacing="0"/>
        <w:ind w:firstLine="426"/>
        <w:jc w:val="both"/>
        <w:rPr>
          <w:rFonts w:ascii="Arial" w:hAnsi="Arial" w:cs="Arial"/>
          <w:color w:val="000000"/>
        </w:rPr>
      </w:pPr>
      <w:r>
        <w:rPr>
          <w:rStyle w:val="s3"/>
          <w:rFonts w:ascii="Arial" w:hAnsi="Arial" w:cs="Arial"/>
          <w:color w:val="000000"/>
        </w:rPr>
        <w:t xml:space="preserve">з) предложения руководителя </w:t>
      </w:r>
      <w:r>
        <w:rPr>
          <w:rFonts w:ascii="Arial" w:hAnsi="Arial" w:cs="Arial"/>
        </w:rPr>
        <w:t>Учреждения</w:t>
      </w:r>
      <w:r>
        <w:rPr>
          <w:rStyle w:val="s3"/>
          <w:rFonts w:ascii="Arial" w:hAnsi="Arial" w:cs="Arial"/>
          <w:color w:val="000000"/>
        </w:rPr>
        <w:t xml:space="preserve"> о совершении сделок, в сове</w:t>
      </w:r>
      <w:r>
        <w:rPr>
          <w:rStyle w:val="s3"/>
          <w:rFonts w:ascii="Arial" w:hAnsi="Arial" w:cs="Arial"/>
          <w:color w:val="000000"/>
        </w:rPr>
        <w:t>р</w:t>
      </w:r>
      <w:r>
        <w:rPr>
          <w:rStyle w:val="s3"/>
          <w:rFonts w:ascii="Arial" w:hAnsi="Arial" w:cs="Arial"/>
          <w:color w:val="000000"/>
        </w:rPr>
        <w:t>шении которых имеется заинтересованность;</w:t>
      </w:r>
    </w:p>
    <w:p w:rsidR="00A41640" w:rsidRDefault="00A41640" w:rsidP="00A41640">
      <w:pPr>
        <w:pStyle w:val="p22"/>
        <w:shd w:val="clear" w:color="auto" w:fill="FFFFFF"/>
        <w:spacing w:before="0" w:beforeAutospacing="0" w:after="0" w:afterAutospacing="0"/>
        <w:ind w:firstLine="426"/>
        <w:jc w:val="both"/>
        <w:rPr>
          <w:rFonts w:ascii="Arial" w:hAnsi="Arial" w:cs="Arial"/>
          <w:color w:val="000000"/>
        </w:rPr>
      </w:pPr>
      <w:r>
        <w:rPr>
          <w:rStyle w:val="s3"/>
          <w:rFonts w:ascii="Arial" w:hAnsi="Arial" w:cs="Arial"/>
          <w:color w:val="000000"/>
        </w:rPr>
        <w:t xml:space="preserve">и) предложения руководителя </w:t>
      </w:r>
      <w:r>
        <w:rPr>
          <w:rFonts w:ascii="Arial" w:hAnsi="Arial" w:cs="Arial"/>
        </w:rPr>
        <w:t>Учреждения</w:t>
      </w:r>
      <w:r>
        <w:rPr>
          <w:rFonts w:ascii="Arial" w:hAnsi="Arial" w:cs="Arial"/>
          <w:color w:val="000000"/>
        </w:rPr>
        <w:t xml:space="preserve"> </w:t>
      </w:r>
      <w:r>
        <w:rPr>
          <w:rStyle w:val="s3"/>
          <w:rFonts w:ascii="Arial" w:hAnsi="Arial" w:cs="Arial"/>
          <w:color w:val="000000"/>
        </w:rPr>
        <w:t>о выборе кредитных организ</w:t>
      </w:r>
      <w:r>
        <w:rPr>
          <w:rStyle w:val="s3"/>
          <w:rFonts w:ascii="Arial" w:hAnsi="Arial" w:cs="Arial"/>
          <w:color w:val="000000"/>
        </w:rPr>
        <w:t>а</w:t>
      </w:r>
      <w:r>
        <w:rPr>
          <w:rStyle w:val="s3"/>
          <w:rFonts w:ascii="Arial" w:hAnsi="Arial" w:cs="Arial"/>
          <w:color w:val="000000"/>
        </w:rPr>
        <w:t xml:space="preserve">ций, в которых </w:t>
      </w:r>
      <w:r>
        <w:rPr>
          <w:rFonts w:ascii="Arial" w:hAnsi="Arial" w:cs="Arial"/>
        </w:rPr>
        <w:t>Учреждение</w:t>
      </w:r>
      <w:r>
        <w:rPr>
          <w:rStyle w:val="s3"/>
          <w:rFonts w:ascii="Arial" w:hAnsi="Arial" w:cs="Arial"/>
          <w:color w:val="000000"/>
        </w:rPr>
        <w:t xml:space="preserve"> может открыть банковские счета;</w:t>
      </w:r>
    </w:p>
    <w:p w:rsidR="00A41640" w:rsidRDefault="00A41640" w:rsidP="00A41640">
      <w:pPr>
        <w:pStyle w:val="p2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к</w:t>
      </w:r>
      <w:r>
        <w:rPr>
          <w:rStyle w:val="s3"/>
          <w:rFonts w:ascii="Arial" w:hAnsi="Arial" w:cs="Arial"/>
          <w:color w:val="000000"/>
        </w:rPr>
        <w:t xml:space="preserve">) вопросы проведения аудита годовой бухгалтерской отчетности </w:t>
      </w:r>
      <w:r>
        <w:rPr>
          <w:rFonts w:ascii="Arial" w:hAnsi="Arial" w:cs="Arial"/>
        </w:rPr>
        <w:t>Учрежд</w:t>
      </w:r>
      <w:r>
        <w:rPr>
          <w:rFonts w:ascii="Arial" w:hAnsi="Arial" w:cs="Arial"/>
        </w:rPr>
        <w:t>е</w:t>
      </w:r>
      <w:r>
        <w:rPr>
          <w:rFonts w:ascii="Arial" w:hAnsi="Arial" w:cs="Arial"/>
        </w:rPr>
        <w:t>ния</w:t>
      </w:r>
      <w:r>
        <w:rPr>
          <w:rFonts w:ascii="Arial" w:hAnsi="Arial" w:cs="Arial"/>
          <w:color w:val="000000"/>
        </w:rPr>
        <w:t xml:space="preserve"> </w:t>
      </w:r>
      <w:r>
        <w:rPr>
          <w:rStyle w:val="s3"/>
          <w:rFonts w:ascii="Arial" w:hAnsi="Arial" w:cs="Arial"/>
          <w:color w:val="000000"/>
        </w:rPr>
        <w:t>и утверждения аудиторской организации.</w:t>
      </w:r>
    </w:p>
    <w:p w:rsidR="00A41640" w:rsidRDefault="00A41640" w:rsidP="00A41640">
      <w:pPr>
        <w:pStyle w:val="p13"/>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3.6. В </w:t>
      </w:r>
      <w:r>
        <w:rPr>
          <w:rFonts w:ascii="Arial" w:hAnsi="Arial" w:cs="Arial"/>
        </w:rPr>
        <w:t>Учреждении</w:t>
      </w:r>
      <w:r>
        <w:rPr>
          <w:rFonts w:ascii="Arial" w:hAnsi="Arial" w:cs="Arial"/>
          <w:color w:val="000000"/>
        </w:rPr>
        <w:t xml:space="preserve"> создается Управляющий совет – высший коллегиальный орган управления, имеющий управленческие полномочия по решению и согл</w:t>
      </w:r>
      <w:r>
        <w:rPr>
          <w:rFonts w:ascii="Arial" w:hAnsi="Arial" w:cs="Arial"/>
          <w:color w:val="000000"/>
        </w:rPr>
        <w:t>а</w:t>
      </w:r>
      <w:r>
        <w:rPr>
          <w:rFonts w:ascii="Arial" w:hAnsi="Arial" w:cs="Arial"/>
          <w:color w:val="000000"/>
        </w:rPr>
        <w:t xml:space="preserve">сованию значимых вопросов функционирования и развития </w:t>
      </w:r>
      <w:r>
        <w:rPr>
          <w:rFonts w:ascii="Arial" w:hAnsi="Arial" w:cs="Arial"/>
        </w:rPr>
        <w:t>Учреждения</w:t>
      </w:r>
      <w:r>
        <w:rPr>
          <w:rFonts w:ascii="Arial" w:hAnsi="Arial" w:cs="Arial"/>
          <w:color w:val="000000"/>
        </w:rPr>
        <w:t>:</w:t>
      </w:r>
    </w:p>
    <w:p w:rsidR="00A41640" w:rsidRDefault="00A41640" w:rsidP="00A41640">
      <w:pPr>
        <w:pStyle w:val="p13"/>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1) деятельность Управляющего совета регламентируются Положением об Управляющем совете;</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2) Управляющий совет состоит из 11 человек. В его состав входят директор </w:t>
      </w:r>
      <w:r>
        <w:rPr>
          <w:rFonts w:ascii="Arial" w:hAnsi="Arial" w:cs="Arial"/>
        </w:rPr>
        <w:t>Учреждения</w:t>
      </w:r>
      <w:r>
        <w:rPr>
          <w:rFonts w:ascii="Arial" w:hAnsi="Arial" w:cs="Arial"/>
          <w:color w:val="000000"/>
        </w:rPr>
        <w:t>, назначенный представитель Учредителя, а также:</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lastRenderedPageBreak/>
        <w:t>3) избираемые члены Управляющего совета, представляющие:</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а) родителей (законных представителей) обучающихся - 3 человека;</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б) работников </w:t>
      </w:r>
      <w:r>
        <w:rPr>
          <w:rFonts w:ascii="Arial" w:hAnsi="Arial" w:cs="Arial"/>
        </w:rPr>
        <w:t xml:space="preserve">Учреждения </w:t>
      </w:r>
      <w:r>
        <w:rPr>
          <w:rFonts w:ascii="Arial" w:hAnsi="Arial" w:cs="Arial"/>
          <w:color w:val="000000"/>
        </w:rPr>
        <w:t>- 3 человека;</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в) обучающихся тренировочных групп старшего возраста – 2 человека;</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г) кооптированные члены управляющего совета: граждане, чья професси</w:t>
      </w:r>
      <w:r>
        <w:rPr>
          <w:rFonts w:ascii="Arial" w:hAnsi="Arial" w:cs="Arial"/>
          <w:color w:val="000000"/>
        </w:rPr>
        <w:t>о</w:t>
      </w:r>
      <w:r>
        <w:rPr>
          <w:rFonts w:ascii="Arial" w:hAnsi="Arial" w:cs="Arial"/>
          <w:color w:val="000000"/>
        </w:rPr>
        <w:t xml:space="preserve">нальная и (или) общественная деятельность, знания, возможности, опыт могут позитивным образом содействовать функционированию и развитию </w:t>
      </w:r>
      <w:r>
        <w:rPr>
          <w:rFonts w:ascii="Arial" w:hAnsi="Arial" w:cs="Arial"/>
        </w:rPr>
        <w:t>Учрежд</w:t>
      </w:r>
      <w:r>
        <w:rPr>
          <w:rFonts w:ascii="Arial" w:hAnsi="Arial" w:cs="Arial"/>
        </w:rPr>
        <w:t>е</w:t>
      </w:r>
      <w:r>
        <w:rPr>
          <w:rFonts w:ascii="Arial" w:hAnsi="Arial" w:cs="Arial"/>
        </w:rPr>
        <w:t>ния</w:t>
      </w:r>
      <w:r>
        <w:rPr>
          <w:rFonts w:ascii="Arial" w:hAnsi="Arial" w:cs="Arial"/>
          <w:color w:val="000000"/>
        </w:rPr>
        <w:t xml:space="preserve"> – 1 человек;</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4) члены Управляющего совета из числа родителей (законных представит</w:t>
      </w:r>
      <w:r>
        <w:rPr>
          <w:rFonts w:ascii="Arial" w:hAnsi="Arial" w:cs="Arial"/>
          <w:color w:val="000000"/>
        </w:rPr>
        <w:t>е</w:t>
      </w:r>
      <w:r>
        <w:rPr>
          <w:rFonts w:ascii="Arial" w:hAnsi="Arial" w:cs="Arial"/>
          <w:color w:val="000000"/>
        </w:rPr>
        <w:t>лей) обучающихся избираются на общешкольном родительском собрании, чл</w:t>
      </w:r>
      <w:r>
        <w:rPr>
          <w:rFonts w:ascii="Arial" w:hAnsi="Arial" w:cs="Arial"/>
          <w:color w:val="000000"/>
        </w:rPr>
        <w:t>е</w:t>
      </w:r>
      <w:r>
        <w:rPr>
          <w:rFonts w:ascii="Arial" w:hAnsi="Arial" w:cs="Arial"/>
          <w:color w:val="000000"/>
        </w:rPr>
        <w:t xml:space="preserve">ны Управляющего совета </w:t>
      </w:r>
      <w:r>
        <w:rPr>
          <w:rFonts w:ascii="Arial" w:hAnsi="Arial" w:cs="Arial"/>
        </w:rPr>
        <w:t>Учреждения</w:t>
      </w:r>
      <w:r>
        <w:rPr>
          <w:rFonts w:ascii="Arial" w:hAnsi="Arial" w:cs="Arial"/>
          <w:color w:val="000000"/>
        </w:rPr>
        <w:t xml:space="preserve"> из числа обучающихся избираются на общем собрании обучающихся тренировочных групп, члены Управляющего с</w:t>
      </w:r>
      <w:r>
        <w:rPr>
          <w:rFonts w:ascii="Arial" w:hAnsi="Arial" w:cs="Arial"/>
          <w:color w:val="000000"/>
        </w:rPr>
        <w:t>о</w:t>
      </w:r>
      <w:r>
        <w:rPr>
          <w:rFonts w:ascii="Arial" w:hAnsi="Arial" w:cs="Arial"/>
          <w:color w:val="000000"/>
        </w:rPr>
        <w:t xml:space="preserve">вета из числа работников </w:t>
      </w:r>
      <w:r>
        <w:rPr>
          <w:rFonts w:ascii="Arial" w:hAnsi="Arial" w:cs="Arial"/>
        </w:rPr>
        <w:t>Учреждения</w:t>
      </w:r>
      <w:r>
        <w:rPr>
          <w:rFonts w:ascii="Arial" w:hAnsi="Arial" w:cs="Arial"/>
          <w:color w:val="000000"/>
        </w:rPr>
        <w:t xml:space="preserve"> избираются на Общем собрании;</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5) выборы осуществляются простым большинством голосов открытым гол</w:t>
      </w:r>
      <w:r>
        <w:rPr>
          <w:rFonts w:ascii="Arial" w:hAnsi="Arial" w:cs="Arial"/>
          <w:color w:val="000000"/>
        </w:rPr>
        <w:t>о</w:t>
      </w:r>
      <w:r>
        <w:rPr>
          <w:rFonts w:ascii="Arial" w:hAnsi="Arial" w:cs="Arial"/>
          <w:color w:val="000000"/>
        </w:rPr>
        <w:t xml:space="preserve">сованием, в случае увольнения (отчисления) из </w:t>
      </w:r>
      <w:r>
        <w:rPr>
          <w:rFonts w:ascii="Arial" w:hAnsi="Arial" w:cs="Arial"/>
        </w:rPr>
        <w:t>Учреждения</w:t>
      </w:r>
      <w:r>
        <w:rPr>
          <w:rFonts w:ascii="Arial" w:hAnsi="Arial" w:cs="Arial"/>
          <w:color w:val="000000"/>
        </w:rPr>
        <w:t xml:space="preserve"> члена Управля</w:t>
      </w:r>
      <w:r>
        <w:rPr>
          <w:rFonts w:ascii="Arial" w:hAnsi="Arial" w:cs="Arial"/>
          <w:color w:val="000000"/>
        </w:rPr>
        <w:t>ю</w:t>
      </w:r>
      <w:r>
        <w:rPr>
          <w:rFonts w:ascii="Arial" w:hAnsi="Arial" w:cs="Arial"/>
          <w:color w:val="000000"/>
        </w:rPr>
        <w:t>щего совета он автоматически выбывает из состава Управляющего совета;</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proofErr w:type="gramStart"/>
      <w:r>
        <w:rPr>
          <w:rFonts w:ascii="Arial" w:hAnsi="Arial" w:cs="Arial"/>
          <w:color w:val="000000"/>
        </w:rPr>
        <w:t>6) на первом заседании члены Управляющего совета избирают председ</w:t>
      </w:r>
      <w:r>
        <w:rPr>
          <w:rFonts w:ascii="Arial" w:hAnsi="Arial" w:cs="Arial"/>
          <w:color w:val="000000"/>
        </w:rPr>
        <w:t>а</w:t>
      </w:r>
      <w:r>
        <w:rPr>
          <w:rFonts w:ascii="Arial" w:hAnsi="Arial" w:cs="Arial"/>
          <w:color w:val="000000"/>
        </w:rPr>
        <w:t>теля, заместителя председателя и секретаря Управляющего совета, председ</w:t>
      </w:r>
      <w:r>
        <w:rPr>
          <w:rFonts w:ascii="Arial" w:hAnsi="Arial" w:cs="Arial"/>
          <w:color w:val="000000"/>
        </w:rPr>
        <w:t>а</w:t>
      </w:r>
      <w:r>
        <w:rPr>
          <w:rFonts w:ascii="Arial" w:hAnsi="Arial" w:cs="Arial"/>
          <w:color w:val="000000"/>
        </w:rPr>
        <w:t>тель Управляющего совета избирается тайным голосованием из числа родит</w:t>
      </w:r>
      <w:r>
        <w:rPr>
          <w:rFonts w:ascii="Arial" w:hAnsi="Arial" w:cs="Arial"/>
          <w:color w:val="000000"/>
        </w:rPr>
        <w:t>е</w:t>
      </w:r>
      <w:r>
        <w:rPr>
          <w:rFonts w:ascii="Arial" w:hAnsi="Arial" w:cs="Arial"/>
          <w:color w:val="000000"/>
        </w:rPr>
        <w:t>лей (законных представителей), входящих в состав Управляющего совета, большинством голосов, заместитель председателя Управляющего совета изб</w:t>
      </w:r>
      <w:r>
        <w:rPr>
          <w:rFonts w:ascii="Arial" w:hAnsi="Arial" w:cs="Arial"/>
          <w:color w:val="000000"/>
        </w:rPr>
        <w:t>и</w:t>
      </w:r>
      <w:r>
        <w:rPr>
          <w:rFonts w:ascii="Arial" w:hAnsi="Arial" w:cs="Arial"/>
          <w:color w:val="000000"/>
        </w:rPr>
        <w:t>рается открытым голосованием из числа представителей общественности, вх</w:t>
      </w:r>
      <w:r>
        <w:rPr>
          <w:rFonts w:ascii="Arial" w:hAnsi="Arial" w:cs="Arial"/>
          <w:color w:val="000000"/>
        </w:rPr>
        <w:t>о</w:t>
      </w:r>
      <w:r>
        <w:rPr>
          <w:rFonts w:ascii="Arial" w:hAnsi="Arial" w:cs="Arial"/>
          <w:color w:val="000000"/>
        </w:rPr>
        <w:t>дящих в состав Управляющего совета, большинством голосов, секретарь Управляющего совета избирается открытым голосованием из числа членов</w:t>
      </w:r>
      <w:proofErr w:type="gramEnd"/>
      <w:r>
        <w:rPr>
          <w:rFonts w:ascii="Arial" w:hAnsi="Arial" w:cs="Arial"/>
          <w:color w:val="000000"/>
        </w:rPr>
        <w:t xml:space="preserve"> Управляющего совета большинством голосов;</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7) состав Управляющего совета после его избрания утверждается приказом директора </w:t>
      </w:r>
      <w:r>
        <w:rPr>
          <w:rFonts w:ascii="Arial" w:hAnsi="Arial" w:cs="Arial"/>
        </w:rPr>
        <w:t>Учреждения</w:t>
      </w:r>
      <w:r>
        <w:rPr>
          <w:rFonts w:ascii="Arial" w:hAnsi="Arial" w:cs="Arial"/>
          <w:color w:val="000000"/>
        </w:rPr>
        <w:t>;</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8) срок полномочий Управляющего совета составляет три года, досрочные перевыборы членов совета проводятся по требованию не менее половины его членов, досрочные частичные перевыборы проводятся в случае выбытия ранее избранного представителя из состава Управляющего совета, изменения в с</w:t>
      </w:r>
      <w:r>
        <w:rPr>
          <w:rFonts w:ascii="Arial" w:hAnsi="Arial" w:cs="Arial"/>
          <w:color w:val="000000"/>
        </w:rPr>
        <w:t>о</w:t>
      </w:r>
      <w:r>
        <w:rPr>
          <w:rFonts w:ascii="Arial" w:hAnsi="Arial" w:cs="Arial"/>
          <w:color w:val="000000"/>
        </w:rPr>
        <w:t xml:space="preserve">ставе Управляющего совета объявляются приказом директора </w:t>
      </w:r>
      <w:r>
        <w:rPr>
          <w:rFonts w:ascii="Arial" w:hAnsi="Arial" w:cs="Arial"/>
        </w:rPr>
        <w:t>Учреждения</w:t>
      </w:r>
      <w:r>
        <w:rPr>
          <w:rFonts w:ascii="Arial" w:hAnsi="Arial" w:cs="Arial"/>
          <w:color w:val="000000"/>
        </w:rPr>
        <w:t>;</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9) заседания Управляющего совета проводятся по мере необходимости, но не реже двух раз в год. Внеочередное заседание возможно по инициативе председателя, Учредителя или по заявлению 1/3 членов Управляющего совета, поданному в письменном виде;</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10) решение Управляющего совета считается действительным, если на з</w:t>
      </w:r>
      <w:r>
        <w:rPr>
          <w:rFonts w:ascii="Arial" w:hAnsi="Arial" w:cs="Arial"/>
          <w:color w:val="000000"/>
        </w:rPr>
        <w:t>а</w:t>
      </w:r>
      <w:r>
        <w:rPr>
          <w:rFonts w:ascii="Arial" w:hAnsi="Arial" w:cs="Arial"/>
          <w:color w:val="000000"/>
        </w:rPr>
        <w:t xml:space="preserve">седании присутствовало не менее двух третей его списочного состава. </w:t>
      </w:r>
      <w:proofErr w:type="gramStart"/>
      <w:r>
        <w:rPr>
          <w:rFonts w:ascii="Arial" w:hAnsi="Arial" w:cs="Arial"/>
          <w:color w:val="000000"/>
        </w:rPr>
        <w:t>Реш</w:t>
      </w:r>
      <w:r>
        <w:rPr>
          <w:rFonts w:ascii="Arial" w:hAnsi="Arial" w:cs="Arial"/>
          <w:color w:val="000000"/>
        </w:rPr>
        <w:t>е</w:t>
      </w:r>
      <w:r>
        <w:rPr>
          <w:rFonts w:ascii="Arial" w:hAnsi="Arial" w:cs="Arial"/>
          <w:color w:val="000000"/>
        </w:rPr>
        <w:t>ние принимается открытым голосованием простым большинством голосов;</w:t>
      </w:r>
      <w:proofErr w:type="gramEnd"/>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11) решение Управляющего совета вступает в силу после его оформления приказом директора </w:t>
      </w:r>
      <w:r>
        <w:rPr>
          <w:rFonts w:ascii="Arial" w:hAnsi="Arial" w:cs="Arial"/>
        </w:rPr>
        <w:t>Учреждения</w:t>
      </w:r>
      <w:r>
        <w:rPr>
          <w:rFonts w:ascii="Arial" w:hAnsi="Arial" w:cs="Arial"/>
          <w:color w:val="000000"/>
        </w:rPr>
        <w:t>;</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12) заседания Управляющего совета протоколируются. Каждый протокол подписывается председателем и секретарем. </w:t>
      </w:r>
      <w:proofErr w:type="gramStart"/>
      <w:r>
        <w:rPr>
          <w:rFonts w:ascii="Arial" w:hAnsi="Arial" w:cs="Arial"/>
          <w:color w:val="000000"/>
        </w:rPr>
        <w:t>Книга протоколов вносится в н</w:t>
      </w:r>
      <w:r>
        <w:rPr>
          <w:rFonts w:ascii="Arial" w:hAnsi="Arial" w:cs="Arial"/>
          <w:color w:val="000000"/>
        </w:rPr>
        <w:t>о</w:t>
      </w:r>
      <w:r>
        <w:rPr>
          <w:rFonts w:ascii="Arial" w:hAnsi="Arial" w:cs="Arial"/>
          <w:color w:val="000000"/>
        </w:rPr>
        <w:t xml:space="preserve">менклатуру дел </w:t>
      </w:r>
      <w:r>
        <w:rPr>
          <w:rFonts w:ascii="Arial" w:hAnsi="Arial" w:cs="Arial"/>
        </w:rPr>
        <w:t>Учреждения</w:t>
      </w:r>
      <w:r>
        <w:rPr>
          <w:rFonts w:ascii="Arial" w:hAnsi="Arial" w:cs="Arial"/>
          <w:color w:val="000000"/>
        </w:rPr>
        <w:t xml:space="preserve"> и хранится в ее канцелярии;</w:t>
      </w:r>
      <w:proofErr w:type="gramEnd"/>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13) к компетенции Управляющего совета относятся:</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а) согласование Устава </w:t>
      </w:r>
      <w:r>
        <w:rPr>
          <w:rFonts w:ascii="Arial" w:hAnsi="Arial" w:cs="Arial"/>
        </w:rPr>
        <w:t>Учреждения</w:t>
      </w:r>
      <w:r>
        <w:rPr>
          <w:rFonts w:ascii="Arial" w:hAnsi="Arial" w:cs="Arial"/>
          <w:color w:val="000000"/>
        </w:rPr>
        <w:t>, внесение изменений в него;</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б) согласование ежегодного открытого публичного доклада </w:t>
      </w:r>
      <w:r>
        <w:rPr>
          <w:rFonts w:ascii="Arial" w:hAnsi="Arial" w:cs="Arial"/>
        </w:rPr>
        <w:t>Учреждения</w:t>
      </w:r>
      <w:r>
        <w:rPr>
          <w:rFonts w:ascii="Arial" w:hAnsi="Arial" w:cs="Arial"/>
          <w:color w:val="000000"/>
        </w:rPr>
        <w:t xml:space="preserve"> для представления его общественности, Учредителю и опубликования;</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в) согласование программы развития Учреждения; правил внутреннего ра</w:t>
      </w:r>
      <w:r>
        <w:rPr>
          <w:rFonts w:ascii="Arial" w:hAnsi="Arial" w:cs="Arial"/>
          <w:color w:val="000000"/>
        </w:rPr>
        <w:t>с</w:t>
      </w:r>
      <w:r>
        <w:rPr>
          <w:rFonts w:ascii="Arial" w:hAnsi="Arial" w:cs="Arial"/>
          <w:color w:val="000000"/>
        </w:rPr>
        <w:t>порядка обучающихся Учреждения; а также решения об отчислении обуча</w:t>
      </w:r>
      <w:r>
        <w:rPr>
          <w:rFonts w:ascii="Arial" w:hAnsi="Arial" w:cs="Arial"/>
          <w:color w:val="000000"/>
        </w:rPr>
        <w:t>ю</w:t>
      </w:r>
      <w:r>
        <w:rPr>
          <w:rFonts w:ascii="Arial" w:hAnsi="Arial" w:cs="Arial"/>
          <w:color w:val="000000"/>
        </w:rPr>
        <w:t>щихся из Учреждения;</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г) согласование режима занятий обучающихся </w:t>
      </w:r>
      <w:r>
        <w:rPr>
          <w:rFonts w:ascii="Arial" w:hAnsi="Arial" w:cs="Arial"/>
        </w:rPr>
        <w:t>Учреждения</w:t>
      </w:r>
      <w:r>
        <w:rPr>
          <w:rFonts w:ascii="Arial" w:hAnsi="Arial" w:cs="Arial"/>
          <w:color w:val="000000"/>
        </w:rPr>
        <w:t>;</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lastRenderedPageBreak/>
        <w:t>д) привлечение для обеспечения уставной деятельности дополнительных источников финансовых и материальных средств;</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е) участие в решении вопросов создания здоровых и безопасных условий обучения и воспитания в </w:t>
      </w:r>
      <w:r>
        <w:rPr>
          <w:rFonts w:ascii="Arial" w:hAnsi="Arial" w:cs="Arial"/>
        </w:rPr>
        <w:t>Учреждении</w:t>
      </w:r>
      <w:r>
        <w:rPr>
          <w:rFonts w:ascii="Arial" w:hAnsi="Arial" w:cs="Arial"/>
          <w:color w:val="000000"/>
        </w:rPr>
        <w:t>;</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ё) организация изучения спроса на предоставление </w:t>
      </w:r>
      <w:r>
        <w:rPr>
          <w:rFonts w:ascii="Arial" w:hAnsi="Arial" w:cs="Arial"/>
        </w:rPr>
        <w:t>Учреждением</w:t>
      </w:r>
      <w:r>
        <w:rPr>
          <w:rFonts w:ascii="Arial" w:hAnsi="Arial" w:cs="Arial"/>
          <w:color w:val="000000"/>
        </w:rPr>
        <w:t xml:space="preserve"> образ</w:t>
      </w:r>
      <w:r>
        <w:rPr>
          <w:rFonts w:ascii="Arial" w:hAnsi="Arial" w:cs="Arial"/>
          <w:color w:val="000000"/>
        </w:rPr>
        <w:t>о</w:t>
      </w:r>
      <w:r>
        <w:rPr>
          <w:rFonts w:ascii="Arial" w:hAnsi="Arial" w:cs="Arial"/>
          <w:color w:val="000000"/>
        </w:rPr>
        <w:t xml:space="preserve">вательных услуг, в том числе платных; оказания </w:t>
      </w:r>
      <w:r>
        <w:rPr>
          <w:rFonts w:ascii="Arial" w:hAnsi="Arial" w:cs="Arial"/>
        </w:rPr>
        <w:t xml:space="preserve">Учреждением </w:t>
      </w:r>
      <w:r>
        <w:rPr>
          <w:rFonts w:ascii="Arial" w:hAnsi="Arial" w:cs="Arial"/>
          <w:color w:val="000000"/>
        </w:rPr>
        <w:t xml:space="preserve"> в текущем учебном году платных образовательных услуг;</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ж) участие в разработке и согласование локальных актов, устанавливающих виды, размеры, условия и порядок осуществления выплат стимулирующего х</w:t>
      </w:r>
      <w:r>
        <w:rPr>
          <w:rFonts w:ascii="Arial" w:hAnsi="Arial" w:cs="Arial"/>
          <w:color w:val="000000"/>
        </w:rPr>
        <w:t>а</w:t>
      </w:r>
      <w:r>
        <w:rPr>
          <w:rFonts w:ascii="Arial" w:hAnsi="Arial" w:cs="Arial"/>
          <w:color w:val="000000"/>
        </w:rPr>
        <w:t xml:space="preserve">рактера работникам </w:t>
      </w:r>
      <w:r>
        <w:rPr>
          <w:rFonts w:ascii="Arial" w:hAnsi="Arial" w:cs="Arial"/>
        </w:rPr>
        <w:t>Учреждения</w:t>
      </w:r>
      <w:r>
        <w:rPr>
          <w:rFonts w:ascii="Arial" w:hAnsi="Arial" w:cs="Arial"/>
          <w:color w:val="000000"/>
        </w:rPr>
        <w:t xml:space="preserve">; показателей и критериев оценки качества и результативности труда работников </w:t>
      </w:r>
      <w:r>
        <w:rPr>
          <w:rFonts w:ascii="Arial" w:hAnsi="Arial" w:cs="Arial"/>
        </w:rPr>
        <w:t>Учреждения</w:t>
      </w:r>
      <w:r>
        <w:rPr>
          <w:rFonts w:ascii="Arial" w:hAnsi="Arial" w:cs="Arial"/>
          <w:color w:val="000000"/>
        </w:rPr>
        <w:t>;</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proofErr w:type="gramStart"/>
      <w:r>
        <w:rPr>
          <w:rFonts w:ascii="Arial" w:hAnsi="Arial" w:cs="Arial"/>
          <w:color w:val="000000"/>
        </w:rPr>
        <w:t>з) выбор представителей из числа членов Управляющего совета (не явл</w:t>
      </w:r>
      <w:r>
        <w:rPr>
          <w:rFonts w:ascii="Arial" w:hAnsi="Arial" w:cs="Arial"/>
          <w:color w:val="000000"/>
        </w:rPr>
        <w:t>я</w:t>
      </w:r>
      <w:r>
        <w:rPr>
          <w:rFonts w:ascii="Arial" w:hAnsi="Arial" w:cs="Arial"/>
          <w:color w:val="000000"/>
        </w:rPr>
        <w:t xml:space="preserve">ющихся работниками или обучающимися </w:t>
      </w:r>
      <w:r>
        <w:rPr>
          <w:rFonts w:ascii="Arial" w:hAnsi="Arial" w:cs="Arial"/>
        </w:rPr>
        <w:t>Учреждения</w:t>
      </w:r>
      <w:r>
        <w:rPr>
          <w:rFonts w:ascii="Arial" w:hAnsi="Arial" w:cs="Arial"/>
          <w:color w:val="000000"/>
        </w:rPr>
        <w:t>) для общественного наблюдения за процедурами оценки качества дополнительного образования, проведения контрольных испытаний, спортивных мероприятий для обучающи</w:t>
      </w:r>
      <w:r>
        <w:rPr>
          <w:rFonts w:ascii="Arial" w:hAnsi="Arial" w:cs="Arial"/>
          <w:color w:val="000000"/>
        </w:rPr>
        <w:t>х</w:t>
      </w:r>
      <w:r>
        <w:rPr>
          <w:rFonts w:ascii="Arial" w:hAnsi="Arial" w:cs="Arial"/>
          <w:color w:val="000000"/>
        </w:rPr>
        <w:t xml:space="preserve">ся </w:t>
      </w:r>
      <w:r>
        <w:rPr>
          <w:rFonts w:ascii="Arial" w:hAnsi="Arial" w:cs="Arial"/>
        </w:rPr>
        <w:t>Учреждения</w:t>
      </w:r>
      <w:r>
        <w:rPr>
          <w:rFonts w:ascii="Arial" w:hAnsi="Arial" w:cs="Arial"/>
          <w:color w:val="000000"/>
        </w:rPr>
        <w:t>;</w:t>
      </w:r>
      <w:proofErr w:type="gramEnd"/>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и) осуществление контроля реализации своих решений;</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к) внесение вопросов в повестку дня общего собрания, педагогического с</w:t>
      </w:r>
      <w:r>
        <w:rPr>
          <w:rFonts w:ascii="Arial" w:hAnsi="Arial" w:cs="Arial"/>
          <w:color w:val="000000"/>
        </w:rPr>
        <w:t>о</w:t>
      </w:r>
      <w:r>
        <w:rPr>
          <w:rFonts w:ascii="Arial" w:hAnsi="Arial" w:cs="Arial"/>
          <w:color w:val="000000"/>
        </w:rPr>
        <w:t>вета;</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л) решение иных вопросов в соответствии с законодательством Российской Федерации, Волгоградской области и муниципальными правовыми актами Светлоярского муниципального района.</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3.7. В целях развития и совершенствования образовательного процесса в </w:t>
      </w:r>
      <w:r>
        <w:rPr>
          <w:rFonts w:ascii="Arial" w:hAnsi="Arial" w:cs="Arial"/>
        </w:rPr>
        <w:t>Учреждении</w:t>
      </w:r>
      <w:r>
        <w:rPr>
          <w:rFonts w:ascii="Arial" w:hAnsi="Arial" w:cs="Arial"/>
          <w:color w:val="000000"/>
        </w:rPr>
        <w:t xml:space="preserve"> создается Педагогический совет. В его состав входят все педаг</w:t>
      </w:r>
      <w:r>
        <w:rPr>
          <w:rFonts w:ascii="Arial" w:hAnsi="Arial" w:cs="Arial"/>
          <w:color w:val="000000"/>
        </w:rPr>
        <w:t>о</w:t>
      </w:r>
      <w:r>
        <w:rPr>
          <w:rFonts w:ascii="Arial" w:hAnsi="Arial" w:cs="Arial"/>
          <w:color w:val="000000"/>
        </w:rPr>
        <w:t xml:space="preserve">гические работники </w:t>
      </w:r>
      <w:r>
        <w:rPr>
          <w:rFonts w:ascii="Arial" w:hAnsi="Arial" w:cs="Arial"/>
        </w:rPr>
        <w:t>Учреждения</w:t>
      </w:r>
      <w:r>
        <w:rPr>
          <w:rFonts w:ascii="Arial" w:hAnsi="Arial" w:cs="Arial"/>
          <w:color w:val="000000"/>
        </w:rPr>
        <w:t>.</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1) председателем Педагогического совета является директор. Секретарь избирается открытым голосованием из числа участников Педагогического сов</w:t>
      </w:r>
      <w:r>
        <w:rPr>
          <w:rFonts w:ascii="Arial" w:hAnsi="Arial" w:cs="Arial"/>
          <w:color w:val="000000"/>
        </w:rPr>
        <w:t>е</w:t>
      </w:r>
      <w:r>
        <w:rPr>
          <w:rFonts w:ascii="Arial" w:hAnsi="Arial" w:cs="Arial"/>
          <w:color w:val="000000"/>
        </w:rPr>
        <w:t>та большинством голосов;</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2) заседания проходят не менее четырех раз в учебный год. Педагогический совет правомочен, если на нем присутствует 2/3 списочного состава. Решения принимаются открытым голосованием большинством голосов. Решения Пед</w:t>
      </w:r>
      <w:r>
        <w:rPr>
          <w:rFonts w:ascii="Arial" w:hAnsi="Arial" w:cs="Arial"/>
          <w:color w:val="000000"/>
        </w:rPr>
        <w:t>а</w:t>
      </w:r>
      <w:r>
        <w:rPr>
          <w:rFonts w:ascii="Arial" w:hAnsi="Arial" w:cs="Arial"/>
          <w:color w:val="000000"/>
        </w:rPr>
        <w:t>гогического совета принимают обязательную силу после утверждения их прик</w:t>
      </w:r>
      <w:r>
        <w:rPr>
          <w:rFonts w:ascii="Arial" w:hAnsi="Arial" w:cs="Arial"/>
          <w:color w:val="000000"/>
        </w:rPr>
        <w:t>а</w:t>
      </w:r>
      <w:r>
        <w:rPr>
          <w:rFonts w:ascii="Arial" w:hAnsi="Arial" w:cs="Arial"/>
          <w:color w:val="000000"/>
        </w:rPr>
        <w:t xml:space="preserve">зом директора </w:t>
      </w:r>
      <w:r>
        <w:rPr>
          <w:rFonts w:ascii="Arial" w:hAnsi="Arial" w:cs="Arial"/>
        </w:rPr>
        <w:t>Учреждения</w:t>
      </w:r>
      <w:r>
        <w:rPr>
          <w:rFonts w:ascii="Arial" w:hAnsi="Arial" w:cs="Arial"/>
          <w:color w:val="000000"/>
        </w:rPr>
        <w:t>. Порядок деятельности Педагогического совета определяется Положением о Педагогическом совете;</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3) заседания протоколируются, подписываются председателем и секрет</w:t>
      </w:r>
      <w:r>
        <w:rPr>
          <w:rFonts w:ascii="Arial" w:hAnsi="Arial" w:cs="Arial"/>
          <w:color w:val="000000"/>
        </w:rPr>
        <w:t>а</w:t>
      </w:r>
      <w:r>
        <w:rPr>
          <w:rFonts w:ascii="Arial" w:hAnsi="Arial" w:cs="Arial"/>
          <w:color w:val="000000"/>
        </w:rPr>
        <w:t xml:space="preserve">рем. Книга протоколов вносится в номенклатуру дел </w:t>
      </w:r>
      <w:r>
        <w:rPr>
          <w:rFonts w:ascii="Arial" w:hAnsi="Arial" w:cs="Arial"/>
        </w:rPr>
        <w:t>Учреждения</w:t>
      </w:r>
      <w:r>
        <w:rPr>
          <w:rFonts w:ascii="Arial" w:hAnsi="Arial" w:cs="Arial"/>
          <w:color w:val="000000"/>
        </w:rPr>
        <w:t xml:space="preserve"> и хранится в ее канцелярии;</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4) к компетенции Педагогического совета относятся:</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а) вопросы анализа, оценки и планирования:</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1) теоретического и практического обучения, воспитательной и методич</w:t>
      </w:r>
      <w:r>
        <w:rPr>
          <w:rFonts w:ascii="Arial" w:hAnsi="Arial" w:cs="Arial"/>
          <w:color w:val="000000"/>
        </w:rPr>
        <w:t>е</w:t>
      </w:r>
      <w:r>
        <w:rPr>
          <w:rFonts w:ascii="Arial" w:hAnsi="Arial" w:cs="Arial"/>
          <w:color w:val="000000"/>
        </w:rPr>
        <w:t>ской работы;</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2) процедуры и результатов </w:t>
      </w:r>
      <w:proofErr w:type="spellStart"/>
      <w:r>
        <w:rPr>
          <w:rFonts w:ascii="Arial" w:hAnsi="Arial" w:cs="Arial"/>
          <w:color w:val="000000"/>
        </w:rPr>
        <w:t>внутришкольного</w:t>
      </w:r>
      <w:proofErr w:type="spellEnd"/>
      <w:r>
        <w:rPr>
          <w:rFonts w:ascii="Arial" w:hAnsi="Arial" w:cs="Arial"/>
          <w:color w:val="000000"/>
        </w:rPr>
        <w:t xml:space="preserve"> контроля образовательного процесса;</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3) содержания и качества образовательных услуг, в том числе платных;</w:t>
      </w:r>
    </w:p>
    <w:p w:rsidR="00A41640" w:rsidRDefault="00A41640" w:rsidP="00A41640">
      <w:pPr>
        <w:rPr>
          <w:rFonts w:ascii="Arial" w:hAnsi="Arial" w:cs="Arial"/>
          <w:color w:val="000000"/>
        </w:rPr>
        <w:sectPr w:rsidR="00A41640">
          <w:pgSz w:w="11906" w:h="16838"/>
          <w:pgMar w:top="1134" w:right="1134" w:bottom="1134" w:left="1701" w:header="709" w:footer="709" w:gutter="0"/>
          <w:pgNumType w:start="3"/>
          <w:cols w:space="720"/>
        </w:sectPr>
      </w:pP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lastRenderedPageBreak/>
        <w:t>а) организация текущего контроля соревновательной деятельности и пр</w:t>
      </w:r>
      <w:r>
        <w:rPr>
          <w:rFonts w:ascii="Arial" w:hAnsi="Arial" w:cs="Arial"/>
          <w:color w:val="000000"/>
        </w:rPr>
        <w:t>о</w:t>
      </w:r>
      <w:r>
        <w:rPr>
          <w:rFonts w:ascii="Arial" w:hAnsi="Arial" w:cs="Arial"/>
          <w:color w:val="000000"/>
        </w:rPr>
        <w:t>межуточной аттестации обучающихся, установление их форм, периодичности и порядка проведения;</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б) согласование календарного учебного графика; образовательной пр</w:t>
      </w:r>
      <w:r>
        <w:rPr>
          <w:rFonts w:ascii="Arial" w:hAnsi="Arial" w:cs="Arial"/>
          <w:color w:val="000000"/>
        </w:rPr>
        <w:t>о</w:t>
      </w:r>
      <w:r>
        <w:rPr>
          <w:rFonts w:ascii="Arial" w:hAnsi="Arial" w:cs="Arial"/>
          <w:color w:val="000000"/>
        </w:rPr>
        <w:t xml:space="preserve">граммы </w:t>
      </w:r>
      <w:r>
        <w:rPr>
          <w:rFonts w:ascii="Arial" w:hAnsi="Arial" w:cs="Arial"/>
        </w:rPr>
        <w:t>Учреждения</w:t>
      </w:r>
      <w:r>
        <w:rPr>
          <w:rFonts w:ascii="Arial" w:hAnsi="Arial" w:cs="Arial"/>
          <w:color w:val="000000"/>
        </w:rPr>
        <w:t xml:space="preserve">; правил внутреннего распорядка обучающихся </w:t>
      </w:r>
      <w:r>
        <w:rPr>
          <w:rFonts w:ascii="Arial" w:hAnsi="Arial" w:cs="Arial"/>
        </w:rPr>
        <w:t>Учрежд</w:t>
      </w:r>
      <w:r>
        <w:rPr>
          <w:rFonts w:ascii="Arial" w:hAnsi="Arial" w:cs="Arial"/>
        </w:rPr>
        <w:t>е</w:t>
      </w:r>
      <w:r>
        <w:rPr>
          <w:rFonts w:ascii="Arial" w:hAnsi="Arial" w:cs="Arial"/>
        </w:rPr>
        <w:t>ния</w:t>
      </w:r>
      <w:r>
        <w:rPr>
          <w:rFonts w:ascii="Arial" w:hAnsi="Arial" w:cs="Arial"/>
          <w:color w:val="000000"/>
        </w:rPr>
        <w:t>;</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в) принятие учебного плана и планов работы </w:t>
      </w:r>
      <w:r>
        <w:rPr>
          <w:rFonts w:ascii="Arial" w:hAnsi="Arial" w:cs="Arial"/>
        </w:rPr>
        <w:t>Учреждения</w:t>
      </w:r>
      <w:r>
        <w:rPr>
          <w:rFonts w:ascii="Arial" w:hAnsi="Arial" w:cs="Arial"/>
          <w:color w:val="000000"/>
        </w:rPr>
        <w:t>;</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г) решение вопросов о переводе обучающихся на следующий год обучения; проведение промежуточной аттестации; награждение обучающихся за успехи в обучении грамотами и похвальными листами;</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д) определение спортивного инвентаря и оборудования допущенного к и</w:t>
      </w:r>
      <w:r>
        <w:rPr>
          <w:rFonts w:ascii="Arial" w:hAnsi="Arial" w:cs="Arial"/>
          <w:color w:val="000000"/>
        </w:rPr>
        <w:t>с</w:t>
      </w:r>
      <w:r>
        <w:rPr>
          <w:rFonts w:ascii="Arial" w:hAnsi="Arial" w:cs="Arial"/>
          <w:color w:val="000000"/>
        </w:rPr>
        <w:t>пользованию при реализации образовательных общеразвивающих и предпр</w:t>
      </w:r>
      <w:r>
        <w:rPr>
          <w:rFonts w:ascii="Arial" w:hAnsi="Arial" w:cs="Arial"/>
          <w:color w:val="000000"/>
        </w:rPr>
        <w:t>о</w:t>
      </w:r>
      <w:r>
        <w:rPr>
          <w:rFonts w:ascii="Arial" w:hAnsi="Arial" w:cs="Arial"/>
          <w:color w:val="000000"/>
        </w:rPr>
        <w:t>фессиональных программ в учебно-тренировочном процессе, определение направлений и объема комплексного методического обеспечения по видам спорта, анализ и оценка его состава и эффективности, контроль осуществл</w:t>
      </w:r>
      <w:r>
        <w:rPr>
          <w:rFonts w:ascii="Arial" w:hAnsi="Arial" w:cs="Arial"/>
          <w:color w:val="000000"/>
        </w:rPr>
        <w:t>е</w:t>
      </w:r>
      <w:r>
        <w:rPr>
          <w:rFonts w:ascii="Arial" w:hAnsi="Arial" w:cs="Arial"/>
          <w:color w:val="000000"/>
        </w:rPr>
        <w:t>ния;</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е) заслушивание отчетов о работе заместителей директора </w:t>
      </w:r>
      <w:r>
        <w:rPr>
          <w:rFonts w:ascii="Arial" w:hAnsi="Arial" w:cs="Arial"/>
        </w:rPr>
        <w:t>Учреждения</w:t>
      </w:r>
      <w:r>
        <w:rPr>
          <w:rFonts w:ascii="Arial" w:hAnsi="Arial" w:cs="Arial"/>
          <w:color w:val="000000"/>
        </w:rPr>
        <w:t>;</w:t>
      </w:r>
    </w:p>
    <w:p w:rsidR="00A41640" w:rsidRDefault="00A41640" w:rsidP="00A41640">
      <w:pPr>
        <w:pStyle w:val="p13"/>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ё) избрание представителей в комиссию по урегулированию споров между участниками образовательных отношений в </w:t>
      </w:r>
      <w:r>
        <w:rPr>
          <w:rFonts w:ascii="Arial" w:hAnsi="Arial" w:cs="Arial"/>
        </w:rPr>
        <w:t>Учреждении</w:t>
      </w:r>
      <w:r>
        <w:rPr>
          <w:rFonts w:ascii="Arial" w:hAnsi="Arial" w:cs="Arial"/>
          <w:color w:val="000000"/>
        </w:rPr>
        <w:t>;</w:t>
      </w:r>
    </w:p>
    <w:p w:rsidR="00A41640" w:rsidRDefault="00A41640" w:rsidP="00A41640">
      <w:pPr>
        <w:pStyle w:val="p13"/>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ж) внесение вопросов в повестку дня методического совета;</w:t>
      </w:r>
    </w:p>
    <w:p w:rsidR="00A41640" w:rsidRDefault="00A41640" w:rsidP="00A41640">
      <w:pPr>
        <w:pStyle w:val="p13"/>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з) контроль реализации своих решений.</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3.8. В целях координации деятельности тренеров-преподавателей по в</w:t>
      </w:r>
      <w:r>
        <w:rPr>
          <w:rFonts w:ascii="Arial" w:hAnsi="Arial" w:cs="Arial"/>
          <w:color w:val="000000"/>
        </w:rPr>
        <w:t>о</w:t>
      </w:r>
      <w:r>
        <w:rPr>
          <w:rFonts w:ascii="Arial" w:hAnsi="Arial" w:cs="Arial"/>
          <w:color w:val="000000"/>
        </w:rPr>
        <w:t xml:space="preserve">просам методической работы в </w:t>
      </w:r>
      <w:r>
        <w:rPr>
          <w:rFonts w:ascii="Arial" w:hAnsi="Arial" w:cs="Arial"/>
        </w:rPr>
        <w:t>Учреждении</w:t>
      </w:r>
      <w:r>
        <w:rPr>
          <w:rFonts w:ascii="Arial" w:hAnsi="Arial" w:cs="Arial"/>
          <w:color w:val="000000"/>
        </w:rPr>
        <w:t xml:space="preserve"> создается Методический совет:</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1) М</w:t>
      </w:r>
      <w:r>
        <w:rPr>
          <w:rStyle w:val="s5"/>
          <w:rFonts w:ascii="Arial" w:hAnsi="Arial" w:cs="Arial"/>
          <w:color w:val="000000"/>
        </w:rPr>
        <w:t>етодический совет состоит из директора, заместителей директора по учебно-воспитательной и спортивно-массовой работе, старшего инструктора-методиста</w:t>
      </w:r>
      <w:r>
        <w:rPr>
          <w:rStyle w:val="s5"/>
          <w:rFonts w:ascii="Arial" w:hAnsi="Arial" w:cs="Arial"/>
          <w:color w:val="FF0000"/>
        </w:rPr>
        <w:t xml:space="preserve"> </w:t>
      </w:r>
      <w:r>
        <w:rPr>
          <w:rStyle w:val="s5"/>
          <w:rFonts w:ascii="Arial" w:hAnsi="Arial" w:cs="Arial"/>
          <w:color w:val="000000"/>
        </w:rPr>
        <w:t>и других педагогических работников;</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2) руководит Методическим советом председатель, назначенный приказом директора. Из числа участников Методического совета избирается секретарь;</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3) заседания проходят не менее четырех раз в учебный год. Методический совет правомочен, если на нем присутствует 2/3 списочного состава. Решения принимаются открытым голосованием большинством голосов. Решения Мет</w:t>
      </w:r>
      <w:r>
        <w:rPr>
          <w:rFonts w:ascii="Arial" w:hAnsi="Arial" w:cs="Arial"/>
          <w:color w:val="000000"/>
        </w:rPr>
        <w:t>о</w:t>
      </w:r>
      <w:r>
        <w:rPr>
          <w:rFonts w:ascii="Arial" w:hAnsi="Arial" w:cs="Arial"/>
          <w:color w:val="000000"/>
        </w:rPr>
        <w:t>дического совета принимают обязательную силу после утверждения их прик</w:t>
      </w:r>
      <w:r>
        <w:rPr>
          <w:rFonts w:ascii="Arial" w:hAnsi="Arial" w:cs="Arial"/>
          <w:color w:val="000000"/>
        </w:rPr>
        <w:t>а</w:t>
      </w:r>
      <w:r>
        <w:rPr>
          <w:rFonts w:ascii="Arial" w:hAnsi="Arial" w:cs="Arial"/>
          <w:color w:val="000000"/>
        </w:rPr>
        <w:t xml:space="preserve">зом директора </w:t>
      </w:r>
      <w:r>
        <w:rPr>
          <w:rFonts w:ascii="Arial" w:hAnsi="Arial" w:cs="Arial"/>
        </w:rPr>
        <w:t>Учреждения</w:t>
      </w:r>
      <w:r>
        <w:rPr>
          <w:rFonts w:ascii="Arial" w:hAnsi="Arial" w:cs="Arial"/>
          <w:color w:val="000000"/>
        </w:rPr>
        <w:t>;</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4) порядок деятельности Методического совета определяется Положением о Методическом совете;</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5) заседания протоколируются, подписываются председателем и секрет</w:t>
      </w:r>
      <w:r>
        <w:rPr>
          <w:rFonts w:ascii="Arial" w:hAnsi="Arial" w:cs="Arial"/>
          <w:color w:val="000000"/>
        </w:rPr>
        <w:t>а</w:t>
      </w:r>
      <w:r>
        <w:rPr>
          <w:rFonts w:ascii="Arial" w:hAnsi="Arial" w:cs="Arial"/>
          <w:color w:val="000000"/>
        </w:rPr>
        <w:t xml:space="preserve">рем. Книга протоколов вносится в номенклатуру дел </w:t>
      </w:r>
      <w:r>
        <w:rPr>
          <w:rFonts w:ascii="Arial" w:hAnsi="Arial" w:cs="Arial"/>
        </w:rPr>
        <w:t>Учреждения</w:t>
      </w:r>
      <w:r>
        <w:rPr>
          <w:rFonts w:ascii="Arial" w:hAnsi="Arial" w:cs="Arial"/>
          <w:color w:val="000000"/>
        </w:rPr>
        <w:t xml:space="preserve"> и хранится в ее канцелярии;</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6) к компетенции Методического совета относятся следующие вопросы:</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а) организация методической работы, в том числе организация и провед</w:t>
      </w:r>
      <w:r>
        <w:rPr>
          <w:rFonts w:ascii="Arial" w:hAnsi="Arial" w:cs="Arial"/>
          <w:color w:val="000000"/>
        </w:rPr>
        <w:t>е</w:t>
      </w:r>
      <w:r>
        <w:rPr>
          <w:rFonts w:ascii="Arial" w:hAnsi="Arial" w:cs="Arial"/>
          <w:color w:val="000000"/>
        </w:rPr>
        <w:t>ние конференций, семинаров;</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б) разработка методических рекомендаций тренерам-преподавателям с ц</w:t>
      </w:r>
      <w:r>
        <w:rPr>
          <w:rFonts w:ascii="Arial" w:hAnsi="Arial" w:cs="Arial"/>
          <w:color w:val="000000"/>
        </w:rPr>
        <w:t>е</w:t>
      </w:r>
      <w:r>
        <w:rPr>
          <w:rFonts w:ascii="Arial" w:hAnsi="Arial" w:cs="Arial"/>
          <w:color w:val="000000"/>
        </w:rPr>
        <w:t>лью повышения эффективности и результативности их труда, роста професс</w:t>
      </w:r>
      <w:r>
        <w:rPr>
          <w:rFonts w:ascii="Arial" w:hAnsi="Arial" w:cs="Arial"/>
          <w:color w:val="000000"/>
        </w:rPr>
        <w:t>и</w:t>
      </w:r>
      <w:r>
        <w:rPr>
          <w:rFonts w:ascii="Arial" w:hAnsi="Arial" w:cs="Arial"/>
          <w:color w:val="000000"/>
        </w:rPr>
        <w:t>онального мастерства;</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в) экспертиза учебно-методических и программно-методических матери</w:t>
      </w:r>
      <w:r>
        <w:rPr>
          <w:rFonts w:ascii="Arial" w:hAnsi="Arial" w:cs="Arial"/>
          <w:color w:val="000000"/>
        </w:rPr>
        <w:t>а</w:t>
      </w:r>
      <w:r>
        <w:rPr>
          <w:rFonts w:ascii="Arial" w:hAnsi="Arial" w:cs="Arial"/>
          <w:color w:val="000000"/>
        </w:rPr>
        <w:t>лов, разработанных тренерами-преподавателями; оценки эффективности их применения;</w:t>
      </w:r>
    </w:p>
    <w:p w:rsidR="00A41640" w:rsidRDefault="00A41640" w:rsidP="00A41640">
      <w:pPr>
        <w:pStyle w:val="p1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г) выявление, обобщение и распространение передового педагогического опыта;</w:t>
      </w:r>
    </w:p>
    <w:p w:rsidR="00A41640" w:rsidRDefault="00A41640" w:rsidP="00A41640">
      <w:pPr>
        <w:pStyle w:val="p23"/>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д) разработка (на основе федеральных стандартов спортивной подготовки по виду спорта и примерных программ), рассмотрение и принятие программ </w:t>
      </w:r>
      <w:r>
        <w:rPr>
          <w:rFonts w:ascii="Arial" w:hAnsi="Arial" w:cs="Arial"/>
          <w:color w:val="000000"/>
        </w:rPr>
        <w:lastRenderedPageBreak/>
        <w:t>спортивной подготовки, дополнительных предпрофессиональных и общеразв</w:t>
      </w:r>
      <w:r>
        <w:rPr>
          <w:rFonts w:ascii="Arial" w:hAnsi="Arial" w:cs="Arial"/>
          <w:color w:val="000000"/>
        </w:rPr>
        <w:t>и</w:t>
      </w:r>
      <w:r>
        <w:rPr>
          <w:rFonts w:ascii="Arial" w:hAnsi="Arial" w:cs="Arial"/>
          <w:color w:val="000000"/>
        </w:rPr>
        <w:t>вающих программ и учебных планов, а также изменений и дополнений к ним.</w:t>
      </w:r>
    </w:p>
    <w:p w:rsidR="00A41640" w:rsidRDefault="00A41640" w:rsidP="00A41640">
      <w:pPr>
        <w:tabs>
          <w:tab w:val="left" w:pos="709"/>
        </w:tabs>
        <w:autoSpaceDE w:val="0"/>
        <w:autoSpaceDN w:val="0"/>
        <w:adjustRightInd w:val="0"/>
        <w:rPr>
          <w:rFonts w:ascii="Arial" w:hAnsi="Arial" w:cs="Arial"/>
          <w:color w:val="000000"/>
        </w:rPr>
      </w:pPr>
    </w:p>
    <w:p w:rsidR="00A41640" w:rsidRDefault="00A41640" w:rsidP="00A41640">
      <w:pPr>
        <w:pStyle w:val="p11"/>
        <w:shd w:val="clear" w:color="auto" w:fill="FFFFFF"/>
        <w:spacing w:before="195" w:beforeAutospacing="0" w:after="195" w:afterAutospacing="0" w:line="341" w:lineRule="atLeast"/>
        <w:ind w:left="360" w:right="150"/>
        <w:jc w:val="center"/>
        <w:rPr>
          <w:rFonts w:ascii="Arial" w:hAnsi="Arial" w:cs="Arial"/>
          <w:b/>
        </w:rPr>
      </w:pPr>
      <w:r>
        <w:rPr>
          <w:rFonts w:ascii="Arial" w:hAnsi="Arial" w:cs="Arial"/>
          <w:b/>
        </w:rPr>
        <w:t>4. ФИНАНСОВОЕ ОБЕСПЕЧЕНИЕ ДЕЯТЕЛЬНОСТИ И ИМУЩЕСТВО УЧРЕЖДЕНИЯ</w:t>
      </w:r>
    </w:p>
    <w:p w:rsidR="00A41640" w:rsidRDefault="00A41640" w:rsidP="00A41640">
      <w:pPr>
        <w:pStyle w:val="p23"/>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4.1. Финансовое обеспечение деятельности Учреждения по оказанию мун</w:t>
      </w:r>
      <w:r>
        <w:rPr>
          <w:rFonts w:ascii="Arial" w:hAnsi="Arial" w:cs="Arial"/>
          <w:color w:val="000000"/>
        </w:rPr>
        <w:t>и</w:t>
      </w:r>
      <w:r>
        <w:rPr>
          <w:rFonts w:ascii="Arial" w:hAnsi="Arial" w:cs="Arial"/>
          <w:color w:val="000000"/>
        </w:rPr>
        <w:t>ципальных услуг по предоставлению дополнительного образования в сфере физической культуры и спорту, осуществляется в соответствии с законодател</w:t>
      </w:r>
      <w:r>
        <w:rPr>
          <w:rFonts w:ascii="Arial" w:hAnsi="Arial" w:cs="Arial"/>
          <w:color w:val="000000"/>
        </w:rPr>
        <w:t>ь</w:t>
      </w:r>
      <w:r>
        <w:rPr>
          <w:rFonts w:ascii="Arial" w:hAnsi="Arial" w:cs="Arial"/>
          <w:color w:val="000000"/>
        </w:rPr>
        <w:t>ством Российской Федерации и с учетом особенностей, установленных Фед</w:t>
      </w:r>
      <w:r>
        <w:rPr>
          <w:rFonts w:ascii="Arial" w:hAnsi="Arial" w:cs="Arial"/>
          <w:color w:val="000000"/>
        </w:rPr>
        <w:t>е</w:t>
      </w:r>
      <w:r>
        <w:rPr>
          <w:rFonts w:ascii="Arial" w:hAnsi="Arial" w:cs="Arial"/>
          <w:color w:val="000000"/>
        </w:rPr>
        <w:t>ральным законом   № 273-ФЗ.</w:t>
      </w:r>
    </w:p>
    <w:p w:rsidR="00A41640" w:rsidRDefault="00A41640" w:rsidP="00A41640">
      <w:pPr>
        <w:pStyle w:val="p24"/>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Муниципальное задание для </w:t>
      </w:r>
      <w:r>
        <w:rPr>
          <w:rFonts w:ascii="Arial" w:hAnsi="Arial" w:cs="Arial"/>
        </w:rPr>
        <w:t>Учреждения</w:t>
      </w:r>
      <w:r>
        <w:rPr>
          <w:rFonts w:ascii="Arial" w:hAnsi="Arial" w:cs="Arial"/>
          <w:color w:val="000000"/>
        </w:rPr>
        <w:t xml:space="preserve"> формируется и утверждается Учредителем в соответствии с видами деятельности, отнесенными его Уставом к основной деятельности.</w:t>
      </w:r>
    </w:p>
    <w:p w:rsidR="00A41640" w:rsidRDefault="00A41640" w:rsidP="00A41640">
      <w:pPr>
        <w:pStyle w:val="p24"/>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Уменьшение объема субсидии, предоставленной на выполнение муниц</w:t>
      </w:r>
      <w:r>
        <w:rPr>
          <w:rFonts w:ascii="Arial" w:hAnsi="Arial" w:cs="Arial"/>
          <w:color w:val="000000"/>
        </w:rPr>
        <w:t>и</w:t>
      </w:r>
      <w:r>
        <w:rPr>
          <w:rFonts w:ascii="Arial" w:hAnsi="Arial" w:cs="Arial"/>
          <w:color w:val="000000"/>
        </w:rPr>
        <w:t>пального задания, в течение срока его выполнения осуществляется только при соответствующем изменении муниципального задания.</w:t>
      </w:r>
    </w:p>
    <w:p w:rsidR="00A41640" w:rsidRDefault="00A41640" w:rsidP="00A41640">
      <w:pPr>
        <w:pStyle w:val="p25"/>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4.2. </w:t>
      </w:r>
      <w:r>
        <w:rPr>
          <w:rFonts w:ascii="Arial" w:hAnsi="Arial" w:cs="Arial"/>
        </w:rPr>
        <w:t>Учреждение</w:t>
      </w:r>
      <w:r>
        <w:rPr>
          <w:rFonts w:ascii="Arial" w:hAnsi="Arial" w:cs="Arial"/>
          <w:color w:val="000000"/>
        </w:rPr>
        <w:t xml:space="preserve"> вправе сверхустановленного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наст</w:t>
      </w:r>
      <w:r>
        <w:rPr>
          <w:rFonts w:ascii="Arial" w:hAnsi="Arial" w:cs="Arial"/>
          <w:color w:val="000000"/>
        </w:rPr>
        <w:t>о</w:t>
      </w:r>
      <w:r>
        <w:rPr>
          <w:rFonts w:ascii="Arial" w:hAnsi="Arial" w:cs="Arial"/>
          <w:color w:val="000000"/>
        </w:rPr>
        <w:t xml:space="preserve">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w:t>
      </w:r>
      <w:proofErr w:type="gramStart"/>
      <w:r>
        <w:rPr>
          <w:rFonts w:ascii="Arial" w:hAnsi="Arial" w:cs="Arial"/>
          <w:color w:val="000000"/>
        </w:rPr>
        <w:t>Учредителем</w:t>
      </w:r>
      <w:proofErr w:type="gramEnd"/>
      <w:r>
        <w:rPr>
          <w:rFonts w:ascii="Arial" w:hAnsi="Arial" w:cs="Arial"/>
          <w:color w:val="000000"/>
        </w:rPr>
        <w:t xml:space="preserve"> если иное не предусмотрено федеральным з</w:t>
      </w:r>
      <w:r>
        <w:rPr>
          <w:rFonts w:ascii="Arial" w:hAnsi="Arial" w:cs="Arial"/>
          <w:color w:val="000000"/>
        </w:rPr>
        <w:t>а</w:t>
      </w:r>
      <w:r>
        <w:rPr>
          <w:rFonts w:ascii="Arial" w:hAnsi="Arial" w:cs="Arial"/>
          <w:color w:val="000000"/>
        </w:rPr>
        <w:t>коном.</w:t>
      </w:r>
    </w:p>
    <w:p w:rsidR="00A41640" w:rsidRDefault="00A41640" w:rsidP="00A41640">
      <w:pPr>
        <w:pStyle w:val="p26"/>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4.3. </w:t>
      </w:r>
      <w:r>
        <w:rPr>
          <w:rFonts w:ascii="Arial" w:hAnsi="Arial" w:cs="Arial"/>
        </w:rPr>
        <w:t>Учреждение</w:t>
      </w:r>
      <w:r>
        <w:rPr>
          <w:rFonts w:ascii="Arial" w:hAnsi="Arial" w:cs="Arial"/>
          <w:color w:val="000000"/>
        </w:rPr>
        <w:t xml:space="preserve"> вправе вести приносящую доход деятельность, не явля</w:t>
      </w:r>
      <w:r>
        <w:rPr>
          <w:rFonts w:ascii="Arial" w:hAnsi="Arial" w:cs="Arial"/>
          <w:color w:val="000000"/>
        </w:rPr>
        <w:t>ю</w:t>
      </w:r>
      <w:r>
        <w:rPr>
          <w:rFonts w:ascii="Arial" w:hAnsi="Arial" w:cs="Arial"/>
          <w:color w:val="000000"/>
        </w:rPr>
        <w:t>щуюся основным видом его деятельности, лишь постольку, поскольку это сл</w:t>
      </w:r>
      <w:r>
        <w:rPr>
          <w:rFonts w:ascii="Arial" w:hAnsi="Arial" w:cs="Arial"/>
          <w:color w:val="000000"/>
        </w:rPr>
        <w:t>у</w:t>
      </w:r>
      <w:r>
        <w:rPr>
          <w:rFonts w:ascii="Arial" w:hAnsi="Arial" w:cs="Arial"/>
          <w:color w:val="000000"/>
        </w:rPr>
        <w:t>жит достижению целей, ради которых оно создано, и соответствует указанным целям при условии, если такая деятельность указана в Уставе.</w:t>
      </w:r>
    </w:p>
    <w:p w:rsidR="00A41640" w:rsidRDefault="00A41640" w:rsidP="00A41640">
      <w:pPr>
        <w:pStyle w:val="p27"/>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К приносящей доход деятельности относятся:</w:t>
      </w:r>
    </w:p>
    <w:p w:rsidR="00A41640" w:rsidRDefault="00A41640" w:rsidP="00A41640">
      <w:pPr>
        <w:ind w:firstLine="426"/>
        <w:jc w:val="both"/>
        <w:rPr>
          <w:rFonts w:ascii="Arial" w:hAnsi="Arial" w:cs="Arial"/>
          <w:color w:val="000000"/>
        </w:rPr>
      </w:pPr>
      <w:r>
        <w:rPr>
          <w:rFonts w:ascii="Arial" w:hAnsi="Arial" w:cs="Arial"/>
          <w:color w:val="000000"/>
        </w:rPr>
        <w:t>1)  прием поступающих сверх установленного муниципального задания на оказание муниципальных услуг на обучение на платной основе. Сведения о п</w:t>
      </w:r>
      <w:r>
        <w:rPr>
          <w:rFonts w:ascii="Arial" w:hAnsi="Arial" w:cs="Arial"/>
          <w:color w:val="000000"/>
        </w:rPr>
        <w:t>о</w:t>
      </w:r>
      <w:r>
        <w:rPr>
          <w:rFonts w:ascii="Arial" w:hAnsi="Arial" w:cs="Arial"/>
          <w:color w:val="000000"/>
        </w:rPr>
        <w:t xml:space="preserve">рядке оказания платных образовательных услуг, в том числе информация о стоимости обучения по каждой образовательной программе, размещается </w:t>
      </w:r>
      <w:r>
        <w:rPr>
          <w:rFonts w:ascii="Arial" w:hAnsi="Arial" w:cs="Arial"/>
        </w:rPr>
        <w:t>Учреждением</w:t>
      </w:r>
      <w:r>
        <w:rPr>
          <w:rFonts w:ascii="Arial" w:hAnsi="Arial" w:cs="Arial"/>
          <w:color w:val="000000"/>
        </w:rPr>
        <w:t xml:space="preserve"> на своем информационном стенде и официальном сайте в и</w:t>
      </w:r>
      <w:r>
        <w:rPr>
          <w:rFonts w:ascii="Arial" w:hAnsi="Arial" w:cs="Arial"/>
          <w:color w:val="000000"/>
        </w:rPr>
        <w:t>н</w:t>
      </w:r>
      <w:r>
        <w:rPr>
          <w:rFonts w:ascii="Arial" w:hAnsi="Arial" w:cs="Arial"/>
          <w:color w:val="000000"/>
        </w:rPr>
        <w:t xml:space="preserve">формационно-телекоммуникационной сети «Интернет» в целях </w:t>
      </w:r>
      <w:proofErr w:type="gramStart"/>
      <w:r>
        <w:rPr>
          <w:rFonts w:ascii="Arial" w:hAnsi="Arial" w:cs="Arial"/>
          <w:color w:val="000000"/>
        </w:rPr>
        <w:t>ознакомления</w:t>
      </w:r>
      <w:proofErr w:type="gramEnd"/>
      <w:r>
        <w:rPr>
          <w:rFonts w:ascii="Arial" w:hAnsi="Arial" w:cs="Arial"/>
          <w:color w:val="000000"/>
        </w:rPr>
        <w:t xml:space="preserve"> с ними поступающих и их законных представителей.</w:t>
      </w:r>
    </w:p>
    <w:p w:rsidR="00A41640" w:rsidRDefault="00A41640" w:rsidP="00A41640">
      <w:pPr>
        <w:pStyle w:val="p30"/>
        <w:shd w:val="clear" w:color="auto" w:fill="FFFFFF"/>
        <w:spacing w:before="0" w:beforeAutospacing="0" w:after="0" w:afterAutospacing="0"/>
        <w:ind w:firstLine="426"/>
        <w:jc w:val="both"/>
        <w:rPr>
          <w:rFonts w:ascii="Arial" w:hAnsi="Arial" w:cs="Arial"/>
          <w:color w:val="000000"/>
        </w:rPr>
      </w:pPr>
      <w:r>
        <w:rPr>
          <w:rFonts w:ascii="Arial" w:hAnsi="Arial" w:cs="Arial"/>
        </w:rPr>
        <w:t xml:space="preserve">2) </w:t>
      </w:r>
      <w:r>
        <w:rPr>
          <w:rFonts w:ascii="Arial" w:hAnsi="Arial" w:cs="Arial"/>
          <w:color w:val="000000"/>
        </w:rPr>
        <w:t>услуги организациям, учреждениям, физическим лицам по организации и проведению занятий, мероприятий, соревнований с предоставлением спорти</w:t>
      </w:r>
      <w:r>
        <w:rPr>
          <w:rFonts w:ascii="Arial" w:hAnsi="Arial" w:cs="Arial"/>
          <w:color w:val="000000"/>
        </w:rPr>
        <w:t>в</w:t>
      </w:r>
      <w:r>
        <w:rPr>
          <w:rFonts w:ascii="Arial" w:hAnsi="Arial" w:cs="Arial"/>
          <w:color w:val="000000"/>
        </w:rPr>
        <w:t>ных сооружений и инвентаря;</w:t>
      </w:r>
    </w:p>
    <w:p w:rsidR="00A41640" w:rsidRDefault="00A41640" w:rsidP="00A41640">
      <w:pPr>
        <w:pStyle w:val="ConsPlusNonformat"/>
        <w:ind w:firstLine="426"/>
        <w:jc w:val="both"/>
        <w:rPr>
          <w:rFonts w:ascii="Arial" w:hAnsi="Arial" w:cs="Arial"/>
          <w:sz w:val="24"/>
          <w:szCs w:val="24"/>
        </w:rPr>
      </w:pPr>
      <w:r>
        <w:rPr>
          <w:rFonts w:ascii="Arial" w:hAnsi="Arial" w:cs="Arial"/>
          <w:sz w:val="24"/>
          <w:szCs w:val="24"/>
        </w:rPr>
        <w:t>3)  обучение в платных кружках, секциях;</w:t>
      </w:r>
    </w:p>
    <w:p w:rsidR="00A41640" w:rsidRDefault="00A41640" w:rsidP="00A41640">
      <w:pPr>
        <w:pStyle w:val="ConsPlusNonformat"/>
        <w:ind w:firstLine="426"/>
        <w:jc w:val="both"/>
        <w:rPr>
          <w:rFonts w:ascii="Arial" w:hAnsi="Arial" w:cs="Arial"/>
          <w:sz w:val="24"/>
          <w:szCs w:val="24"/>
        </w:rPr>
      </w:pPr>
      <w:r>
        <w:rPr>
          <w:rFonts w:ascii="Arial" w:hAnsi="Arial" w:cs="Arial"/>
          <w:sz w:val="24"/>
          <w:szCs w:val="24"/>
        </w:rPr>
        <w:t>4)  оказание консультативной, методической, организационно-творческой помощи при подготовке и проведении  спортивных массовых мероприятий;</w:t>
      </w:r>
    </w:p>
    <w:p w:rsidR="00A41640" w:rsidRDefault="00A41640" w:rsidP="00A41640">
      <w:pPr>
        <w:pStyle w:val="ConsPlusNonformat"/>
        <w:ind w:firstLine="426"/>
        <w:jc w:val="both"/>
        <w:rPr>
          <w:rFonts w:ascii="Arial" w:hAnsi="Arial" w:cs="Arial"/>
          <w:sz w:val="24"/>
          <w:szCs w:val="24"/>
        </w:rPr>
      </w:pPr>
      <w:r>
        <w:rPr>
          <w:rFonts w:ascii="Arial" w:hAnsi="Arial" w:cs="Arial"/>
          <w:sz w:val="24"/>
          <w:szCs w:val="24"/>
        </w:rPr>
        <w:t>5)  оказание услуг по прокату спортивного инвентаря и оборудования;</w:t>
      </w:r>
    </w:p>
    <w:p w:rsidR="00A41640" w:rsidRDefault="00A41640" w:rsidP="00A41640">
      <w:pPr>
        <w:pStyle w:val="ConsPlusNonformat"/>
        <w:ind w:firstLine="426"/>
        <w:jc w:val="both"/>
        <w:rPr>
          <w:rFonts w:ascii="Arial" w:hAnsi="Arial" w:cs="Arial"/>
          <w:sz w:val="24"/>
          <w:szCs w:val="24"/>
        </w:rPr>
      </w:pPr>
      <w:r>
        <w:rPr>
          <w:rFonts w:ascii="Arial" w:hAnsi="Arial" w:cs="Arial"/>
          <w:sz w:val="24"/>
          <w:szCs w:val="24"/>
        </w:rPr>
        <w:t>6) организация в установленном порядке работы спортивно-оздоровительных клубов, игровых и тренажерных залов, других подобных дос</w:t>
      </w:r>
      <w:r>
        <w:rPr>
          <w:rFonts w:ascii="Arial" w:hAnsi="Arial" w:cs="Arial"/>
          <w:sz w:val="24"/>
          <w:szCs w:val="24"/>
        </w:rPr>
        <w:t>у</w:t>
      </w:r>
      <w:r>
        <w:rPr>
          <w:rFonts w:ascii="Arial" w:hAnsi="Arial" w:cs="Arial"/>
          <w:sz w:val="24"/>
          <w:szCs w:val="24"/>
        </w:rPr>
        <w:t>говых объектов;</w:t>
      </w:r>
    </w:p>
    <w:p w:rsidR="00A41640" w:rsidRDefault="00A41640" w:rsidP="00A41640">
      <w:pPr>
        <w:pStyle w:val="ConsPlusNonformat"/>
        <w:numPr>
          <w:ilvl w:val="0"/>
          <w:numId w:val="44"/>
        </w:numPr>
        <w:ind w:left="0" w:firstLine="426"/>
        <w:jc w:val="both"/>
        <w:rPr>
          <w:rFonts w:ascii="Arial" w:hAnsi="Arial" w:cs="Arial"/>
          <w:sz w:val="24"/>
          <w:szCs w:val="24"/>
        </w:rPr>
      </w:pPr>
      <w:r>
        <w:rPr>
          <w:rFonts w:ascii="Arial" w:hAnsi="Arial" w:cs="Arial"/>
          <w:sz w:val="24"/>
          <w:szCs w:val="24"/>
        </w:rPr>
        <w:t xml:space="preserve"> осуществление  рекламной деятельности;</w:t>
      </w:r>
    </w:p>
    <w:p w:rsidR="00A41640" w:rsidRDefault="00A41640" w:rsidP="00A41640">
      <w:pPr>
        <w:pStyle w:val="ConsPlusNonformat"/>
        <w:numPr>
          <w:ilvl w:val="0"/>
          <w:numId w:val="44"/>
        </w:numPr>
        <w:ind w:left="0" w:firstLine="426"/>
        <w:jc w:val="both"/>
        <w:rPr>
          <w:rFonts w:ascii="Arial" w:hAnsi="Arial" w:cs="Arial"/>
          <w:sz w:val="24"/>
          <w:szCs w:val="24"/>
        </w:rPr>
      </w:pPr>
      <w:r>
        <w:rPr>
          <w:rFonts w:ascii="Arial" w:hAnsi="Arial" w:cs="Arial"/>
          <w:sz w:val="24"/>
          <w:szCs w:val="24"/>
        </w:rPr>
        <w:t xml:space="preserve"> услуги стоянки для автомобильных средств;</w:t>
      </w:r>
    </w:p>
    <w:p w:rsidR="00A41640" w:rsidRDefault="00A41640" w:rsidP="00A41640">
      <w:pPr>
        <w:pStyle w:val="ConsPlusNonformat"/>
        <w:numPr>
          <w:ilvl w:val="0"/>
          <w:numId w:val="44"/>
        </w:numPr>
        <w:ind w:left="0" w:firstLine="426"/>
        <w:jc w:val="both"/>
        <w:rPr>
          <w:rFonts w:ascii="Arial" w:hAnsi="Arial" w:cs="Arial"/>
          <w:sz w:val="24"/>
          <w:szCs w:val="24"/>
        </w:rPr>
      </w:pPr>
      <w:r>
        <w:rPr>
          <w:rFonts w:ascii="Arial" w:hAnsi="Arial" w:cs="Arial"/>
          <w:color w:val="000000"/>
          <w:sz w:val="24"/>
          <w:szCs w:val="24"/>
          <w:shd w:val="clear" w:color="auto" w:fill="FFFFFF"/>
        </w:rPr>
        <w:t>сдача имущества в аренду (прокат).</w:t>
      </w:r>
    </w:p>
    <w:p w:rsidR="00A41640" w:rsidRDefault="00A41640" w:rsidP="00A41640">
      <w:pPr>
        <w:pStyle w:val="p3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lastRenderedPageBreak/>
        <w:t xml:space="preserve">Доходы, полученные от приносящей доход деятельности и приобретение за счёт этих доходов имущество, поступают в самостоятельное распоряжение </w:t>
      </w:r>
      <w:r>
        <w:rPr>
          <w:rFonts w:ascii="Arial" w:hAnsi="Arial" w:cs="Arial"/>
        </w:rPr>
        <w:t>Учреждение</w:t>
      </w:r>
      <w:r>
        <w:rPr>
          <w:rFonts w:ascii="Arial" w:hAnsi="Arial" w:cs="Arial"/>
          <w:color w:val="000000"/>
        </w:rPr>
        <w:t>.</w:t>
      </w:r>
    </w:p>
    <w:p w:rsidR="00A41640" w:rsidRDefault="00A41640" w:rsidP="00A41640">
      <w:pPr>
        <w:pStyle w:val="p3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Привлечение </w:t>
      </w:r>
      <w:r>
        <w:rPr>
          <w:rFonts w:ascii="Arial" w:hAnsi="Arial" w:cs="Arial"/>
        </w:rPr>
        <w:t>Учреждением</w:t>
      </w:r>
      <w:r>
        <w:rPr>
          <w:rFonts w:ascii="Arial" w:hAnsi="Arial" w:cs="Arial"/>
          <w:color w:val="000000"/>
        </w:rPr>
        <w:t xml:space="preserve">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A41640" w:rsidRDefault="00A41640" w:rsidP="00A41640">
      <w:pPr>
        <w:pStyle w:val="p23"/>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4.4. Для осуществления образовательной деятельности, а также иной, предусмотренной настоящим Уставом, деятельности за </w:t>
      </w:r>
      <w:r>
        <w:rPr>
          <w:rFonts w:ascii="Arial" w:hAnsi="Arial" w:cs="Arial"/>
        </w:rPr>
        <w:t>Учреждением</w:t>
      </w:r>
      <w:r>
        <w:rPr>
          <w:rFonts w:ascii="Arial" w:hAnsi="Arial" w:cs="Arial"/>
          <w:color w:val="000000"/>
        </w:rPr>
        <w:t xml:space="preserve"> закре</w:t>
      </w:r>
      <w:r>
        <w:rPr>
          <w:rFonts w:ascii="Arial" w:hAnsi="Arial" w:cs="Arial"/>
          <w:color w:val="000000"/>
        </w:rPr>
        <w:t>п</w:t>
      </w:r>
      <w:r>
        <w:rPr>
          <w:rFonts w:ascii="Arial" w:hAnsi="Arial" w:cs="Arial"/>
          <w:color w:val="000000"/>
        </w:rPr>
        <w:t>ляется имущество на праве оперативного управления.</w:t>
      </w:r>
    </w:p>
    <w:p w:rsidR="00A41640" w:rsidRDefault="00A41640" w:rsidP="00A41640">
      <w:pPr>
        <w:pStyle w:val="p33"/>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w:t>
      </w:r>
      <w:r>
        <w:rPr>
          <w:rFonts w:ascii="Arial" w:hAnsi="Arial" w:cs="Arial"/>
        </w:rPr>
        <w:t>Учреждением</w:t>
      </w:r>
      <w:r>
        <w:rPr>
          <w:rFonts w:ascii="Arial" w:hAnsi="Arial" w:cs="Arial"/>
          <w:color w:val="000000"/>
        </w:rPr>
        <w:t xml:space="preserve">. Земельный участок, необходимый для выполнения </w:t>
      </w:r>
      <w:r>
        <w:rPr>
          <w:rFonts w:ascii="Arial" w:hAnsi="Arial" w:cs="Arial"/>
        </w:rPr>
        <w:t>Учреждением</w:t>
      </w:r>
      <w:r>
        <w:rPr>
          <w:rFonts w:ascii="Arial" w:hAnsi="Arial" w:cs="Arial"/>
          <w:color w:val="000000"/>
        </w:rPr>
        <w:t xml:space="preserve"> своих уставных задач, предоставляется ему на пр</w:t>
      </w:r>
      <w:r>
        <w:rPr>
          <w:rFonts w:ascii="Arial" w:hAnsi="Arial" w:cs="Arial"/>
          <w:color w:val="000000"/>
        </w:rPr>
        <w:t>а</w:t>
      </w:r>
      <w:r>
        <w:rPr>
          <w:rFonts w:ascii="Arial" w:hAnsi="Arial" w:cs="Arial"/>
          <w:color w:val="000000"/>
        </w:rPr>
        <w:t>ве постоянного (бессрочного) пользования.</w:t>
      </w:r>
    </w:p>
    <w:p w:rsidR="00A41640" w:rsidRDefault="00A41640" w:rsidP="00A41640">
      <w:pPr>
        <w:pStyle w:val="p25"/>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4.5. Источниками формирования имущества </w:t>
      </w:r>
      <w:r>
        <w:rPr>
          <w:rFonts w:ascii="Arial" w:hAnsi="Arial" w:cs="Arial"/>
        </w:rPr>
        <w:t>Учреждения</w:t>
      </w:r>
      <w:r>
        <w:rPr>
          <w:rFonts w:ascii="Arial" w:hAnsi="Arial" w:cs="Arial"/>
          <w:color w:val="000000"/>
        </w:rPr>
        <w:t xml:space="preserve"> являются:</w:t>
      </w:r>
    </w:p>
    <w:p w:rsidR="00A41640" w:rsidRDefault="00A41640" w:rsidP="00A41640">
      <w:pPr>
        <w:pStyle w:val="p23"/>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1)  субсидии из местного бюджета на выполнение муниципального задания;</w:t>
      </w:r>
    </w:p>
    <w:p w:rsidR="00A41640" w:rsidRDefault="00A41640" w:rsidP="00A41640">
      <w:pPr>
        <w:pStyle w:val="p23"/>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2)  субсидии из местного бюджета на иные цели;</w:t>
      </w:r>
    </w:p>
    <w:p w:rsidR="00A41640" w:rsidRDefault="00A41640" w:rsidP="00A41640">
      <w:pPr>
        <w:pStyle w:val="p23"/>
        <w:shd w:val="clear" w:color="auto" w:fill="FFFFFF"/>
        <w:tabs>
          <w:tab w:val="left" w:pos="1134"/>
        </w:tabs>
        <w:spacing w:before="0" w:beforeAutospacing="0" w:after="0" w:afterAutospacing="0"/>
        <w:ind w:firstLine="426"/>
        <w:rPr>
          <w:rFonts w:ascii="Arial" w:hAnsi="Arial" w:cs="Arial"/>
          <w:color w:val="000000"/>
        </w:rPr>
      </w:pPr>
      <w:r>
        <w:rPr>
          <w:rFonts w:ascii="Arial" w:hAnsi="Arial" w:cs="Arial"/>
          <w:color w:val="000000"/>
        </w:rPr>
        <w:t xml:space="preserve">3) доходы от использования имущества, переданного </w:t>
      </w:r>
      <w:r>
        <w:rPr>
          <w:rFonts w:ascii="Arial" w:hAnsi="Arial" w:cs="Arial"/>
        </w:rPr>
        <w:t>Учреждению</w:t>
      </w:r>
      <w:r>
        <w:rPr>
          <w:rFonts w:ascii="Arial" w:hAnsi="Arial" w:cs="Arial"/>
          <w:color w:val="000000"/>
        </w:rPr>
        <w:t xml:space="preserve"> со</w:t>
      </w:r>
      <w:r>
        <w:rPr>
          <w:rFonts w:ascii="Arial" w:hAnsi="Arial" w:cs="Arial"/>
          <w:color w:val="000000"/>
        </w:rPr>
        <w:t>б</w:t>
      </w:r>
      <w:r>
        <w:rPr>
          <w:rFonts w:ascii="Arial" w:hAnsi="Arial" w:cs="Arial"/>
          <w:color w:val="000000"/>
        </w:rPr>
        <w:t>ственником;</w:t>
      </w:r>
    </w:p>
    <w:p w:rsidR="00A41640" w:rsidRDefault="00A41640" w:rsidP="00A41640">
      <w:pPr>
        <w:pStyle w:val="p23"/>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4) средства, получаемые от осуществления приносящей доход деятельн</w:t>
      </w:r>
      <w:r>
        <w:rPr>
          <w:rFonts w:ascii="Arial" w:hAnsi="Arial" w:cs="Arial"/>
          <w:color w:val="000000"/>
        </w:rPr>
        <w:t>о</w:t>
      </w:r>
      <w:r>
        <w:rPr>
          <w:rFonts w:ascii="Arial" w:hAnsi="Arial" w:cs="Arial"/>
          <w:color w:val="000000"/>
        </w:rPr>
        <w:t>сти, предусмотренной законодательством Российской Федерации и настоящим Уставом, в том числе доходы от оказания платных услуг;</w:t>
      </w:r>
    </w:p>
    <w:p w:rsidR="00A41640" w:rsidRDefault="00A41640" w:rsidP="00A41640">
      <w:pPr>
        <w:pStyle w:val="p23"/>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5) добровольные пожертвования и целевые взносы юридических и физич</w:t>
      </w:r>
      <w:r>
        <w:rPr>
          <w:rFonts w:ascii="Arial" w:hAnsi="Arial" w:cs="Arial"/>
          <w:color w:val="000000"/>
        </w:rPr>
        <w:t>е</w:t>
      </w:r>
      <w:r>
        <w:rPr>
          <w:rFonts w:ascii="Arial" w:hAnsi="Arial" w:cs="Arial"/>
          <w:color w:val="000000"/>
        </w:rPr>
        <w:t>ских лиц, в том числе спонсорские средства;</w:t>
      </w:r>
    </w:p>
    <w:p w:rsidR="00A41640" w:rsidRDefault="00A41640" w:rsidP="00A41640">
      <w:pPr>
        <w:pStyle w:val="p23"/>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6) иные источники, не запрещенные законодательством Российской Фед</w:t>
      </w:r>
      <w:r>
        <w:rPr>
          <w:rFonts w:ascii="Arial" w:hAnsi="Arial" w:cs="Arial"/>
          <w:color w:val="000000"/>
        </w:rPr>
        <w:t>е</w:t>
      </w:r>
      <w:r>
        <w:rPr>
          <w:rFonts w:ascii="Arial" w:hAnsi="Arial" w:cs="Arial"/>
          <w:color w:val="000000"/>
        </w:rPr>
        <w:t>рации.</w:t>
      </w:r>
    </w:p>
    <w:p w:rsidR="00A41640" w:rsidRDefault="00A41640" w:rsidP="00A41640">
      <w:pPr>
        <w:pStyle w:val="p23"/>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4.6</w:t>
      </w:r>
      <w:r>
        <w:rPr>
          <w:rFonts w:ascii="Arial" w:hAnsi="Arial" w:cs="Arial"/>
        </w:rPr>
        <w:t xml:space="preserve"> Учреждение</w:t>
      </w:r>
      <w:r>
        <w:rPr>
          <w:rFonts w:ascii="Arial" w:hAnsi="Arial" w:cs="Arial"/>
          <w:color w:val="000000"/>
        </w:rPr>
        <w:t xml:space="preserve"> в отношении закрепленного за ним имущества осуществл</w:t>
      </w:r>
      <w:r>
        <w:rPr>
          <w:rFonts w:ascii="Arial" w:hAnsi="Arial" w:cs="Arial"/>
          <w:color w:val="000000"/>
        </w:rPr>
        <w:t>я</w:t>
      </w:r>
      <w:r>
        <w:rPr>
          <w:rFonts w:ascii="Arial" w:hAnsi="Arial" w:cs="Arial"/>
          <w:color w:val="000000"/>
        </w:rPr>
        <w:t>ет права пользования и распоряжения им в пределах, установленных законод</w:t>
      </w:r>
      <w:r>
        <w:rPr>
          <w:rFonts w:ascii="Arial" w:hAnsi="Arial" w:cs="Arial"/>
          <w:color w:val="000000"/>
        </w:rPr>
        <w:t>а</w:t>
      </w:r>
      <w:r>
        <w:rPr>
          <w:rFonts w:ascii="Arial" w:hAnsi="Arial" w:cs="Arial"/>
          <w:color w:val="000000"/>
        </w:rPr>
        <w:t>тельством Российской Федерации.</w:t>
      </w:r>
    </w:p>
    <w:p w:rsidR="00A41640" w:rsidRDefault="00A41640" w:rsidP="00A41640">
      <w:pPr>
        <w:pStyle w:val="p34"/>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4.7. </w:t>
      </w:r>
      <w:r>
        <w:rPr>
          <w:rFonts w:ascii="Arial" w:hAnsi="Arial" w:cs="Arial"/>
        </w:rPr>
        <w:t>Учреждение</w:t>
      </w:r>
      <w:r>
        <w:rPr>
          <w:rFonts w:ascii="Arial" w:hAnsi="Arial" w:cs="Arial"/>
          <w:color w:val="000000"/>
        </w:rPr>
        <w:t xml:space="preserve"> не вправе без согласия Учредителя и отдела по управл</w:t>
      </w:r>
      <w:r>
        <w:rPr>
          <w:rFonts w:ascii="Arial" w:hAnsi="Arial" w:cs="Arial"/>
          <w:color w:val="000000"/>
        </w:rPr>
        <w:t>е</w:t>
      </w:r>
      <w:r>
        <w:rPr>
          <w:rFonts w:ascii="Arial" w:hAnsi="Arial" w:cs="Arial"/>
          <w:color w:val="000000"/>
        </w:rPr>
        <w:t xml:space="preserve">нию муниципальным имуществом и </w:t>
      </w:r>
      <w:proofErr w:type="gramStart"/>
      <w:r>
        <w:rPr>
          <w:rFonts w:ascii="Arial" w:hAnsi="Arial" w:cs="Arial"/>
          <w:color w:val="000000"/>
        </w:rPr>
        <w:t>земельными</w:t>
      </w:r>
      <w:proofErr w:type="gramEnd"/>
      <w:r>
        <w:rPr>
          <w:rFonts w:ascii="Arial" w:hAnsi="Arial" w:cs="Arial"/>
          <w:color w:val="000000"/>
        </w:rPr>
        <w:t xml:space="preserve"> ресурсам распоряжаться н</w:t>
      </w:r>
      <w:r>
        <w:rPr>
          <w:rFonts w:ascii="Arial" w:hAnsi="Arial" w:cs="Arial"/>
          <w:color w:val="000000"/>
        </w:rPr>
        <w:t>е</w:t>
      </w:r>
      <w:r>
        <w:rPr>
          <w:rFonts w:ascii="Arial" w:hAnsi="Arial" w:cs="Arial"/>
          <w:color w:val="000000"/>
        </w:rPr>
        <w:t>движимым имуществом и особо ценным движимым имуществом, закрепленным за ним или приобретенным за счет выделенных ему средств на приобретение этого имущества.</w:t>
      </w:r>
    </w:p>
    <w:p w:rsidR="00A41640" w:rsidRDefault="00A41640" w:rsidP="00A41640">
      <w:pPr>
        <w:pStyle w:val="p2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4.8. Остальным имуществом, в том числе недвижимым имуществом, </w:t>
      </w:r>
      <w:r>
        <w:rPr>
          <w:rFonts w:ascii="Arial" w:hAnsi="Arial" w:cs="Arial"/>
        </w:rPr>
        <w:t>Учр</w:t>
      </w:r>
      <w:r>
        <w:rPr>
          <w:rFonts w:ascii="Arial" w:hAnsi="Arial" w:cs="Arial"/>
        </w:rPr>
        <w:t>е</w:t>
      </w:r>
      <w:r>
        <w:rPr>
          <w:rFonts w:ascii="Arial" w:hAnsi="Arial" w:cs="Arial"/>
        </w:rPr>
        <w:t>ждение</w:t>
      </w:r>
      <w:r>
        <w:rPr>
          <w:rFonts w:ascii="Arial" w:hAnsi="Arial" w:cs="Arial"/>
          <w:color w:val="000000"/>
        </w:rPr>
        <w:t xml:space="preserve"> вправе распоряжаться самостоятельно.</w:t>
      </w:r>
    </w:p>
    <w:p w:rsidR="00A41640" w:rsidRDefault="00A41640" w:rsidP="00A41640">
      <w:pPr>
        <w:pStyle w:val="p2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4.9. Имущество и средства </w:t>
      </w:r>
      <w:r>
        <w:rPr>
          <w:rFonts w:ascii="Arial" w:hAnsi="Arial" w:cs="Arial"/>
        </w:rPr>
        <w:t>Учреждения</w:t>
      </w:r>
      <w:r>
        <w:rPr>
          <w:rFonts w:ascii="Arial" w:hAnsi="Arial" w:cs="Arial"/>
          <w:color w:val="000000"/>
        </w:rPr>
        <w:t xml:space="preserve"> отражаются на его балансе и и</w:t>
      </w:r>
      <w:r>
        <w:rPr>
          <w:rFonts w:ascii="Arial" w:hAnsi="Arial" w:cs="Arial"/>
          <w:color w:val="000000"/>
        </w:rPr>
        <w:t>с</w:t>
      </w:r>
      <w:r>
        <w:rPr>
          <w:rFonts w:ascii="Arial" w:hAnsi="Arial" w:cs="Arial"/>
          <w:color w:val="000000"/>
        </w:rPr>
        <w:t>пользуются для достижения целей, определенных настоящим Уставом. Недв</w:t>
      </w:r>
      <w:r>
        <w:rPr>
          <w:rFonts w:ascii="Arial" w:hAnsi="Arial" w:cs="Arial"/>
          <w:color w:val="000000"/>
        </w:rPr>
        <w:t>и</w:t>
      </w:r>
      <w:r>
        <w:rPr>
          <w:rFonts w:ascii="Arial" w:hAnsi="Arial" w:cs="Arial"/>
          <w:color w:val="000000"/>
        </w:rPr>
        <w:t xml:space="preserve">жимое имущество, закрепленное за </w:t>
      </w:r>
      <w:r>
        <w:rPr>
          <w:rFonts w:ascii="Arial" w:hAnsi="Arial" w:cs="Arial"/>
        </w:rPr>
        <w:t>Учреждением</w:t>
      </w:r>
      <w:r>
        <w:rPr>
          <w:rFonts w:ascii="Arial" w:hAnsi="Arial" w:cs="Arial"/>
          <w:color w:val="000000"/>
        </w:rPr>
        <w:t xml:space="preserve"> или приобретенное за счет средств, выделенных ему Учредителем на приобретение этого имущества, а также находящееся у </w:t>
      </w:r>
      <w:r>
        <w:rPr>
          <w:rFonts w:ascii="Arial" w:hAnsi="Arial" w:cs="Arial"/>
        </w:rPr>
        <w:t>Учреждения</w:t>
      </w:r>
      <w:r>
        <w:rPr>
          <w:rFonts w:ascii="Arial" w:hAnsi="Arial" w:cs="Arial"/>
          <w:color w:val="000000"/>
        </w:rPr>
        <w:t xml:space="preserve"> особо ценное движимое имущество подл</w:t>
      </w:r>
      <w:r>
        <w:rPr>
          <w:rFonts w:ascii="Arial" w:hAnsi="Arial" w:cs="Arial"/>
          <w:color w:val="000000"/>
        </w:rPr>
        <w:t>е</w:t>
      </w:r>
      <w:r>
        <w:rPr>
          <w:rFonts w:ascii="Arial" w:hAnsi="Arial" w:cs="Arial"/>
          <w:color w:val="000000"/>
        </w:rPr>
        <w:t>жит обособленному учету в установленном порядке.</w:t>
      </w:r>
    </w:p>
    <w:p w:rsidR="00A41640" w:rsidRDefault="00A41640" w:rsidP="00A41640">
      <w:pPr>
        <w:pStyle w:val="p3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4.10. Имущество, приобретенное за счет средств от приносящей доход де</w:t>
      </w:r>
      <w:r>
        <w:rPr>
          <w:rFonts w:ascii="Arial" w:hAnsi="Arial" w:cs="Arial"/>
          <w:color w:val="000000"/>
        </w:rPr>
        <w:t>я</w:t>
      </w:r>
      <w:r>
        <w:rPr>
          <w:rFonts w:ascii="Arial" w:hAnsi="Arial" w:cs="Arial"/>
          <w:color w:val="000000"/>
        </w:rPr>
        <w:t xml:space="preserve">тельности, поступает в самостоятельное распоряжение </w:t>
      </w:r>
      <w:proofErr w:type="gramStart"/>
      <w:r>
        <w:rPr>
          <w:rFonts w:ascii="Arial" w:hAnsi="Arial" w:cs="Arial"/>
        </w:rPr>
        <w:t>Учреждения</w:t>
      </w:r>
      <w:proofErr w:type="gramEnd"/>
      <w:r>
        <w:rPr>
          <w:rFonts w:ascii="Arial" w:hAnsi="Arial" w:cs="Arial"/>
          <w:color w:val="000000"/>
        </w:rPr>
        <w:t xml:space="preserve"> и учит</w:t>
      </w:r>
      <w:r>
        <w:rPr>
          <w:rFonts w:ascii="Arial" w:hAnsi="Arial" w:cs="Arial"/>
          <w:color w:val="000000"/>
        </w:rPr>
        <w:t>ы</w:t>
      </w:r>
      <w:r>
        <w:rPr>
          <w:rFonts w:ascii="Arial" w:hAnsi="Arial" w:cs="Arial"/>
          <w:color w:val="000000"/>
        </w:rPr>
        <w:t>ваются на отдельном балансе.</w:t>
      </w:r>
    </w:p>
    <w:p w:rsidR="00A41640" w:rsidRDefault="00A41640" w:rsidP="00A41640">
      <w:pPr>
        <w:pStyle w:val="p35"/>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4.11. Собственник имущества </w:t>
      </w:r>
      <w:r>
        <w:rPr>
          <w:rFonts w:ascii="Arial" w:hAnsi="Arial" w:cs="Arial"/>
        </w:rPr>
        <w:t>Учреждения</w:t>
      </w:r>
      <w:r>
        <w:rPr>
          <w:rFonts w:ascii="Arial" w:hAnsi="Arial" w:cs="Arial"/>
          <w:color w:val="000000"/>
        </w:rPr>
        <w:t xml:space="preserve"> не имеет права на получение д</w:t>
      </w:r>
      <w:r>
        <w:rPr>
          <w:rFonts w:ascii="Arial" w:hAnsi="Arial" w:cs="Arial"/>
          <w:color w:val="000000"/>
        </w:rPr>
        <w:t>о</w:t>
      </w:r>
      <w:r>
        <w:rPr>
          <w:rFonts w:ascii="Arial" w:hAnsi="Arial" w:cs="Arial"/>
          <w:color w:val="000000"/>
        </w:rPr>
        <w:t xml:space="preserve">ходов от осуществления </w:t>
      </w:r>
      <w:r>
        <w:rPr>
          <w:rFonts w:ascii="Arial" w:hAnsi="Arial" w:cs="Arial"/>
        </w:rPr>
        <w:t>Учреждением</w:t>
      </w:r>
      <w:r>
        <w:rPr>
          <w:rFonts w:ascii="Arial" w:hAnsi="Arial" w:cs="Arial"/>
          <w:color w:val="000000"/>
        </w:rPr>
        <w:t xml:space="preserve"> деятельности и использования закре</w:t>
      </w:r>
      <w:r>
        <w:rPr>
          <w:rFonts w:ascii="Arial" w:hAnsi="Arial" w:cs="Arial"/>
          <w:color w:val="000000"/>
        </w:rPr>
        <w:t>п</w:t>
      </w:r>
      <w:r>
        <w:rPr>
          <w:rFonts w:ascii="Arial" w:hAnsi="Arial" w:cs="Arial"/>
          <w:color w:val="000000"/>
        </w:rPr>
        <w:t xml:space="preserve">ленного за </w:t>
      </w:r>
      <w:r>
        <w:rPr>
          <w:rFonts w:ascii="Arial" w:hAnsi="Arial" w:cs="Arial"/>
        </w:rPr>
        <w:t>Учреждением</w:t>
      </w:r>
      <w:r>
        <w:rPr>
          <w:rFonts w:ascii="Arial" w:hAnsi="Arial" w:cs="Arial"/>
          <w:color w:val="000000"/>
        </w:rPr>
        <w:t xml:space="preserve"> имущества.</w:t>
      </w:r>
    </w:p>
    <w:p w:rsidR="00A41640" w:rsidRDefault="00A41640" w:rsidP="00A41640">
      <w:pPr>
        <w:pStyle w:val="p2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4.12. </w:t>
      </w:r>
      <w:r>
        <w:rPr>
          <w:rFonts w:ascii="Arial" w:hAnsi="Arial" w:cs="Arial"/>
        </w:rPr>
        <w:t>Учреждение</w:t>
      </w:r>
      <w:r>
        <w:rPr>
          <w:rFonts w:ascii="Arial" w:hAnsi="Arial" w:cs="Arial"/>
          <w:color w:val="000000"/>
        </w:rPr>
        <w:t xml:space="preserve"> вправе с согласия Учредителя вносить недвижимое им</w:t>
      </w:r>
      <w:r>
        <w:rPr>
          <w:rFonts w:ascii="Arial" w:hAnsi="Arial" w:cs="Arial"/>
          <w:color w:val="000000"/>
        </w:rPr>
        <w:t>у</w:t>
      </w:r>
      <w:r>
        <w:rPr>
          <w:rFonts w:ascii="Arial" w:hAnsi="Arial" w:cs="Arial"/>
          <w:color w:val="000000"/>
        </w:rPr>
        <w:t>щество, закрепленное за ним или приобретенное им за счет средств, выделе</w:t>
      </w:r>
      <w:r>
        <w:rPr>
          <w:rFonts w:ascii="Arial" w:hAnsi="Arial" w:cs="Arial"/>
          <w:color w:val="000000"/>
        </w:rPr>
        <w:t>н</w:t>
      </w:r>
      <w:r>
        <w:rPr>
          <w:rFonts w:ascii="Arial" w:hAnsi="Arial" w:cs="Arial"/>
          <w:color w:val="000000"/>
        </w:rPr>
        <w:t xml:space="preserve">ных ему Учредителем на приобретение этого имущества, а также находящееся у </w:t>
      </w:r>
      <w:r>
        <w:rPr>
          <w:rFonts w:ascii="Arial" w:hAnsi="Arial" w:cs="Arial"/>
        </w:rPr>
        <w:t>Учреждения</w:t>
      </w:r>
      <w:r>
        <w:rPr>
          <w:rFonts w:ascii="Arial" w:hAnsi="Arial" w:cs="Arial"/>
          <w:color w:val="000000"/>
        </w:rPr>
        <w:t xml:space="preserve"> особо ценное движимое имущество, </w:t>
      </w:r>
      <w:proofErr w:type="gramStart"/>
      <w:r>
        <w:rPr>
          <w:rFonts w:ascii="Arial" w:hAnsi="Arial" w:cs="Arial"/>
          <w:color w:val="000000"/>
        </w:rPr>
        <w:t>в</w:t>
      </w:r>
      <w:proofErr w:type="gramEnd"/>
      <w:r>
        <w:rPr>
          <w:rFonts w:ascii="Arial" w:hAnsi="Arial" w:cs="Arial"/>
          <w:color w:val="000000"/>
        </w:rPr>
        <w:t xml:space="preserve"> уставный </w:t>
      </w:r>
    </w:p>
    <w:p w:rsidR="00A41640" w:rsidRDefault="00A41640" w:rsidP="00A41640">
      <w:pPr>
        <w:rPr>
          <w:rFonts w:ascii="Arial" w:hAnsi="Arial" w:cs="Arial"/>
          <w:color w:val="000000"/>
        </w:rPr>
        <w:sectPr w:rsidR="00A41640">
          <w:pgSz w:w="11906" w:h="16838"/>
          <w:pgMar w:top="1134" w:right="1134" w:bottom="1134" w:left="1701" w:header="709" w:footer="709" w:gutter="0"/>
          <w:pgNumType w:start="3"/>
          <w:cols w:space="720"/>
        </w:sectPr>
      </w:pPr>
    </w:p>
    <w:p w:rsidR="00A41640" w:rsidRDefault="00A41640" w:rsidP="00A41640">
      <w:pPr>
        <w:pStyle w:val="p2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lastRenderedPageBreak/>
        <w:t>(складочный) капитал других юридических лиц или иным образом перед</w:t>
      </w:r>
      <w:r>
        <w:rPr>
          <w:rFonts w:ascii="Arial" w:hAnsi="Arial" w:cs="Arial"/>
          <w:color w:val="000000"/>
        </w:rPr>
        <w:t>а</w:t>
      </w:r>
      <w:r>
        <w:rPr>
          <w:rFonts w:ascii="Arial" w:hAnsi="Arial" w:cs="Arial"/>
          <w:color w:val="000000"/>
        </w:rPr>
        <w:t>вать это имущество другим юридическим лицам в качестве их учредителя или участника.</w:t>
      </w:r>
    </w:p>
    <w:p w:rsidR="00A41640" w:rsidRDefault="00A41640" w:rsidP="00A41640">
      <w:pPr>
        <w:pStyle w:val="p2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4.13. </w:t>
      </w:r>
      <w:r>
        <w:rPr>
          <w:rFonts w:ascii="Arial" w:hAnsi="Arial" w:cs="Arial"/>
        </w:rPr>
        <w:t>Учреждение</w:t>
      </w:r>
      <w:r>
        <w:rPr>
          <w:rFonts w:ascii="Arial" w:hAnsi="Arial" w:cs="Arial"/>
          <w:color w:val="000000"/>
        </w:rPr>
        <w:t xml:space="preserve">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w:t>
      </w:r>
      <w:r>
        <w:rPr>
          <w:rFonts w:ascii="Arial" w:hAnsi="Arial" w:cs="Arial"/>
          <w:color w:val="000000"/>
        </w:rPr>
        <w:t>а</w:t>
      </w:r>
      <w:r>
        <w:rPr>
          <w:rFonts w:ascii="Arial" w:hAnsi="Arial" w:cs="Arial"/>
          <w:color w:val="000000"/>
        </w:rPr>
        <w:t>ве.</w:t>
      </w:r>
    </w:p>
    <w:p w:rsidR="00A41640" w:rsidRDefault="00A41640" w:rsidP="00A41640">
      <w:pPr>
        <w:pStyle w:val="p2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4.14. </w:t>
      </w:r>
      <w:r>
        <w:rPr>
          <w:rFonts w:ascii="Arial" w:hAnsi="Arial" w:cs="Arial"/>
        </w:rPr>
        <w:t>Учреждение</w:t>
      </w:r>
      <w:r>
        <w:rPr>
          <w:rFonts w:ascii="Arial" w:hAnsi="Arial" w:cs="Arial"/>
          <w:color w:val="000000"/>
        </w:rPr>
        <w:t xml:space="preserve"> ежегодно представляет Учредителю расчет предполага</w:t>
      </w:r>
      <w:r>
        <w:rPr>
          <w:rFonts w:ascii="Arial" w:hAnsi="Arial" w:cs="Arial"/>
          <w:color w:val="000000"/>
        </w:rPr>
        <w:t>е</w:t>
      </w:r>
      <w:r>
        <w:rPr>
          <w:rFonts w:ascii="Arial" w:hAnsi="Arial" w:cs="Arial"/>
          <w:color w:val="000000"/>
        </w:rPr>
        <w:t>мых расходов на содержание недвижимого имущества и особо ценного движ</w:t>
      </w:r>
      <w:r>
        <w:rPr>
          <w:rFonts w:ascii="Arial" w:hAnsi="Arial" w:cs="Arial"/>
          <w:color w:val="000000"/>
        </w:rPr>
        <w:t>и</w:t>
      </w:r>
      <w:r>
        <w:rPr>
          <w:rFonts w:ascii="Arial" w:hAnsi="Arial" w:cs="Arial"/>
          <w:color w:val="000000"/>
        </w:rPr>
        <w:t xml:space="preserve">мого имущества, закрепленных за </w:t>
      </w:r>
      <w:r>
        <w:rPr>
          <w:rFonts w:ascii="Arial" w:hAnsi="Arial" w:cs="Arial"/>
        </w:rPr>
        <w:t>Учреждением</w:t>
      </w:r>
      <w:r>
        <w:rPr>
          <w:rFonts w:ascii="Arial" w:hAnsi="Arial" w:cs="Arial"/>
          <w:color w:val="000000"/>
        </w:rPr>
        <w:t xml:space="preserve">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A41640" w:rsidRDefault="00A41640" w:rsidP="00A41640">
      <w:pPr>
        <w:pStyle w:val="p2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4.15. Отдел по управлению муниципальным имуществом и земельными р</w:t>
      </w:r>
      <w:r>
        <w:rPr>
          <w:rFonts w:ascii="Arial" w:hAnsi="Arial" w:cs="Arial"/>
          <w:color w:val="000000"/>
        </w:rPr>
        <w:t>е</w:t>
      </w:r>
      <w:r>
        <w:rPr>
          <w:rFonts w:ascii="Arial" w:hAnsi="Arial" w:cs="Arial"/>
          <w:color w:val="000000"/>
        </w:rPr>
        <w:t>сурсами по согласованию с Учредителем вправе изъять излишнее, неиспольз</w:t>
      </w:r>
      <w:r>
        <w:rPr>
          <w:rFonts w:ascii="Arial" w:hAnsi="Arial" w:cs="Arial"/>
          <w:color w:val="000000"/>
        </w:rPr>
        <w:t>у</w:t>
      </w:r>
      <w:r>
        <w:rPr>
          <w:rFonts w:ascii="Arial" w:hAnsi="Arial" w:cs="Arial"/>
          <w:color w:val="000000"/>
        </w:rPr>
        <w:t xml:space="preserve">емое либо используемое не по назначению имущество, закрепленное за </w:t>
      </w:r>
      <w:r>
        <w:rPr>
          <w:rFonts w:ascii="Arial" w:hAnsi="Arial" w:cs="Arial"/>
        </w:rPr>
        <w:t>Учр</w:t>
      </w:r>
      <w:r>
        <w:rPr>
          <w:rFonts w:ascii="Arial" w:hAnsi="Arial" w:cs="Arial"/>
        </w:rPr>
        <w:t>е</w:t>
      </w:r>
      <w:r>
        <w:rPr>
          <w:rFonts w:ascii="Arial" w:hAnsi="Arial" w:cs="Arial"/>
        </w:rPr>
        <w:t>ждением</w:t>
      </w:r>
      <w:r>
        <w:rPr>
          <w:rFonts w:ascii="Arial" w:hAnsi="Arial" w:cs="Arial"/>
          <w:color w:val="000000"/>
        </w:rPr>
        <w:t xml:space="preserve"> на праве оперативного управления, и распорядиться им по своему усмотрению.</w:t>
      </w:r>
    </w:p>
    <w:p w:rsidR="00A41640" w:rsidRDefault="00A41640" w:rsidP="00A41640">
      <w:pPr>
        <w:pStyle w:val="p22"/>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xml:space="preserve">4.16. При ликвидации </w:t>
      </w:r>
      <w:r>
        <w:rPr>
          <w:rFonts w:ascii="Arial" w:hAnsi="Arial" w:cs="Arial"/>
        </w:rPr>
        <w:t>Учреждения</w:t>
      </w:r>
      <w:r>
        <w:rPr>
          <w:rFonts w:ascii="Arial" w:hAnsi="Arial" w:cs="Arial"/>
          <w:color w:val="000000"/>
        </w:rPr>
        <w:t xml:space="preserve"> его имущество после удовлетворения требований кредиторов передается на развитие спорта.</w:t>
      </w:r>
    </w:p>
    <w:p w:rsidR="00A41640" w:rsidRDefault="00A41640" w:rsidP="00A41640">
      <w:pPr>
        <w:pStyle w:val="p22"/>
        <w:shd w:val="clear" w:color="auto" w:fill="FFFFFF"/>
        <w:spacing w:before="0" w:beforeAutospacing="0" w:after="0" w:afterAutospacing="0"/>
        <w:ind w:firstLine="840"/>
        <w:jc w:val="both"/>
        <w:rPr>
          <w:rFonts w:ascii="Arial" w:hAnsi="Arial" w:cs="Arial"/>
          <w:color w:val="000000"/>
        </w:rPr>
      </w:pPr>
    </w:p>
    <w:p w:rsidR="00A41640" w:rsidRDefault="00A41640" w:rsidP="00A41640">
      <w:pPr>
        <w:pStyle w:val="a4"/>
        <w:widowControl w:val="0"/>
        <w:numPr>
          <w:ilvl w:val="0"/>
          <w:numId w:val="45"/>
        </w:numPr>
        <w:autoSpaceDE w:val="0"/>
        <w:autoSpaceDN w:val="0"/>
        <w:adjustRightInd w:val="0"/>
        <w:jc w:val="center"/>
        <w:rPr>
          <w:rFonts w:ascii="Arial" w:hAnsi="Arial" w:cs="Arial"/>
          <w:b/>
        </w:rPr>
      </w:pPr>
      <w:r>
        <w:rPr>
          <w:rFonts w:ascii="Arial" w:hAnsi="Arial" w:cs="Arial"/>
          <w:b/>
        </w:rPr>
        <w:t>ОБРАЗОВАТЕЛЬНАЯ ДЕЯТЕЛЬНОСТЬ УЧРЕЖДЕНИЯ</w:t>
      </w:r>
    </w:p>
    <w:p w:rsidR="00A41640" w:rsidRDefault="00A41640" w:rsidP="00A41640">
      <w:pPr>
        <w:widowControl w:val="0"/>
        <w:autoSpaceDE w:val="0"/>
        <w:autoSpaceDN w:val="0"/>
        <w:adjustRightInd w:val="0"/>
        <w:jc w:val="center"/>
        <w:rPr>
          <w:rFonts w:ascii="Arial" w:hAnsi="Arial" w:cs="Arial"/>
          <w:b/>
        </w:rPr>
      </w:pP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5.1. Обучение в Учреждении ведется на русском языке.</w:t>
      </w:r>
    </w:p>
    <w:p w:rsidR="00A41640" w:rsidRDefault="00A41640" w:rsidP="00A41640">
      <w:pPr>
        <w:widowControl w:val="0"/>
        <w:tabs>
          <w:tab w:val="left" w:pos="567"/>
        </w:tabs>
        <w:autoSpaceDE w:val="0"/>
        <w:autoSpaceDN w:val="0"/>
        <w:adjustRightInd w:val="0"/>
        <w:ind w:firstLine="426"/>
        <w:jc w:val="both"/>
        <w:rPr>
          <w:rFonts w:ascii="Arial" w:hAnsi="Arial" w:cs="Arial"/>
        </w:rPr>
      </w:pPr>
      <w:r>
        <w:rPr>
          <w:rFonts w:ascii="Arial" w:hAnsi="Arial" w:cs="Arial"/>
        </w:rPr>
        <w:t xml:space="preserve">5.2. Учреждение организует работу с постоянным составом </w:t>
      </w:r>
      <w:proofErr w:type="gramStart"/>
      <w:r>
        <w:rPr>
          <w:rFonts w:ascii="Arial" w:hAnsi="Arial" w:cs="Arial"/>
        </w:rPr>
        <w:t>занимающихся</w:t>
      </w:r>
      <w:proofErr w:type="gramEnd"/>
      <w:r>
        <w:rPr>
          <w:rFonts w:ascii="Arial" w:hAnsi="Arial" w:cs="Arial"/>
        </w:rPr>
        <w:t xml:space="preserve"> в течение календарного года. Учебный год в Учреждении начинается с 1 се</w:t>
      </w:r>
      <w:r>
        <w:rPr>
          <w:rFonts w:ascii="Arial" w:hAnsi="Arial" w:cs="Arial"/>
        </w:rPr>
        <w:t>н</w:t>
      </w:r>
      <w:r>
        <w:rPr>
          <w:rFonts w:ascii="Arial" w:hAnsi="Arial" w:cs="Arial"/>
        </w:rPr>
        <w:t xml:space="preserve">тября. </w:t>
      </w:r>
    </w:p>
    <w:p w:rsidR="00A41640" w:rsidRDefault="00A41640" w:rsidP="00A41640">
      <w:pPr>
        <w:pStyle w:val="a3"/>
        <w:spacing w:before="0" w:beforeAutospacing="0" w:after="0" w:afterAutospacing="0"/>
        <w:ind w:firstLine="426"/>
        <w:jc w:val="both"/>
        <w:rPr>
          <w:rFonts w:ascii="Arial" w:hAnsi="Arial" w:cs="Arial"/>
        </w:rPr>
      </w:pPr>
      <w:r>
        <w:rPr>
          <w:rFonts w:ascii="Arial" w:hAnsi="Arial" w:cs="Arial"/>
        </w:rPr>
        <w:t>5.3. Учебно-тренировочные занятия в отделениях по видам спорта пров</w:t>
      </w:r>
      <w:r>
        <w:rPr>
          <w:rFonts w:ascii="Arial" w:hAnsi="Arial" w:cs="Arial"/>
        </w:rPr>
        <w:t>о</w:t>
      </w:r>
      <w:r>
        <w:rPr>
          <w:rFonts w:ascii="Arial" w:hAnsi="Arial" w:cs="Arial"/>
        </w:rPr>
        <w:t>дятся по дополнительным образовательным программам, которые подразд</w:t>
      </w:r>
      <w:r>
        <w:rPr>
          <w:rFonts w:ascii="Arial" w:hAnsi="Arial" w:cs="Arial"/>
        </w:rPr>
        <w:t>е</w:t>
      </w:r>
      <w:r>
        <w:rPr>
          <w:rFonts w:ascii="Arial" w:hAnsi="Arial" w:cs="Arial"/>
        </w:rPr>
        <w:t>ляются на общеразвивающие и предпрофессиональные программы. Дополн</w:t>
      </w:r>
      <w:r>
        <w:rPr>
          <w:rFonts w:ascii="Arial" w:hAnsi="Arial" w:cs="Arial"/>
        </w:rPr>
        <w:t>и</w:t>
      </w:r>
      <w:r>
        <w:rPr>
          <w:rFonts w:ascii="Arial" w:hAnsi="Arial" w:cs="Arial"/>
        </w:rPr>
        <w:t>тельные общеразвивающие программы реализуются как для детей, так и для взрослых. Дополнительные предпрофессиональные программы реализуются для детей.</w:t>
      </w:r>
    </w:p>
    <w:p w:rsidR="00A41640" w:rsidRDefault="00A41640" w:rsidP="00A41640">
      <w:pPr>
        <w:pStyle w:val="ab"/>
        <w:spacing w:after="0"/>
        <w:ind w:right="-285" w:firstLine="426"/>
        <w:jc w:val="both"/>
        <w:rPr>
          <w:rFonts w:ascii="Arial" w:hAnsi="Arial" w:cs="Arial"/>
        </w:rPr>
      </w:pPr>
      <w:r>
        <w:rPr>
          <w:rFonts w:ascii="Arial" w:hAnsi="Arial" w:cs="Arial"/>
        </w:rPr>
        <w:t xml:space="preserve">5.4. Для осуществления образовательного процесса </w:t>
      </w:r>
      <w:r>
        <w:rPr>
          <w:rFonts w:ascii="Arial" w:hAnsi="Arial" w:cs="Arial"/>
          <w:lang w:eastAsia="ru-RU"/>
        </w:rPr>
        <w:t>Учреждение</w:t>
      </w:r>
      <w:r>
        <w:rPr>
          <w:rFonts w:ascii="Arial" w:hAnsi="Arial" w:cs="Arial"/>
        </w:rPr>
        <w:t xml:space="preserve"> разрабатывает и утверждает:</w:t>
      </w:r>
    </w:p>
    <w:p w:rsidR="00A41640" w:rsidRDefault="00A41640" w:rsidP="00A41640">
      <w:pPr>
        <w:pStyle w:val="ab"/>
        <w:spacing w:after="0"/>
        <w:ind w:right="-285" w:firstLine="426"/>
        <w:jc w:val="both"/>
        <w:rPr>
          <w:rFonts w:ascii="Arial" w:hAnsi="Arial" w:cs="Arial"/>
        </w:rPr>
      </w:pPr>
      <w:proofErr w:type="gramStart"/>
      <w:r>
        <w:rPr>
          <w:rFonts w:ascii="Arial" w:hAnsi="Arial" w:cs="Arial"/>
        </w:rPr>
        <w:t xml:space="preserve">1) годовой учебный план, рассчитанный на 45 недель учебно-тренировочных занятий непосредственно в условиях </w:t>
      </w:r>
      <w:r>
        <w:rPr>
          <w:rFonts w:ascii="Arial" w:hAnsi="Arial" w:cs="Arial"/>
          <w:lang w:eastAsia="ru-RU"/>
        </w:rPr>
        <w:t>Учреждения</w:t>
      </w:r>
      <w:r>
        <w:rPr>
          <w:rFonts w:ascii="Arial" w:hAnsi="Arial" w:cs="Arial"/>
        </w:rPr>
        <w:t xml:space="preserve"> и дополнительно 6 недель – в условиях оздоровительного лагеря спортивного профиля и (или) по индивидуальным планам обучающихся на период активного отдыха, При наличии 50 % контингента  тренер-преподаватель может проводить учебно-тренировочные  занятия в каникулярное время для обеспечения круглогодичных учебных занятий.</w:t>
      </w:r>
      <w:proofErr w:type="gramEnd"/>
      <w:r>
        <w:rPr>
          <w:rFonts w:ascii="Arial" w:hAnsi="Arial" w:cs="Arial"/>
        </w:rPr>
        <w:t xml:space="preserve"> Для активного отдыха учащихся может функционировать спортивно-оздоровительный лагерь (загородный, по месту жительства). Утверждение контингента учащихся, количества групп и годового расчёта учебных часов производится ежегодно до 1 октября; </w:t>
      </w:r>
    </w:p>
    <w:p w:rsidR="00A41640" w:rsidRDefault="00A41640" w:rsidP="00A41640">
      <w:pPr>
        <w:pStyle w:val="ab"/>
        <w:spacing w:after="0"/>
        <w:ind w:right="-285" w:firstLine="426"/>
        <w:jc w:val="both"/>
        <w:rPr>
          <w:rFonts w:ascii="Arial" w:hAnsi="Arial" w:cs="Arial"/>
        </w:rPr>
      </w:pPr>
      <w:r>
        <w:rPr>
          <w:rFonts w:ascii="Arial" w:hAnsi="Arial" w:cs="Arial"/>
        </w:rPr>
        <w:t>2)  годовой календарный учебный план-график;</w:t>
      </w:r>
    </w:p>
    <w:p w:rsidR="00A41640" w:rsidRDefault="00A41640" w:rsidP="00A41640">
      <w:pPr>
        <w:pStyle w:val="ab"/>
        <w:spacing w:after="0"/>
        <w:ind w:right="-285" w:firstLine="426"/>
        <w:jc w:val="both"/>
        <w:rPr>
          <w:rFonts w:ascii="Arial" w:hAnsi="Arial" w:cs="Arial"/>
        </w:rPr>
      </w:pPr>
      <w:r>
        <w:rPr>
          <w:rFonts w:ascii="Arial" w:hAnsi="Arial" w:cs="Arial"/>
        </w:rPr>
        <w:t>3)  годовой календарный план спортивно-массовых мероприятий;</w:t>
      </w:r>
    </w:p>
    <w:p w:rsidR="00A41640" w:rsidRDefault="00A41640" w:rsidP="00A41640">
      <w:pPr>
        <w:pStyle w:val="ab"/>
        <w:spacing w:after="0"/>
        <w:ind w:right="-285" w:firstLine="426"/>
        <w:jc w:val="both"/>
        <w:rPr>
          <w:rFonts w:ascii="Arial" w:hAnsi="Arial" w:cs="Arial"/>
          <w:i/>
        </w:rPr>
      </w:pPr>
      <w:r>
        <w:rPr>
          <w:rFonts w:ascii="Arial" w:hAnsi="Arial" w:cs="Arial"/>
        </w:rPr>
        <w:t>4)  расписание занятий.</w:t>
      </w:r>
      <w:r>
        <w:rPr>
          <w:rFonts w:ascii="Arial" w:hAnsi="Arial" w:cs="Arial"/>
          <w:i/>
        </w:rPr>
        <w:t xml:space="preserve"> </w:t>
      </w:r>
    </w:p>
    <w:p w:rsidR="00A41640" w:rsidRDefault="00A41640" w:rsidP="00A41640">
      <w:pPr>
        <w:pStyle w:val="ConsPlusNormal"/>
        <w:ind w:firstLine="426"/>
        <w:jc w:val="both"/>
        <w:rPr>
          <w:rFonts w:ascii="Arial" w:hAnsi="Arial" w:cs="Arial"/>
          <w:sz w:val="24"/>
          <w:szCs w:val="24"/>
        </w:rPr>
      </w:pPr>
      <w:r>
        <w:rPr>
          <w:rFonts w:ascii="Arial" w:hAnsi="Arial" w:cs="Arial"/>
          <w:sz w:val="24"/>
          <w:szCs w:val="24"/>
        </w:rPr>
        <w:t xml:space="preserve">5.5. Содержание дополнительных общеразвивающих программ и сроки </w:t>
      </w:r>
      <w:proofErr w:type="gramStart"/>
      <w:r>
        <w:rPr>
          <w:rFonts w:ascii="Arial" w:hAnsi="Arial" w:cs="Arial"/>
          <w:sz w:val="24"/>
          <w:szCs w:val="24"/>
        </w:rPr>
        <w:t>об</w:t>
      </w:r>
      <w:r>
        <w:rPr>
          <w:rFonts w:ascii="Arial" w:hAnsi="Arial" w:cs="Arial"/>
          <w:sz w:val="24"/>
          <w:szCs w:val="24"/>
        </w:rPr>
        <w:t>у</w:t>
      </w:r>
      <w:r>
        <w:rPr>
          <w:rFonts w:ascii="Arial" w:hAnsi="Arial" w:cs="Arial"/>
          <w:sz w:val="24"/>
          <w:szCs w:val="24"/>
        </w:rPr>
        <w:t>чения по ним</w:t>
      </w:r>
      <w:proofErr w:type="gramEnd"/>
      <w:r>
        <w:rPr>
          <w:rFonts w:ascii="Arial" w:hAnsi="Arial" w:cs="Arial"/>
          <w:sz w:val="24"/>
          <w:szCs w:val="24"/>
        </w:rPr>
        <w:t xml:space="preserve"> определяются образовательной программой, разработанной и утвержденной Учреждением, осуществляющим образовательную деятельность. Содержание дополнительных предпрофессиональных программ определяется </w:t>
      </w:r>
      <w:r>
        <w:rPr>
          <w:rFonts w:ascii="Arial" w:hAnsi="Arial" w:cs="Arial"/>
          <w:sz w:val="24"/>
          <w:szCs w:val="24"/>
        </w:rPr>
        <w:lastRenderedPageBreak/>
        <w:t>образовательной программой, разработанной и утвержденной Учреждением, осуществляющим образовательную деятельность, в соответствии с федерал</w:t>
      </w:r>
      <w:r>
        <w:rPr>
          <w:rFonts w:ascii="Arial" w:hAnsi="Arial" w:cs="Arial"/>
          <w:sz w:val="24"/>
          <w:szCs w:val="24"/>
        </w:rPr>
        <w:t>ь</w:t>
      </w:r>
      <w:r>
        <w:rPr>
          <w:rFonts w:ascii="Arial" w:hAnsi="Arial" w:cs="Arial"/>
          <w:sz w:val="24"/>
          <w:szCs w:val="24"/>
        </w:rPr>
        <w:t>ными государственными требованиями с учетом  требований федеральных стандартов спортивной подготовки по избранным видам спорта,  возрастных и индивидуальных особенностей обучающихся при занятиях избранным видом спорта.</w:t>
      </w:r>
    </w:p>
    <w:p w:rsidR="00A41640" w:rsidRDefault="00A41640" w:rsidP="00A41640">
      <w:pPr>
        <w:pStyle w:val="ab"/>
        <w:spacing w:after="0"/>
        <w:ind w:right="-285" w:firstLine="567"/>
        <w:jc w:val="both"/>
        <w:rPr>
          <w:rFonts w:ascii="Arial" w:hAnsi="Arial" w:cs="Arial"/>
          <w:highlight w:val="yellow"/>
        </w:rPr>
      </w:pPr>
      <w:r>
        <w:rPr>
          <w:rFonts w:ascii="Arial" w:hAnsi="Arial" w:cs="Arial"/>
        </w:rPr>
        <w:t xml:space="preserve">Ответственность за создание условий учёбы, тренировки, отдыха несёт администрация </w:t>
      </w:r>
      <w:r>
        <w:rPr>
          <w:rFonts w:ascii="Arial" w:hAnsi="Arial" w:cs="Arial"/>
          <w:lang w:eastAsia="ru-RU"/>
        </w:rPr>
        <w:t>Учреждения</w:t>
      </w:r>
      <w:r>
        <w:rPr>
          <w:rFonts w:ascii="Arial" w:hAnsi="Arial" w:cs="Arial"/>
        </w:rPr>
        <w:t>.</w:t>
      </w:r>
    </w:p>
    <w:p w:rsidR="00A41640" w:rsidRDefault="00A41640" w:rsidP="00A41640">
      <w:pPr>
        <w:jc w:val="both"/>
        <w:rPr>
          <w:rFonts w:ascii="Arial" w:hAnsi="Arial" w:cs="Arial"/>
          <w:b/>
          <w:i/>
        </w:rPr>
      </w:pPr>
      <w:r>
        <w:rPr>
          <w:rFonts w:ascii="Arial" w:hAnsi="Arial" w:cs="Arial"/>
        </w:rPr>
        <w:t xml:space="preserve">       5.6. Задачи Учреждения на этапах</w:t>
      </w:r>
      <w:r>
        <w:rPr>
          <w:rFonts w:ascii="Arial" w:hAnsi="Arial" w:cs="Arial"/>
          <w:b/>
          <w:i/>
        </w:rPr>
        <w:t xml:space="preserve"> </w:t>
      </w:r>
      <w:r>
        <w:rPr>
          <w:rFonts w:ascii="Arial" w:hAnsi="Arial" w:cs="Arial"/>
        </w:rPr>
        <w:t>многолетней</w:t>
      </w:r>
      <w:r>
        <w:rPr>
          <w:rFonts w:ascii="Arial" w:hAnsi="Arial" w:cs="Arial"/>
          <w:b/>
          <w:i/>
        </w:rPr>
        <w:t xml:space="preserve"> </w:t>
      </w:r>
      <w:r>
        <w:rPr>
          <w:rFonts w:ascii="Arial" w:hAnsi="Arial" w:cs="Arial"/>
        </w:rPr>
        <w:t>подготовки:</w:t>
      </w:r>
    </w:p>
    <w:p w:rsidR="00A41640" w:rsidRDefault="00A41640" w:rsidP="00A41640">
      <w:pPr>
        <w:jc w:val="both"/>
        <w:rPr>
          <w:rFonts w:ascii="Arial" w:hAnsi="Arial" w:cs="Arial"/>
        </w:rPr>
      </w:pPr>
      <w:r>
        <w:rPr>
          <w:rFonts w:ascii="Arial" w:hAnsi="Arial" w:cs="Arial"/>
        </w:rPr>
        <w:t xml:space="preserve">      1)   по развитию массового спорта:</w:t>
      </w:r>
    </w:p>
    <w:p w:rsidR="00A41640" w:rsidRDefault="00A41640" w:rsidP="00A41640">
      <w:pPr>
        <w:ind w:firstLine="426"/>
        <w:jc w:val="both"/>
        <w:rPr>
          <w:rFonts w:ascii="Arial" w:hAnsi="Arial" w:cs="Arial"/>
        </w:rPr>
      </w:pPr>
      <w:proofErr w:type="gramStart"/>
      <w:r>
        <w:rPr>
          <w:rFonts w:ascii="Arial" w:hAnsi="Arial" w:cs="Arial"/>
        </w:rPr>
        <w:t>а) этапы спортивно-оздоровительной и начальной подготовки — расшир</w:t>
      </w:r>
      <w:r>
        <w:rPr>
          <w:rFonts w:ascii="Arial" w:hAnsi="Arial" w:cs="Arial"/>
        </w:rPr>
        <w:t>е</w:t>
      </w:r>
      <w:r>
        <w:rPr>
          <w:rFonts w:ascii="Arial" w:hAnsi="Arial" w:cs="Arial"/>
        </w:rPr>
        <w:t>ние двигательных возможностей, организация содержательного досуга сре</w:t>
      </w:r>
      <w:r>
        <w:rPr>
          <w:rFonts w:ascii="Arial" w:hAnsi="Arial" w:cs="Arial"/>
        </w:rPr>
        <w:t>д</w:t>
      </w:r>
      <w:r>
        <w:rPr>
          <w:rFonts w:ascii="Arial" w:hAnsi="Arial" w:cs="Arial"/>
        </w:rPr>
        <w:t>ствами спорта, систематические занятия спортом, направленные на развитие личности, утверждение здорового образа жизни, воспитание физических, м</w:t>
      </w:r>
      <w:r>
        <w:rPr>
          <w:rFonts w:ascii="Arial" w:hAnsi="Arial" w:cs="Arial"/>
        </w:rPr>
        <w:t>о</w:t>
      </w:r>
      <w:r>
        <w:rPr>
          <w:rFonts w:ascii="Arial" w:hAnsi="Arial" w:cs="Arial"/>
        </w:rPr>
        <w:t>рально-этических и волевых качеств, привитие навыков гигиены и сам</w:t>
      </w:r>
      <w:r>
        <w:rPr>
          <w:rFonts w:ascii="Arial" w:hAnsi="Arial" w:cs="Arial"/>
        </w:rPr>
        <w:t>о</w:t>
      </w:r>
      <w:r>
        <w:rPr>
          <w:rFonts w:ascii="Arial" w:hAnsi="Arial" w:cs="Arial"/>
        </w:rPr>
        <w:t>контроля,  выявление одаренных детей получение ими начальных знаний о ф</w:t>
      </w:r>
      <w:r>
        <w:rPr>
          <w:rFonts w:ascii="Arial" w:hAnsi="Arial" w:cs="Arial"/>
        </w:rPr>
        <w:t>и</w:t>
      </w:r>
      <w:r>
        <w:rPr>
          <w:rFonts w:ascii="Arial" w:hAnsi="Arial" w:cs="Arial"/>
        </w:rPr>
        <w:t>зической культуре и спорте, базовая подготовка и определение избранного в</w:t>
      </w:r>
      <w:r>
        <w:rPr>
          <w:rFonts w:ascii="Arial" w:hAnsi="Arial" w:cs="Arial"/>
        </w:rPr>
        <w:t>и</w:t>
      </w:r>
      <w:r>
        <w:rPr>
          <w:rFonts w:ascii="Arial" w:hAnsi="Arial" w:cs="Arial"/>
        </w:rPr>
        <w:t xml:space="preserve">да спорта для дальнейшей специализации,; </w:t>
      </w:r>
      <w:proofErr w:type="gramEnd"/>
    </w:p>
    <w:p w:rsidR="00A41640" w:rsidRDefault="00A41640" w:rsidP="00A41640">
      <w:pPr>
        <w:pStyle w:val="a3"/>
        <w:spacing w:before="0" w:beforeAutospacing="0" w:after="0" w:afterAutospacing="0"/>
        <w:ind w:firstLine="426"/>
        <w:jc w:val="both"/>
        <w:rPr>
          <w:rFonts w:ascii="Arial" w:hAnsi="Arial" w:cs="Arial"/>
        </w:rPr>
      </w:pPr>
      <w:r>
        <w:rPr>
          <w:rFonts w:ascii="Arial" w:hAnsi="Arial" w:cs="Arial"/>
        </w:rPr>
        <w:t>б) учебно-тренировочный этап —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специализация и углубленная тренировка в избранном виде спорта,  подготовка к освоению этапов спортивной подготовки, профилактика правонарушений.</w:t>
      </w:r>
    </w:p>
    <w:p w:rsidR="00A41640" w:rsidRDefault="00A41640" w:rsidP="00A41640">
      <w:pPr>
        <w:jc w:val="both"/>
        <w:rPr>
          <w:rFonts w:ascii="Arial" w:hAnsi="Arial" w:cs="Arial"/>
        </w:rPr>
      </w:pPr>
      <w:r>
        <w:rPr>
          <w:rFonts w:ascii="Arial" w:hAnsi="Arial" w:cs="Arial"/>
        </w:rPr>
        <w:t xml:space="preserve">      2) по развитию спорта высших достижений:</w:t>
      </w:r>
    </w:p>
    <w:p w:rsidR="00A41640" w:rsidRDefault="00A41640" w:rsidP="00A41640">
      <w:pPr>
        <w:ind w:firstLine="360"/>
        <w:jc w:val="both"/>
        <w:rPr>
          <w:rFonts w:ascii="Arial" w:hAnsi="Arial" w:cs="Arial"/>
        </w:rPr>
      </w:pPr>
      <w:r>
        <w:rPr>
          <w:rFonts w:ascii="Arial" w:hAnsi="Arial" w:cs="Arial"/>
        </w:rPr>
        <w:t>а) этап спортивного совершенствования — специализированная подготовка перспективных спортсменов в целях достижения стабильных результатов, по</w:t>
      </w:r>
      <w:r>
        <w:rPr>
          <w:rFonts w:ascii="Arial" w:hAnsi="Arial" w:cs="Arial"/>
        </w:rPr>
        <w:t>з</w:t>
      </w:r>
      <w:r>
        <w:rPr>
          <w:rFonts w:ascii="Arial" w:hAnsi="Arial" w:cs="Arial"/>
        </w:rPr>
        <w:t>воляющих войти в состав юношеской сборной команды России.</w:t>
      </w:r>
    </w:p>
    <w:p w:rsidR="00A41640" w:rsidRDefault="00A41640" w:rsidP="00A41640">
      <w:pPr>
        <w:pStyle w:val="ab"/>
        <w:spacing w:after="0"/>
        <w:ind w:right="-285"/>
        <w:jc w:val="both"/>
        <w:rPr>
          <w:rFonts w:ascii="Arial" w:hAnsi="Arial" w:cs="Arial"/>
        </w:rPr>
      </w:pPr>
      <w:r>
        <w:rPr>
          <w:rFonts w:ascii="Arial" w:hAnsi="Arial" w:cs="Arial"/>
        </w:rPr>
        <w:t xml:space="preserve">      5.7. Основными формами учебно-тренировочного процесса являются:</w:t>
      </w:r>
    </w:p>
    <w:p w:rsidR="00A41640" w:rsidRDefault="00A41640" w:rsidP="00A41640">
      <w:pPr>
        <w:pStyle w:val="ab"/>
        <w:spacing w:after="0"/>
        <w:ind w:right="-5"/>
        <w:jc w:val="both"/>
        <w:rPr>
          <w:rFonts w:ascii="Arial" w:hAnsi="Arial" w:cs="Arial"/>
        </w:rPr>
      </w:pPr>
      <w:r>
        <w:rPr>
          <w:rFonts w:ascii="Arial" w:hAnsi="Arial" w:cs="Arial"/>
        </w:rPr>
        <w:t>-групповые учебно-тренировочные и теоретические занятия;</w:t>
      </w:r>
    </w:p>
    <w:p w:rsidR="00A41640" w:rsidRDefault="00A41640" w:rsidP="00A41640">
      <w:pPr>
        <w:pStyle w:val="ab"/>
        <w:spacing w:after="0"/>
        <w:ind w:right="-5"/>
        <w:jc w:val="both"/>
        <w:rPr>
          <w:rFonts w:ascii="Arial" w:hAnsi="Arial" w:cs="Arial"/>
        </w:rPr>
      </w:pPr>
      <w:r>
        <w:rPr>
          <w:rFonts w:ascii="Arial" w:hAnsi="Arial" w:cs="Arial"/>
        </w:rPr>
        <w:t>-индивидуальные тренировочные занятия;</w:t>
      </w:r>
    </w:p>
    <w:p w:rsidR="00A41640" w:rsidRDefault="00A41640" w:rsidP="00A41640">
      <w:pPr>
        <w:pStyle w:val="ab"/>
        <w:spacing w:after="0"/>
        <w:ind w:right="-5"/>
        <w:jc w:val="both"/>
        <w:rPr>
          <w:rFonts w:ascii="Arial" w:hAnsi="Arial" w:cs="Arial"/>
        </w:rPr>
      </w:pPr>
      <w:r>
        <w:rPr>
          <w:rFonts w:ascii="Arial" w:hAnsi="Arial" w:cs="Arial"/>
        </w:rPr>
        <w:t>-работа по индивидуальным планам подготовки (обязательно на этапах спортивного совершенствования и высшего спортивного мастерства);</w:t>
      </w:r>
    </w:p>
    <w:p w:rsidR="00A41640" w:rsidRDefault="00A41640" w:rsidP="00A41640">
      <w:pPr>
        <w:pStyle w:val="ab"/>
        <w:spacing w:after="0"/>
        <w:ind w:right="-5"/>
        <w:jc w:val="both"/>
        <w:rPr>
          <w:rFonts w:ascii="Arial" w:hAnsi="Arial" w:cs="Arial"/>
        </w:rPr>
      </w:pPr>
      <w:r>
        <w:rPr>
          <w:rFonts w:ascii="Arial" w:hAnsi="Arial" w:cs="Arial"/>
        </w:rPr>
        <w:t>- медико-восстановительные (реабилитационные) мероприятия;</w:t>
      </w:r>
    </w:p>
    <w:p w:rsidR="00A41640" w:rsidRDefault="00A41640" w:rsidP="00A41640">
      <w:pPr>
        <w:pStyle w:val="ab"/>
        <w:spacing w:after="0"/>
        <w:ind w:right="-5"/>
        <w:jc w:val="both"/>
        <w:rPr>
          <w:rFonts w:ascii="Arial" w:hAnsi="Arial" w:cs="Arial"/>
        </w:rPr>
      </w:pPr>
      <w:r>
        <w:rPr>
          <w:rFonts w:ascii="Arial" w:hAnsi="Arial" w:cs="Arial"/>
        </w:rPr>
        <w:t>- тестирование;</w:t>
      </w:r>
    </w:p>
    <w:p w:rsidR="00A41640" w:rsidRDefault="00A41640" w:rsidP="00A41640">
      <w:pPr>
        <w:pStyle w:val="ab"/>
        <w:spacing w:after="0"/>
        <w:ind w:right="-5"/>
        <w:jc w:val="both"/>
        <w:rPr>
          <w:rFonts w:ascii="Arial" w:hAnsi="Arial" w:cs="Arial"/>
        </w:rPr>
      </w:pPr>
      <w:r>
        <w:rPr>
          <w:rFonts w:ascii="Arial" w:hAnsi="Arial" w:cs="Arial"/>
        </w:rPr>
        <w:t xml:space="preserve">- промежуточная и итоговая аттестация </w:t>
      </w:r>
      <w:proofErr w:type="gramStart"/>
      <w:r>
        <w:rPr>
          <w:rFonts w:ascii="Arial" w:hAnsi="Arial" w:cs="Arial"/>
        </w:rPr>
        <w:t>обучающихся</w:t>
      </w:r>
      <w:proofErr w:type="gramEnd"/>
      <w:r>
        <w:rPr>
          <w:rFonts w:ascii="Arial" w:hAnsi="Arial" w:cs="Arial"/>
        </w:rPr>
        <w:t>;</w:t>
      </w:r>
    </w:p>
    <w:p w:rsidR="00A41640" w:rsidRDefault="00A41640" w:rsidP="00A41640">
      <w:pPr>
        <w:pStyle w:val="ab"/>
        <w:spacing w:after="0"/>
        <w:ind w:right="-5"/>
        <w:jc w:val="both"/>
        <w:rPr>
          <w:rFonts w:ascii="Arial" w:hAnsi="Arial" w:cs="Arial"/>
        </w:rPr>
      </w:pPr>
      <w:r>
        <w:rPr>
          <w:rFonts w:ascii="Arial" w:hAnsi="Arial" w:cs="Arial"/>
        </w:rPr>
        <w:t>- прохождение углубленного медицинского осмотра (кроме спортивно-оздоровительного этапа и этапа начальной подготовки);</w:t>
      </w:r>
    </w:p>
    <w:p w:rsidR="00A41640" w:rsidRDefault="00A41640" w:rsidP="00A41640">
      <w:pPr>
        <w:pStyle w:val="ab"/>
        <w:spacing w:after="0"/>
        <w:ind w:right="-5"/>
        <w:jc w:val="both"/>
        <w:rPr>
          <w:rFonts w:ascii="Arial" w:hAnsi="Arial" w:cs="Arial"/>
        </w:rPr>
      </w:pPr>
      <w:r>
        <w:rPr>
          <w:rFonts w:ascii="Arial" w:hAnsi="Arial" w:cs="Arial"/>
        </w:rPr>
        <w:t>- участие в соревнованиях и матчевых встречах, учебно-тренировочных сборах в условиях спортивно-оздоровительного лагеря и перед вышестоящими по рангу соревнованиями;</w:t>
      </w:r>
    </w:p>
    <w:p w:rsidR="00A41640" w:rsidRDefault="00A41640" w:rsidP="00A41640">
      <w:pPr>
        <w:pStyle w:val="ab"/>
        <w:spacing w:after="0"/>
        <w:ind w:right="-5"/>
        <w:jc w:val="both"/>
        <w:rPr>
          <w:rFonts w:ascii="Arial" w:hAnsi="Arial" w:cs="Arial"/>
        </w:rPr>
      </w:pPr>
      <w:r>
        <w:rPr>
          <w:rFonts w:ascii="Arial" w:hAnsi="Arial" w:cs="Arial"/>
        </w:rPr>
        <w:t>- инструкторская и судейская практика.</w:t>
      </w:r>
    </w:p>
    <w:p w:rsidR="00A41640" w:rsidRDefault="00A41640" w:rsidP="00A41640">
      <w:pPr>
        <w:pStyle w:val="ab"/>
        <w:spacing w:after="0"/>
        <w:ind w:right="-5"/>
        <w:jc w:val="both"/>
        <w:rPr>
          <w:rFonts w:ascii="Arial" w:hAnsi="Arial" w:cs="Arial"/>
        </w:rPr>
      </w:pPr>
      <w:r>
        <w:rPr>
          <w:rFonts w:ascii="Arial" w:hAnsi="Arial" w:cs="Arial"/>
        </w:rPr>
        <w:t xml:space="preserve">      5.8. Порядок приёма, условия зачисления в </w:t>
      </w:r>
      <w:r>
        <w:rPr>
          <w:rFonts w:ascii="Arial" w:hAnsi="Arial" w:cs="Arial"/>
          <w:lang w:eastAsia="ru-RU"/>
        </w:rPr>
        <w:t>Учреждение</w:t>
      </w:r>
      <w:r>
        <w:rPr>
          <w:rFonts w:ascii="Arial" w:hAnsi="Arial" w:cs="Arial"/>
        </w:rPr>
        <w:t xml:space="preserve"> и перевод на  последующий год обучения и этап подготовки:</w:t>
      </w:r>
    </w:p>
    <w:p w:rsidR="00A41640" w:rsidRDefault="00A41640" w:rsidP="00A41640">
      <w:pPr>
        <w:jc w:val="both"/>
        <w:rPr>
          <w:rFonts w:ascii="Arial" w:hAnsi="Arial" w:cs="Arial"/>
          <w:color w:val="000000"/>
        </w:rPr>
      </w:pPr>
      <w:r>
        <w:rPr>
          <w:rFonts w:ascii="Arial" w:hAnsi="Arial" w:cs="Arial"/>
          <w:color w:val="000000"/>
        </w:rPr>
        <w:t xml:space="preserve">      5.8.1.Количество поступающих на бюджетной основе для </w:t>
      </w:r>
      <w:proofErr w:type="gramStart"/>
      <w:r>
        <w:rPr>
          <w:rFonts w:ascii="Arial" w:hAnsi="Arial" w:cs="Arial"/>
          <w:color w:val="000000"/>
        </w:rPr>
        <w:t>обучения по</w:t>
      </w:r>
      <w:proofErr w:type="gramEnd"/>
      <w:r>
        <w:rPr>
          <w:rFonts w:ascii="Arial" w:hAnsi="Arial" w:cs="Arial"/>
          <w:color w:val="000000"/>
        </w:rPr>
        <w:t xml:space="preserve"> обр</w:t>
      </w:r>
      <w:r>
        <w:rPr>
          <w:rFonts w:ascii="Arial" w:hAnsi="Arial" w:cs="Arial"/>
          <w:color w:val="000000"/>
        </w:rPr>
        <w:t>а</w:t>
      </w:r>
      <w:r>
        <w:rPr>
          <w:rFonts w:ascii="Arial" w:hAnsi="Arial" w:cs="Arial"/>
          <w:color w:val="000000"/>
        </w:rPr>
        <w:t xml:space="preserve">зовательным программам определяется учредителем </w:t>
      </w:r>
      <w:r>
        <w:rPr>
          <w:rFonts w:ascii="Arial" w:hAnsi="Arial" w:cs="Arial"/>
        </w:rPr>
        <w:t>Учреждения</w:t>
      </w:r>
      <w:r>
        <w:rPr>
          <w:rFonts w:ascii="Arial" w:hAnsi="Arial" w:cs="Arial"/>
          <w:color w:val="000000"/>
        </w:rPr>
        <w:t xml:space="preserve"> в соотве</w:t>
      </w:r>
      <w:r>
        <w:rPr>
          <w:rFonts w:ascii="Arial" w:hAnsi="Arial" w:cs="Arial"/>
          <w:color w:val="000000"/>
        </w:rPr>
        <w:t>т</w:t>
      </w:r>
      <w:r>
        <w:rPr>
          <w:rFonts w:ascii="Arial" w:hAnsi="Arial" w:cs="Arial"/>
          <w:color w:val="000000"/>
        </w:rPr>
        <w:t>ствии с муниципальным заданием на оказание муниципальных услуг.</w:t>
      </w:r>
    </w:p>
    <w:p w:rsidR="00A41640" w:rsidRDefault="00A41640" w:rsidP="00A41640">
      <w:pPr>
        <w:jc w:val="both"/>
        <w:rPr>
          <w:rFonts w:ascii="Arial" w:hAnsi="Arial" w:cs="Arial"/>
          <w:color w:val="000000"/>
        </w:rPr>
      </w:pPr>
      <w:r>
        <w:rPr>
          <w:rFonts w:ascii="Arial" w:hAnsi="Arial" w:cs="Arial"/>
        </w:rPr>
        <w:t xml:space="preserve">      5.8.2. Прием на обучение по дополнительным предпрофессиональным пр</w:t>
      </w:r>
      <w:r>
        <w:rPr>
          <w:rFonts w:ascii="Arial" w:hAnsi="Arial" w:cs="Arial"/>
        </w:rPr>
        <w:t>о</w:t>
      </w:r>
      <w:r>
        <w:rPr>
          <w:rFonts w:ascii="Arial" w:hAnsi="Arial" w:cs="Arial"/>
        </w:rPr>
        <w:t>граммам в области физической культуры и спорта проводится на основании р</w:t>
      </w:r>
      <w:r>
        <w:rPr>
          <w:rFonts w:ascii="Arial" w:hAnsi="Arial" w:cs="Arial"/>
        </w:rPr>
        <w:t>е</w:t>
      </w:r>
      <w:r>
        <w:rPr>
          <w:rFonts w:ascii="Arial" w:hAnsi="Arial" w:cs="Arial"/>
        </w:rPr>
        <w:t>зультатов индивидуального отбора, проводимого в целях выявления лиц, им</w:t>
      </w:r>
      <w:r>
        <w:rPr>
          <w:rFonts w:ascii="Arial" w:hAnsi="Arial" w:cs="Arial"/>
        </w:rPr>
        <w:t>е</w:t>
      </w:r>
      <w:r>
        <w:rPr>
          <w:rFonts w:ascii="Arial" w:hAnsi="Arial" w:cs="Arial"/>
        </w:rPr>
        <w:t>ющих необходимые для освоения соответствующей образовательной програ</w:t>
      </w:r>
      <w:r>
        <w:rPr>
          <w:rFonts w:ascii="Arial" w:hAnsi="Arial" w:cs="Arial"/>
        </w:rPr>
        <w:t>м</w:t>
      </w:r>
      <w:r>
        <w:rPr>
          <w:rFonts w:ascii="Arial" w:hAnsi="Arial" w:cs="Arial"/>
        </w:rPr>
        <w:t>мы способности в области физической культуры и спорта</w:t>
      </w:r>
    </w:p>
    <w:p w:rsidR="00A41640" w:rsidRDefault="00A41640" w:rsidP="00A41640">
      <w:pPr>
        <w:jc w:val="both"/>
        <w:rPr>
          <w:rFonts w:ascii="Arial" w:hAnsi="Arial" w:cs="Arial"/>
          <w:color w:val="000000"/>
        </w:rPr>
      </w:pPr>
      <w:r>
        <w:rPr>
          <w:rFonts w:ascii="Arial" w:hAnsi="Arial" w:cs="Arial"/>
          <w:color w:val="000000"/>
        </w:rPr>
        <w:lastRenderedPageBreak/>
        <w:t xml:space="preserve">       5.8.3. Особенностями проведения индивидуального отбора </w:t>
      </w:r>
      <w:proofErr w:type="gramStart"/>
      <w:r>
        <w:rPr>
          <w:rFonts w:ascii="Arial" w:hAnsi="Arial" w:cs="Arial"/>
          <w:color w:val="000000"/>
        </w:rPr>
        <w:t>занимающихся</w:t>
      </w:r>
      <w:proofErr w:type="gramEnd"/>
      <w:r>
        <w:rPr>
          <w:rFonts w:ascii="Arial" w:hAnsi="Arial" w:cs="Arial"/>
          <w:color w:val="000000"/>
        </w:rPr>
        <w:t xml:space="preserve"> являются:</w:t>
      </w:r>
    </w:p>
    <w:p w:rsidR="00A41640" w:rsidRDefault="00A41640" w:rsidP="00A41640">
      <w:pPr>
        <w:ind w:firstLine="426"/>
        <w:jc w:val="both"/>
        <w:rPr>
          <w:rFonts w:ascii="Arial" w:hAnsi="Arial" w:cs="Arial"/>
          <w:color w:val="000000"/>
        </w:rPr>
      </w:pPr>
      <w:r>
        <w:rPr>
          <w:rFonts w:ascii="Arial" w:hAnsi="Arial" w:cs="Arial"/>
          <w:color w:val="000000"/>
        </w:rPr>
        <w:t xml:space="preserve">прием и перевод обучающихся на этап (период) реализации </w:t>
      </w:r>
      <w:r>
        <w:rPr>
          <w:rFonts w:ascii="Arial" w:hAnsi="Arial" w:cs="Arial"/>
        </w:rPr>
        <w:t>предпрофе</w:t>
      </w:r>
      <w:r>
        <w:rPr>
          <w:rFonts w:ascii="Arial" w:hAnsi="Arial" w:cs="Arial"/>
        </w:rPr>
        <w:t>с</w:t>
      </w:r>
      <w:r>
        <w:rPr>
          <w:rFonts w:ascii="Arial" w:hAnsi="Arial" w:cs="Arial"/>
        </w:rPr>
        <w:t>сиональной</w:t>
      </w:r>
      <w:r>
        <w:rPr>
          <w:rFonts w:ascii="Arial" w:hAnsi="Arial" w:cs="Arial"/>
          <w:color w:val="000000"/>
        </w:rPr>
        <w:t xml:space="preserve"> образовательной программы на основании результатов сдачи пр</w:t>
      </w:r>
      <w:r>
        <w:rPr>
          <w:rFonts w:ascii="Arial" w:hAnsi="Arial" w:cs="Arial"/>
          <w:color w:val="000000"/>
        </w:rPr>
        <w:t>и</w:t>
      </w:r>
      <w:r>
        <w:rPr>
          <w:rFonts w:ascii="Arial" w:hAnsi="Arial" w:cs="Arial"/>
          <w:color w:val="000000"/>
        </w:rPr>
        <w:t>емных нормативов и промежуточной аттестации, с учетом результатов их в</w:t>
      </w:r>
      <w:r>
        <w:rPr>
          <w:rFonts w:ascii="Arial" w:hAnsi="Arial" w:cs="Arial"/>
          <w:color w:val="000000"/>
        </w:rPr>
        <w:t>ы</w:t>
      </w:r>
      <w:r>
        <w:rPr>
          <w:rFonts w:ascii="Arial" w:hAnsi="Arial" w:cs="Arial"/>
          <w:color w:val="000000"/>
        </w:rPr>
        <w:t>ступления на официальных спортивных соревнованиях по избранному виду спорта;</w:t>
      </w:r>
    </w:p>
    <w:p w:rsidR="00A41640" w:rsidRDefault="00A41640" w:rsidP="00A41640">
      <w:pPr>
        <w:jc w:val="both"/>
        <w:rPr>
          <w:rFonts w:ascii="Arial" w:hAnsi="Arial" w:cs="Arial"/>
          <w:color w:val="000000"/>
        </w:rPr>
      </w:pPr>
      <w:r>
        <w:rPr>
          <w:rFonts w:ascii="Arial" w:hAnsi="Arial" w:cs="Arial"/>
          <w:color w:val="000000"/>
        </w:rPr>
        <w:t xml:space="preserve">      При приеме граждан на обучение по общеразвивающей программе треб</w:t>
      </w:r>
      <w:r>
        <w:rPr>
          <w:rFonts w:ascii="Arial" w:hAnsi="Arial" w:cs="Arial"/>
          <w:color w:val="000000"/>
        </w:rPr>
        <w:t>о</w:t>
      </w:r>
      <w:r>
        <w:rPr>
          <w:rFonts w:ascii="Arial" w:hAnsi="Arial" w:cs="Arial"/>
          <w:color w:val="000000"/>
        </w:rPr>
        <w:t>вания к уровню их образования не предъявляются.</w:t>
      </w:r>
    </w:p>
    <w:p w:rsidR="00A41640" w:rsidRDefault="00A41640" w:rsidP="00A41640">
      <w:pPr>
        <w:pStyle w:val="a3"/>
        <w:spacing w:before="0" w:beforeAutospacing="0" w:after="0" w:afterAutospacing="0"/>
        <w:jc w:val="both"/>
        <w:rPr>
          <w:rFonts w:ascii="Arial" w:hAnsi="Arial" w:cs="Arial"/>
        </w:rPr>
      </w:pPr>
      <w:r>
        <w:rPr>
          <w:rFonts w:ascii="Arial" w:hAnsi="Arial" w:cs="Arial"/>
          <w:color w:val="000000"/>
        </w:rPr>
        <w:t xml:space="preserve">      5.8.4. Для проведения индивидуального отбора </w:t>
      </w:r>
      <w:proofErr w:type="gramStart"/>
      <w:r>
        <w:rPr>
          <w:rFonts w:ascii="Arial" w:hAnsi="Arial" w:cs="Arial"/>
          <w:color w:val="000000"/>
        </w:rPr>
        <w:t>поступающих</w:t>
      </w:r>
      <w:proofErr w:type="gramEnd"/>
      <w:r>
        <w:rPr>
          <w:rFonts w:ascii="Arial" w:hAnsi="Arial" w:cs="Arial"/>
          <w:color w:val="000000"/>
        </w:rPr>
        <w:t xml:space="preserve"> </w:t>
      </w:r>
      <w:r>
        <w:rPr>
          <w:rFonts w:ascii="Arial" w:hAnsi="Arial" w:cs="Arial"/>
        </w:rPr>
        <w:t>Учреждение</w:t>
      </w:r>
      <w:r>
        <w:rPr>
          <w:rFonts w:ascii="Arial" w:hAnsi="Arial" w:cs="Arial"/>
          <w:color w:val="000000"/>
        </w:rPr>
        <w:t xml:space="preserve"> проводит тестирование, а также вправе проводить предварительные просмо</w:t>
      </w:r>
      <w:r>
        <w:rPr>
          <w:rFonts w:ascii="Arial" w:hAnsi="Arial" w:cs="Arial"/>
          <w:color w:val="000000"/>
        </w:rPr>
        <w:t>т</w:t>
      </w:r>
      <w:r>
        <w:rPr>
          <w:rFonts w:ascii="Arial" w:hAnsi="Arial" w:cs="Arial"/>
          <w:color w:val="000000"/>
        </w:rPr>
        <w:t xml:space="preserve">ры, анкетирование, консультации в порядке, установленном </w:t>
      </w:r>
      <w:r>
        <w:rPr>
          <w:rFonts w:ascii="Arial" w:hAnsi="Arial" w:cs="Arial"/>
        </w:rPr>
        <w:t>Учреждением.</w:t>
      </w:r>
    </w:p>
    <w:p w:rsidR="00A41640" w:rsidRDefault="00A41640" w:rsidP="00A41640">
      <w:pPr>
        <w:jc w:val="both"/>
        <w:rPr>
          <w:rFonts w:ascii="Arial" w:hAnsi="Arial" w:cs="Arial"/>
          <w:color w:val="000000"/>
        </w:rPr>
      </w:pPr>
      <w:r>
        <w:rPr>
          <w:rFonts w:ascii="Arial" w:hAnsi="Arial" w:cs="Arial"/>
          <w:color w:val="000000"/>
        </w:rPr>
        <w:t xml:space="preserve">       5.8.5. Организация приема и зачисления поступающих, а также их индив</w:t>
      </w:r>
      <w:r>
        <w:rPr>
          <w:rFonts w:ascii="Arial" w:hAnsi="Arial" w:cs="Arial"/>
          <w:color w:val="000000"/>
        </w:rPr>
        <w:t>и</w:t>
      </w:r>
      <w:r>
        <w:rPr>
          <w:rFonts w:ascii="Arial" w:hAnsi="Arial" w:cs="Arial"/>
          <w:color w:val="000000"/>
        </w:rPr>
        <w:t xml:space="preserve">дуальный отбор, осуществляются приемной комиссией </w:t>
      </w:r>
      <w:r>
        <w:rPr>
          <w:rFonts w:ascii="Arial" w:hAnsi="Arial" w:cs="Arial"/>
        </w:rPr>
        <w:t>Учреждения</w:t>
      </w:r>
      <w:r>
        <w:rPr>
          <w:rFonts w:ascii="Arial" w:hAnsi="Arial" w:cs="Arial"/>
          <w:color w:val="000000"/>
        </w:rPr>
        <w:t>.</w:t>
      </w:r>
    </w:p>
    <w:p w:rsidR="00A41640" w:rsidRDefault="00A41640" w:rsidP="00A41640">
      <w:pPr>
        <w:ind w:firstLine="426"/>
        <w:jc w:val="both"/>
        <w:rPr>
          <w:rFonts w:ascii="Arial" w:hAnsi="Arial" w:cs="Arial"/>
          <w:color w:val="000000"/>
        </w:rPr>
      </w:pPr>
      <w:r>
        <w:rPr>
          <w:rFonts w:ascii="Arial" w:hAnsi="Arial" w:cs="Arial"/>
        </w:rPr>
        <w:t>Учреждение</w:t>
      </w:r>
      <w:r>
        <w:rPr>
          <w:rFonts w:ascii="Arial" w:hAnsi="Arial" w:cs="Arial"/>
          <w:color w:val="000000"/>
        </w:rPr>
        <w:t xml:space="preserve"> самостоятельно устанавливает сроки приема документов в с</w:t>
      </w:r>
      <w:r>
        <w:rPr>
          <w:rFonts w:ascii="Arial" w:hAnsi="Arial" w:cs="Arial"/>
          <w:color w:val="000000"/>
        </w:rPr>
        <w:t>о</w:t>
      </w:r>
      <w:r>
        <w:rPr>
          <w:rFonts w:ascii="Arial" w:hAnsi="Arial" w:cs="Arial"/>
          <w:color w:val="000000"/>
        </w:rPr>
        <w:t>ответствующем году, но не позднее, чем за месяц до проведения индивидуал</w:t>
      </w:r>
      <w:r>
        <w:rPr>
          <w:rFonts w:ascii="Arial" w:hAnsi="Arial" w:cs="Arial"/>
          <w:color w:val="000000"/>
        </w:rPr>
        <w:t>ь</w:t>
      </w:r>
      <w:r>
        <w:rPr>
          <w:rFonts w:ascii="Arial" w:hAnsi="Arial" w:cs="Arial"/>
          <w:color w:val="000000"/>
        </w:rPr>
        <w:t>ного отбора поступающих.</w:t>
      </w:r>
    </w:p>
    <w:p w:rsidR="00A41640" w:rsidRDefault="00A41640" w:rsidP="00A41640">
      <w:pPr>
        <w:ind w:firstLine="426"/>
        <w:jc w:val="both"/>
        <w:rPr>
          <w:rFonts w:ascii="Arial" w:hAnsi="Arial" w:cs="Arial"/>
          <w:color w:val="000000"/>
        </w:rPr>
      </w:pPr>
      <w:r>
        <w:rPr>
          <w:rFonts w:ascii="Arial" w:hAnsi="Arial" w:cs="Arial"/>
          <w:color w:val="000000"/>
        </w:rPr>
        <w:t xml:space="preserve">Прием в </w:t>
      </w:r>
      <w:r>
        <w:rPr>
          <w:rFonts w:ascii="Arial" w:hAnsi="Arial" w:cs="Arial"/>
        </w:rPr>
        <w:t>Учреждение</w:t>
      </w:r>
      <w:r>
        <w:rPr>
          <w:rFonts w:ascii="Arial" w:hAnsi="Arial" w:cs="Arial"/>
          <w:color w:val="000000"/>
        </w:rPr>
        <w:t xml:space="preserve"> на </w:t>
      </w:r>
      <w:proofErr w:type="gramStart"/>
      <w:r>
        <w:rPr>
          <w:rFonts w:ascii="Arial" w:hAnsi="Arial" w:cs="Arial"/>
          <w:color w:val="000000"/>
        </w:rPr>
        <w:t>обучение по</w:t>
      </w:r>
      <w:proofErr w:type="gramEnd"/>
      <w:r>
        <w:rPr>
          <w:rFonts w:ascii="Arial" w:hAnsi="Arial" w:cs="Arial"/>
          <w:color w:val="000000"/>
        </w:rPr>
        <w:t xml:space="preserve"> образовательным программам ос</w:t>
      </w:r>
      <w:r>
        <w:rPr>
          <w:rFonts w:ascii="Arial" w:hAnsi="Arial" w:cs="Arial"/>
          <w:color w:val="000000"/>
        </w:rPr>
        <w:t>у</w:t>
      </w:r>
      <w:r>
        <w:rPr>
          <w:rFonts w:ascii="Arial" w:hAnsi="Arial" w:cs="Arial"/>
          <w:color w:val="000000"/>
        </w:rPr>
        <w:t>ществляется по письменному заявлению поступающих, достигших 14-летнего возраста или законных представителей поступающих.</w:t>
      </w:r>
    </w:p>
    <w:p w:rsidR="00A41640" w:rsidRDefault="00A41640" w:rsidP="00A41640">
      <w:pPr>
        <w:pStyle w:val="ab"/>
        <w:spacing w:after="0"/>
        <w:ind w:right="-5"/>
        <w:jc w:val="both"/>
        <w:rPr>
          <w:rFonts w:ascii="Arial" w:hAnsi="Arial" w:cs="Arial"/>
        </w:rPr>
      </w:pPr>
      <w:r>
        <w:rPr>
          <w:rFonts w:ascii="Arial" w:hAnsi="Arial" w:cs="Arial"/>
        </w:rPr>
        <w:t xml:space="preserve">      5.8.6. </w:t>
      </w:r>
      <w:r>
        <w:rPr>
          <w:rFonts w:ascii="Arial" w:hAnsi="Arial" w:cs="Arial"/>
          <w:lang w:eastAsia="ru-RU"/>
        </w:rPr>
        <w:t>Учреждение</w:t>
      </w:r>
      <w:r>
        <w:rPr>
          <w:rFonts w:ascii="Arial" w:hAnsi="Arial" w:cs="Arial"/>
        </w:rPr>
        <w:t xml:space="preserve"> обеспечивает приём всех желающих заниматься спортом, проживающих на данной территории и не имеющих медицинских противопоказаний в установленном для вида спорта минимальном возрасте.</w:t>
      </w:r>
    </w:p>
    <w:p w:rsidR="00A41640" w:rsidRDefault="00A41640" w:rsidP="00A41640">
      <w:pPr>
        <w:pStyle w:val="ab"/>
        <w:spacing w:after="0"/>
        <w:ind w:right="-5"/>
        <w:jc w:val="both"/>
        <w:rPr>
          <w:rFonts w:ascii="Arial" w:hAnsi="Arial" w:cs="Arial"/>
        </w:rPr>
      </w:pPr>
      <w:r>
        <w:rPr>
          <w:rFonts w:ascii="Arial" w:hAnsi="Arial" w:cs="Arial"/>
        </w:rPr>
        <w:t xml:space="preserve">      5.8.7. Зачисление учащихся в группы начальной подготовки производится по заявлению  родителей (законных представителей) ребенка, письменного разрешения врача-педиатра поликлиники по месту жительства или врача общеобразовательной школы. При невозможности зачисления в группы начальной подготовки всех желающих производится по результатам сдачи контрольных нормативов.</w:t>
      </w:r>
    </w:p>
    <w:p w:rsidR="00A41640" w:rsidRDefault="00A41640" w:rsidP="00A41640">
      <w:pPr>
        <w:pStyle w:val="ab"/>
        <w:spacing w:after="0"/>
        <w:ind w:right="-5"/>
        <w:jc w:val="both"/>
        <w:rPr>
          <w:rFonts w:ascii="Arial" w:hAnsi="Arial" w:cs="Arial"/>
        </w:rPr>
      </w:pPr>
      <w:r>
        <w:rPr>
          <w:rFonts w:ascii="Arial" w:hAnsi="Arial" w:cs="Arial"/>
        </w:rPr>
        <w:t xml:space="preserve">     5.8.8.  При приёме занимающихся </w:t>
      </w:r>
      <w:r>
        <w:rPr>
          <w:rFonts w:ascii="Arial" w:hAnsi="Arial" w:cs="Arial"/>
          <w:lang w:eastAsia="ru-RU"/>
        </w:rPr>
        <w:t>Учреждение</w:t>
      </w:r>
      <w:r>
        <w:rPr>
          <w:rFonts w:ascii="Arial" w:hAnsi="Arial" w:cs="Arial"/>
        </w:rPr>
        <w:t xml:space="preserve"> обязано ознакомить их и родителей с условиями зачисления, их обязанностями, правами и техникой безопасности во время тренировочных  занятий. Критерий конкурсного отбора доводится до общественности. Условия конкурса должны гарантировать соблюдение прав граждан и обеспечить зачисление наиболее способных и подготовленных к освоению тренировочных программ соответствующего этапа многолетней подготовки, достижения уровня спортивного мастерства.</w:t>
      </w:r>
    </w:p>
    <w:p w:rsidR="00A41640" w:rsidRDefault="00A41640" w:rsidP="00A41640">
      <w:pPr>
        <w:pStyle w:val="ab"/>
        <w:spacing w:after="0"/>
        <w:ind w:right="-5"/>
        <w:jc w:val="both"/>
        <w:rPr>
          <w:rFonts w:ascii="Arial" w:hAnsi="Arial" w:cs="Arial"/>
        </w:rPr>
      </w:pPr>
      <w:r>
        <w:rPr>
          <w:rFonts w:ascii="Arial" w:hAnsi="Arial" w:cs="Arial"/>
        </w:rPr>
        <w:t xml:space="preserve">     5.8.9. На учебно-тренировочный этап подготовки зачисляются занимающиеся, прошедшие не менее одного года начальную подготовку, только здоровые и практически здоровые </w:t>
      </w:r>
      <w:proofErr w:type="gramStart"/>
      <w:r>
        <w:rPr>
          <w:rFonts w:ascii="Arial" w:hAnsi="Arial" w:cs="Arial"/>
        </w:rPr>
        <w:t>дети</w:t>
      </w:r>
      <w:proofErr w:type="gramEnd"/>
      <w:r>
        <w:rPr>
          <w:rFonts w:ascii="Arial" w:hAnsi="Arial" w:cs="Arial"/>
        </w:rPr>
        <w:t xml:space="preserve"> и подростки (на основании медицинского заключения) на конкурсной основе при условии выполнения ими требований по общефизической и специальной подготовке, установленных образовательными программами.</w:t>
      </w:r>
    </w:p>
    <w:p w:rsidR="00A41640" w:rsidRDefault="00A41640" w:rsidP="00A41640">
      <w:pPr>
        <w:pStyle w:val="ab"/>
        <w:spacing w:after="0"/>
        <w:ind w:right="-5"/>
        <w:jc w:val="both"/>
        <w:rPr>
          <w:rFonts w:ascii="Arial" w:hAnsi="Arial" w:cs="Arial"/>
        </w:rPr>
      </w:pPr>
      <w:r>
        <w:rPr>
          <w:rFonts w:ascii="Arial" w:hAnsi="Arial" w:cs="Arial"/>
        </w:rPr>
        <w:t xml:space="preserve">     5.8.10. Дети и подростки, не прошедшие конкурсный отбор, могут продолжать занятия в спортивно-оздоровительных группах до 18-летнего возраста. Спортивно-оздоровительные группы могут также формироваться из вновь </w:t>
      </w:r>
      <w:proofErr w:type="gramStart"/>
      <w:r>
        <w:rPr>
          <w:rFonts w:ascii="Arial" w:hAnsi="Arial" w:cs="Arial"/>
        </w:rPr>
        <w:t>зачисляемых</w:t>
      </w:r>
      <w:proofErr w:type="gramEnd"/>
      <w:r>
        <w:rPr>
          <w:rFonts w:ascii="Arial" w:hAnsi="Arial" w:cs="Arial"/>
        </w:rPr>
        <w:t xml:space="preserve"> обучающихся.</w:t>
      </w:r>
    </w:p>
    <w:p w:rsidR="00A41640" w:rsidRDefault="00A41640" w:rsidP="00A41640">
      <w:pPr>
        <w:pStyle w:val="ab"/>
        <w:spacing w:after="0"/>
        <w:ind w:right="-5"/>
        <w:jc w:val="both"/>
        <w:rPr>
          <w:rFonts w:ascii="Arial" w:hAnsi="Arial" w:cs="Arial"/>
        </w:rPr>
      </w:pPr>
      <w:r>
        <w:rPr>
          <w:rFonts w:ascii="Arial" w:hAnsi="Arial" w:cs="Arial"/>
        </w:rPr>
        <w:t xml:space="preserve">      5.8.11. На этап спортивного совершенствования зачисляются на конкурсной основе, прошедшие спортивную подготовку не менее 4-х лет, на основании медицинского заключения и выполнившие требования </w:t>
      </w:r>
      <w:proofErr w:type="gramStart"/>
      <w:r>
        <w:rPr>
          <w:rFonts w:ascii="Arial" w:hAnsi="Arial" w:cs="Arial"/>
        </w:rPr>
        <w:t>по</w:t>
      </w:r>
      <w:proofErr w:type="gramEnd"/>
      <w:r>
        <w:rPr>
          <w:rFonts w:ascii="Arial" w:hAnsi="Arial" w:cs="Arial"/>
        </w:rPr>
        <w:t xml:space="preserve"> спортивной </w:t>
      </w:r>
    </w:p>
    <w:p w:rsidR="00A41640" w:rsidRDefault="00A41640" w:rsidP="00A41640">
      <w:pPr>
        <w:rPr>
          <w:rFonts w:ascii="Arial" w:hAnsi="Arial" w:cs="Arial"/>
          <w:lang w:eastAsia="ar-SA"/>
        </w:rPr>
        <w:sectPr w:rsidR="00A41640">
          <w:pgSz w:w="11906" w:h="16838"/>
          <w:pgMar w:top="1134" w:right="1134" w:bottom="1134" w:left="1701" w:header="709" w:footer="709" w:gutter="0"/>
          <w:pgNumType w:start="3"/>
          <w:cols w:space="720"/>
        </w:sectPr>
      </w:pPr>
    </w:p>
    <w:p w:rsidR="00A41640" w:rsidRDefault="00A41640" w:rsidP="00A41640">
      <w:pPr>
        <w:pStyle w:val="ab"/>
        <w:spacing w:after="0"/>
        <w:ind w:right="-5"/>
        <w:jc w:val="both"/>
        <w:rPr>
          <w:rFonts w:ascii="Arial" w:hAnsi="Arial" w:cs="Arial"/>
        </w:rPr>
      </w:pPr>
      <w:r>
        <w:rPr>
          <w:rFonts w:ascii="Arial" w:hAnsi="Arial" w:cs="Arial"/>
        </w:rPr>
        <w:lastRenderedPageBreak/>
        <w:t>подготовке КМС (кандидат в мастера спорта), а по командным игровым видам спорта – первый спортивный разряд.</w:t>
      </w:r>
    </w:p>
    <w:p w:rsidR="00A41640" w:rsidRDefault="00A41640" w:rsidP="00A41640">
      <w:pPr>
        <w:pStyle w:val="ab"/>
        <w:spacing w:after="0"/>
        <w:ind w:right="-5"/>
        <w:jc w:val="both"/>
        <w:rPr>
          <w:rFonts w:ascii="Arial" w:hAnsi="Arial" w:cs="Arial"/>
        </w:rPr>
      </w:pPr>
      <w:r>
        <w:rPr>
          <w:rFonts w:ascii="Arial" w:hAnsi="Arial" w:cs="Arial"/>
        </w:rPr>
        <w:t xml:space="preserve">       5.8.12. Обучающиеся </w:t>
      </w:r>
      <w:r>
        <w:rPr>
          <w:rFonts w:ascii="Arial" w:hAnsi="Arial" w:cs="Arial"/>
          <w:lang w:eastAsia="ru-RU"/>
        </w:rPr>
        <w:t>Учреждения</w:t>
      </w:r>
      <w:r>
        <w:rPr>
          <w:rFonts w:ascii="Arial" w:hAnsi="Arial" w:cs="Arial"/>
        </w:rPr>
        <w:t>, направленные для повышения спортивного мастерства в колледжи олимпийского резерва, ШВСМ (школа высшего спортивного мастерства), команды мастеров по игровым видам спорта, по договору между данными организациями и Учреждением, могут выступать за её  команду в течение оговоренного срока (2 года). Сохраняются  в течение указанного срока  за тренерами-преподавателями, директором, заместителем директора по учебно-воспитательной работе, старшим инструктором-методистом раннее установленные надбавки (доплаты) за подготовку данных спортсменов.</w:t>
      </w:r>
    </w:p>
    <w:p w:rsidR="00A41640" w:rsidRDefault="00A41640" w:rsidP="00A41640">
      <w:pPr>
        <w:pStyle w:val="ab"/>
        <w:spacing w:after="0"/>
        <w:ind w:right="-5" w:firstLine="426"/>
        <w:jc w:val="both"/>
        <w:rPr>
          <w:rFonts w:ascii="Arial" w:hAnsi="Arial" w:cs="Arial"/>
        </w:rPr>
      </w:pPr>
      <w:r>
        <w:rPr>
          <w:rFonts w:ascii="Arial" w:hAnsi="Arial" w:cs="Arial"/>
        </w:rPr>
        <w:t xml:space="preserve">  5.8.13. Перевод учащихся в группу следующего года обучения производится на основании решения Педагогического совета с учётом выполнения ими контрольно-переводных испытаний по общей физической и специальной подготовке, медико-биологических показателей, наличия установленного спортивного разряда. Учащиеся, не выполнившие эти требования, на следующий год обучения не переводятся. Такие спортсмены могут решением Педагогического совета </w:t>
      </w:r>
      <w:r>
        <w:rPr>
          <w:rFonts w:ascii="Arial" w:hAnsi="Arial" w:cs="Arial"/>
          <w:lang w:eastAsia="ru-RU"/>
        </w:rPr>
        <w:t>Учреждения</w:t>
      </w:r>
      <w:r>
        <w:rPr>
          <w:rFonts w:ascii="Arial" w:hAnsi="Arial" w:cs="Arial"/>
        </w:rPr>
        <w:t xml:space="preserve"> продолжить обучение повторно на этом же этапе подготовки, но не более одного раза, или в спортивно-оздоровительных группах. Отдельные учащиеся, не достигшие установленного возраста для перевода в группу следующего года обучения, но выполнившие программные требования предыдущего года обучения, могут переводиться раньше срока решением тренерского совета </w:t>
      </w:r>
      <w:r>
        <w:rPr>
          <w:rFonts w:ascii="Arial" w:hAnsi="Arial" w:cs="Arial"/>
          <w:lang w:eastAsia="ru-RU"/>
        </w:rPr>
        <w:t>Учреждения</w:t>
      </w:r>
      <w:r>
        <w:rPr>
          <w:rFonts w:ascii="Arial" w:hAnsi="Arial" w:cs="Arial"/>
        </w:rPr>
        <w:t xml:space="preserve"> при персональном разрешении врача. Перевод осуществляется приказом директора </w:t>
      </w:r>
      <w:r>
        <w:rPr>
          <w:rFonts w:ascii="Arial" w:hAnsi="Arial" w:cs="Arial"/>
          <w:lang w:eastAsia="ru-RU"/>
        </w:rPr>
        <w:t>Учреждения</w:t>
      </w:r>
      <w:r>
        <w:rPr>
          <w:rFonts w:ascii="Arial" w:hAnsi="Arial" w:cs="Arial"/>
        </w:rPr>
        <w:t>.</w:t>
      </w:r>
    </w:p>
    <w:p w:rsidR="00A41640" w:rsidRDefault="00A41640" w:rsidP="00A41640">
      <w:pPr>
        <w:pStyle w:val="ab"/>
        <w:spacing w:after="0"/>
        <w:ind w:right="-5" w:firstLine="426"/>
        <w:jc w:val="both"/>
        <w:rPr>
          <w:rFonts w:ascii="Arial" w:hAnsi="Arial" w:cs="Arial"/>
        </w:rPr>
      </w:pPr>
      <w:r>
        <w:rPr>
          <w:rFonts w:ascii="Arial" w:hAnsi="Arial" w:cs="Arial"/>
        </w:rPr>
        <w:t xml:space="preserve">5.9. Минимальный возраст зачисления детей в </w:t>
      </w:r>
      <w:r>
        <w:rPr>
          <w:rFonts w:ascii="Arial" w:hAnsi="Arial" w:cs="Arial"/>
          <w:lang w:eastAsia="ru-RU"/>
        </w:rPr>
        <w:t>Учреждение</w:t>
      </w:r>
      <w:r>
        <w:rPr>
          <w:rFonts w:ascii="Arial" w:hAnsi="Arial" w:cs="Arial"/>
        </w:rPr>
        <w:t xml:space="preserve"> для обучения по дополнительным предпрофессиональным программам зависит от вида спорта:</w:t>
      </w:r>
    </w:p>
    <w:p w:rsidR="00A41640" w:rsidRDefault="00A41640" w:rsidP="00A41640">
      <w:pPr>
        <w:pStyle w:val="ab"/>
        <w:spacing w:after="0"/>
        <w:ind w:right="-5" w:firstLine="426"/>
        <w:jc w:val="both"/>
        <w:rPr>
          <w:rFonts w:ascii="Arial" w:hAnsi="Arial" w:cs="Arial"/>
        </w:rPr>
      </w:pPr>
    </w:p>
    <w:tbl>
      <w:tblPr>
        <w:tblW w:w="0" w:type="auto"/>
        <w:tblInd w:w="1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4664"/>
      </w:tblGrid>
      <w:tr w:rsidR="00A41640" w:rsidTr="00A41640">
        <w:tc>
          <w:tcPr>
            <w:tcW w:w="2379" w:type="dxa"/>
            <w:tcBorders>
              <w:top w:val="single" w:sz="4" w:space="0" w:color="auto"/>
              <w:left w:val="single" w:sz="4" w:space="0" w:color="auto"/>
              <w:bottom w:val="single" w:sz="4" w:space="0" w:color="auto"/>
              <w:right w:val="single" w:sz="4" w:space="0" w:color="auto"/>
            </w:tcBorders>
            <w:hideMark/>
          </w:tcPr>
          <w:p w:rsidR="00A41640" w:rsidRDefault="00A41640">
            <w:pPr>
              <w:ind w:right="-5"/>
              <w:jc w:val="both"/>
              <w:rPr>
                <w:rFonts w:ascii="Arial" w:hAnsi="Arial" w:cs="Arial"/>
                <w:lang w:eastAsia="en-US"/>
              </w:rPr>
            </w:pPr>
            <w:r>
              <w:rPr>
                <w:rFonts w:ascii="Arial" w:hAnsi="Arial" w:cs="Arial"/>
              </w:rPr>
              <w:t>Возраст (лет)</w:t>
            </w:r>
          </w:p>
        </w:tc>
        <w:tc>
          <w:tcPr>
            <w:tcW w:w="4664" w:type="dxa"/>
            <w:tcBorders>
              <w:top w:val="single" w:sz="4" w:space="0" w:color="auto"/>
              <w:left w:val="single" w:sz="4" w:space="0" w:color="auto"/>
              <w:bottom w:val="single" w:sz="4" w:space="0" w:color="auto"/>
              <w:right w:val="single" w:sz="4" w:space="0" w:color="auto"/>
            </w:tcBorders>
            <w:hideMark/>
          </w:tcPr>
          <w:p w:rsidR="00A41640" w:rsidRDefault="00A41640">
            <w:pPr>
              <w:ind w:right="-5"/>
              <w:jc w:val="both"/>
              <w:rPr>
                <w:rFonts w:ascii="Arial" w:hAnsi="Arial" w:cs="Arial"/>
                <w:lang w:eastAsia="en-US"/>
              </w:rPr>
            </w:pPr>
            <w:r>
              <w:rPr>
                <w:rFonts w:ascii="Arial" w:hAnsi="Arial" w:cs="Arial"/>
              </w:rPr>
              <w:t>Вид спорта</w:t>
            </w:r>
          </w:p>
        </w:tc>
      </w:tr>
      <w:tr w:rsidR="00A41640" w:rsidTr="00A41640">
        <w:tc>
          <w:tcPr>
            <w:tcW w:w="2379" w:type="dxa"/>
            <w:tcBorders>
              <w:top w:val="single" w:sz="4" w:space="0" w:color="auto"/>
              <w:left w:val="single" w:sz="4" w:space="0" w:color="auto"/>
              <w:bottom w:val="single" w:sz="4" w:space="0" w:color="auto"/>
              <w:right w:val="single" w:sz="4" w:space="0" w:color="auto"/>
            </w:tcBorders>
            <w:hideMark/>
          </w:tcPr>
          <w:p w:rsidR="00A41640" w:rsidRDefault="00A41640">
            <w:pPr>
              <w:ind w:right="-5"/>
              <w:jc w:val="both"/>
              <w:rPr>
                <w:rFonts w:ascii="Arial" w:hAnsi="Arial" w:cs="Arial"/>
                <w:lang w:eastAsia="en-US"/>
              </w:rPr>
            </w:pPr>
            <w:r>
              <w:rPr>
                <w:rFonts w:ascii="Arial" w:hAnsi="Arial" w:cs="Arial"/>
              </w:rPr>
              <w:t>7 лет</w:t>
            </w:r>
          </w:p>
        </w:tc>
        <w:tc>
          <w:tcPr>
            <w:tcW w:w="4664" w:type="dxa"/>
            <w:tcBorders>
              <w:top w:val="single" w:sz="4" w:space="0" w:color="auto"/>
              <w:left w:val="single" w:sz="4" w:space="0" w:color="auto"/>
              <w:bottom w:val="single" w:sz="4" w:space="0" w:color="auto"/>
              <w:right w:val="single" w:sz="4" w:space="0" w:color="auto"/>
            </w:tcBorders>
            <w:hideMark/>
          </w:tcPr>
          <w:p w:rsidR="00A41640" w:rsidRDefault="00A41640">
            <w:pPr>
              <w:ind w:right="-5"/>
              <w:jc w:val="both"/>
              <w:rPr>
                <w:rFonts w:ascii="Arial" w:hAnsi="Arial" w:cs="Arial"/>
                <w:lang w:eastAsia="en-US"/>
              </w:rPr>
            </w:pPr>
            <w:r>
              <w:rPr>
                <w:rFonts w:ascii="Arial" w:hAnsi="Arial" w:cs="Arial"/>
              </w:rPr>
              <w:t>Спортивная акробатика</w:t>
            </w:r>
          </w:p>
        </w:tc>
      </w:tr>
      <w:tr w:rsidR="00A41640" w:rsidTr="00A41640">
        <w:tc>
          <w:tcPr>
            <w:tcW w:w="2379" w:type="dxa"/>
            <w:tcBorders>
              <w:top w:val="single" w:sz="4" w:space="0" w:color="auto"/>
              <w:left w:val="single" w:sz="4" w:space="0" w:color="auto"/>
              <w:bottom w:val="single" w:sz="4" w:space="0" w:color="auto"/>
              <w:right w:val="single" w:sz="4" w:space="0" w:color="auto"/>
            </w:tcBorders>
            <w:hideMark/>
          </w:tcPr>
          <w:p w:rsidR="00A41640" w:rsidRDefault="00A41640">
            <w:pPr>
              <w:ind w:right="-5"/>
              <w:jc w:val="both"/>
              <w:rPr>
                <w:rFonts w:ascii="Arial" w:hAnsi="Arial" w:cs="Arial"/>
                <w:lang w:eastAsia="en-US"/>
              </w:rPr>
            </w:pPr>
            <w:r>
              <w:rPr>
                <w:rFonts w:ascii="Arial" w:hAnsi="Arial" w:cs="Arial"/>
              </w:rPr>
              <w:t>8 лет</w:t>
            </w:r>
          </w:p>
        </w:tc>
        <w:tc>
          <w:tcPr>
            <w:tcW w:w="4664" w:type="dxa"/>
            <w:tcBorders>
              <w:top w:val="single" w:sz="4" w:space="0" w:color="auto"/>
              <w:left w:val="single" w:sz="4" w:space="0" w:color="auto"/>
              <w:bottom w:val="single" w:sz="4" w:space="0" w:color="auto"/>
              <w:right w:val="single" w:sz="4" w:space="0" w:color="auto"/>
            </w:tcBorders>
            <w:hideMark/>
          </w:tcPr>
          <w:p w:rsidR="00A41640" w:rsidRDefault="00A41640">
            <w:pPr>
              <w:ind w:right="-5"/>
              <w:jc w:val="both"/>
              <w:rPr>
                <w:rFonts w:ascii="Arial" w:hAnsi="Arial" w:cs="Arial"/>
                <w:lang w:eastAsia="en-US"/>
              </w:rPr>
            </w:pPr>
            <w:r>
              <w:rPr>
                <w:rFonts w:ascii="Arial" w:hAnsi="Arial" w:cs="Arial"/>
              </w:rPr>
              <w:t>Футбол</w:t>
            </w:r>
          </w:p>
        </w:tc>
      </w:tr>
      <w:tr w:rsidR="00A41640" w:rsidTr="00A41640">
        <w:tc>
          <w:tcPr>
            <w:tcW w:w="2379" w:type="dxa"/>
            <w:tcBorders>
              <w:top w:val="single" w:sz="4" w:space="0" w:color="auto"/>
              <w:left w:val="single" w:sz="4" w:space="0" w:color="auto"/>
              <w:bottom w:val="single" w:sz="4" w:space="0" w:color="auto"/>
              <w:right w:val="single" w:sz="4" w:space="0" w:color="auto"/>
            </w:tcBorders>
            <w:hideMark/>
          </w:tcPr>
          <w:p w:rsidR="00A41640" w:rsidRDefault="00A41640">
            <w:pPr>
              <w:ind w:right="-5"/>
              <w:jc w:val="both"/>
              <w:rPr>
                <w:rFonts w:ascii="Arial" w:hAnsi="Arial" w:cs="Arial"/>
                <w:lang w:eastAsia="en-US"/>
              </w:rPr>
            </w:pPr>
            <w:r>
              <w:rPr>
                <w:rFonts w:ascii="Arial" w:hAnsi="Arial" w:cs="Arial"/>
              </w:rPr>
              <w:t>9 лет</w:t>
            </w:r>
          </w:p>
        </w:tc>
        <w:tc>
          <w:tcPr>
            <w:tcW w:w="4664" w:type="dxa"/>
            <w:tcBorders>
              <w:top w:val="single" w:sz="4" w:space="0" w:color="auto"/>
              <w:left w:val="single" w:sz="4" w:space="0" w:color="auto"/>
              <w:bottom w:val="single" w:sz="4" w:space="0" w:color="auto"/>
              <w:right w:val="single" w:sz="4" w:space="0" w:color="auto"/>
            </w:tcBorders>
            <w:hideMark/>
          </w:tcPr>
          <w:p w:rsidR="00A41640" w:rsidRDefault="00A41640">
            <w:pPr>
              <w:ind w:right="-5"/>
              <w:jc w:val="both"/>
              <w:rPr>
                <w:rFonts w:ascii="Arial" w:hAnsi="Arial" w:cs="Arial"/>
                <w:lang w:eastAsia="en-US"/>
              </w:rPr>
            </w:pPr>
            <w:r>
              <w:rPr>
                <w:rFonts w:ascii="Arial" w:hAnsi="Arial" w:cs="Arial"/>
              </w:rPr>
              <w:t>Легкая атлетика, волейбол, гандбол</w:t>
            </w:r>
          </w:p>
        </w:tc>
      </w:tr>
    </w:tbl>
    <w:p w:rsidR="00A41640" w:rsidRDefault="00A41640" w:rsidP="00A41640">
      <w:pPr>
        <w:pStyle w:val="ad"/>
        <w:spacing w:after="0" w:line="240" w:lineRule="auto"/>
        <w:ind w:left="0" w:right="-5" w:firstLine="540"/>
        <w:jc w:val="both"/>
        <w:rPr>
          <w:rFonts w:ascii="Arial" w:hAnsi="Arial" w:cs="Arial"/>
          <w:sz w:val="24"/>
          <w:szCs w:val="24"/>
          <w:lang w:eastAsia="en-US"/>
        </w:rPr>
      </w:pPr>
    </w:p>
    <w:p w:rsidR="00A41640" w:rsidRDefault="00A41640" w:rsidP="00A41640">
      <w:pPr>
        <w:pStyle w:val="ad"/>
        <w:spacing w:after="0" w:line="240" w:lineRule="auto"/>
        <w:ind w:left="0" w:right="-5" w:firstLine="426"/>
        <w:jc w:val="both"/>
        <w:rPr>
          <w:rFonts w:ascii="Arial" w:hAnsi="Arial" w:cs="Arial"/>
          <w:sz w:val="24"/>
          <w:szCs w:val="24"/>
        </w:rPr>
      </w:pPr>
      <w:r>
        <w:rPr>
          <w:rFonts w:ascii="Arial" w:hAnsi="Arial" w:cs="Arial"/>
          <w:sz w:val="24"/>
          <w:szCs w:val="24"/>
        </w:rPr>
        <w:t>Максимальный возраст занимающихся по дополнительным предпрофесс</w:t>
      </w:r>
      <w:r>
        <w:rPr>
          <w:rFonts w:ascii="Arial" w:hAnsi="Arial" w:cs="Arial"/>
          <w:sz w:val="24"/>
          <w:szCs w:val="24"/>
        </w:rPr>
        <w:t>и</w:t>
      </w:r>
      <w:r>
        <w:rPr>
          <w:rFonts w:ascii="Arial" w:hAnsi="Arial" w:cs="Arial"/>
          <w:sz w:val="24"/>
          <w:szCs w:val="24"/>
        </w:rPr>
        <w:t>ональным программам, как правило, до 18 лет. Возраст спортсмена не огран</w:t>
      </w:r>
      <w:r>
        <w:rPr>
          <w:rFonts w:ascii="Arial" w:hAnsi="Arial" w:cs="Arial"/>
          <w:sz w:val="24"/>
          <w:szCs w:val="24"/>
        </w:rPr>
        <w:t>и</w:t>
      </w:r>
      <w:r>
        <w:rPr>
          <w:rFonts w:ascii="Arial" w:hAnsi="Arial" w:cs="Arial"/>
          <w:sz w:val="24"/>
          <w:szCs w:val="24"/>
        </w:rPr>
        <w:t>чивается, если его спортивные достижения стабильны и соответствуют этапу спортивного совершенствования и если спортсмен продолжает выступать за Учреждение на условиях письменного договора.</w:t>
      </w:r>
    </w:p>
    <w:p w:rsidR="00A41640" w:rsidRDefault="00A41640" w:rsidP="00A41640">
      <w:pPr>
        <w:widowControl w:val="0"/>
        <w:autoSpaceDE w:val="0"/>
        <w:autoSpaceDN w:val="0"/>
        <w:adjustRightInd w:val="0"/>
        <w:jc w:val="both"/>
        <w:rPr>
          <w:rFonts w:ascii="Arial" w:hAnsi="Arial" w:cs="Arial"/>
        </w:rPr>
      </w:pPr>
      <w:r>
        <w:rPr>
          <w:rFonts w:ascii="Arial" w:hAnsi="Arial" w:cs="Arial"/>
        </w:rPr>
        <w:t xml:space="preserve">      5.10. Основные задачи на этапах  подготовки в соответствии с дополн</w:t>
      </w:r>
      <w:r>
        <w:rPr>
          <w:rFonts w:ascii="Arial" w:hAnsi="Arial" w:cs="Arial"/>
        </w:rPr>
        <w:t>и</w:t>
      </w:r>
      <w:r>
        <w:rPr>
          <w:rFonts w:ascii="Arial" w:hAnsi="Arial" w:cs="Arial"/>
        </w:rPr>
        <w:t>тельными общеобразовательными</w:t>
      </w:r>
      <w:r>
        <w:rPr>
          <w:rFonts w:ascii="Arial" w:hAnsi="Arial" w:cs="Arial"/>
        </w:rPr>
        <w:tab/>
        <w:t>(общеразвивающими и предпрофесси</w:t>
      </w:r>
      <w:r>
        <w:rPr>
          <w:rFonts w:ascii="Arial" w:hAnsi="Arial" w:cs="Arial"/>
        </w:rPr>
        <w:t>о</w:t>
      </w:r>
      <w:r>
        <w:rPr>
          <w:rFonts w:ascii="Arial" w:hAnsi="Arial" w:cs="Arial"/>
        </w:rPr>
        <w:t>нальными) программами приведены в таблице:</w:t>
      </w:r>
    </w:p>
    <w:p w:rsidR="00A41640" w:rsidRDefault="00A41640" w:rsidP="00A41640">
      <w:pPr>
        <w:widowControl w:val="0"/>
        <w:autoSpaceDE w:val="0"/>
        <w:autoSpaceDN w:val="0"/>
        <w:adjustRightInd w:val="0"/>
        <w:jc w:val="both"/>
        <w:rPr>
          <w:rFonts w:ascii="Arial" w:hAnsi="Arial" w:cs="Arial"/>
        </w:rPr>
      </w:pPr>
    </w:p>
    <w:tbl>
      <w:tblPr>
        <w:tblW w:w="0" w:type="auto"/>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3750"/>
        <w:gridCol w:w="2691"/>
      </w:tblGrid>
      <w:tr w:rsidR="00A41640" w:rsidTr="00A41640">
        <w:trPr>
          <w:jc w:val="center"/>
        </w:trPr>
        <w:tc>
          <w:tcPr>
            <w:tcW w:w="2711" w:type="dxa"/>
            <w:tcBorders>
              <w:top w:val="single" w:sz="4" w:space="0" w:color="auto"/>
              <w:left w:val="single" w:sz="4" w:space="0" w:color="auto"/>
              <w:bottom w:val="single" w:sz="4" w:space="0" w:color="auto"/>
              <w:right w:val="single" w:sz="4" w:space="0" w:color="auto"/>
            </w:tcBorders>
            <w:hideMark/>
          </w:tcPr>
          <w:p w:rsidR="00A41640" w:rsidRDefault="00A41640">
            <w:pPr>
              <w:widowControl w:val="0"/>
              <w:autoSpaceDE w:val="0"/>
              <w:autoSpaceDN w:val="0"/>
              <w:adjustRightInd w:val="0"/>
              <w:jc w:val="both"/>
              <w:rPr>
                <w:rFonts w:ascii="Arial" w:hAnsi="Arial" w:cs="Arial"/>
                <w:lang w:eastAsia="en-US"/>
              </w:rPr>
            </w:pPr>
            <w:r>
              <w:rPr>
                <w:rFonts w:ascii="Arial" w:hAnsi="Arial" w:cs="Arial"/>
              </w:rPr>
              <w:t>Этапы подготовки</w:t>
            </w:r>
          </w:p>
        </w:tc>
        <w:tc>
          <w:tcPr>
            <w:tcW w:w="3750" w:type="dxa"/>
            <w:tcBorders>
              <w:top w:val="single" w:sz="4" w:space="0" w:color="auto"/>
              <w:left w:val="single" w:sz="4" w:space="0" w:color="auto"/>
              <w:bottom w:val="single" w:sz="4" w:space="0" w:color="auto"/>
              <w:right w:val="single" w:sz="4" w:space="0" w:color="auto"/>
            </w:tcBorders>
            <w:hideMark/>
          </w:tcPr>
          <w:p w:rsidR="00A41640" w:rsidRDefault="00A41640">
            <w:pPr>
              <w:widowControl w:val="0"/>
              <w:autoSpaceDE w:val="0"/>
              <w:autoSpaceDN w:val="0"/>
              <w:adjustRightInd w:val="0"/>
              <w:jc w:val="both"/>
              <w:rPr>
                <w:rFonts w:ascii="Arial" w:hAnsi="Arial" w:cs="Arial"/>
                <w:lang w:eastAsia="en-US"/>
              </w:rPr>
            </w:pPr>
            <w:r>
              <w:rPr>
                <w:rFonts w:ascii="Arial" w:hAnsi="Arial" w:cs="Arial"/>
              </w:rPr>
              <w:t>Основная задача этапа</w:t>
            </w:r>
          </w:p>
        </w:tc>
        <w:tc>
          <w:tcPr>
            <w:tcW w:w="2691" w:type="dxa"/>
            <w:tcBorders>
              <w:top w:val="single" w:sz="4" w:space="0" w:color="auto"/>
              <w:left w:val="single" w:sz="4" w:space="0" w:color="auto"/>
              <w:bottom w:val="single" w:sz="4" w:space="0" w:color="auto"/>
              <w:right w:val="single" w:sz="4" w:space="0" w:color="auto"/>
            </w:tcBorders>
            <w:hideMark/>
          </w:tcPr>
          <w:p w:rsidR="00A41640" w:rsidRDefault="00A41640">
            <w:pPr>
              <w:widowControl w:val="0"/>
              <w:autoSpaceDE w:val="0"/>
              <w:autoSpaceDN w:val="0"/>
              <w:adjustRightInd w:val="0"/>
              <w:jc w:val="both"/>
              <w:rPr>
                <w:rFonts w:ascii="Arial" w:hAnsi="Arial" w:cs="Arial"/>
                <w:lang w:eastAsia="en-US"/>
              </w:rPr>
            </w:pPr>
            <w:r>
              <w:rPr>
                <w:rFonts w:ascii="Arial" w:hAnsi="Arial" w:cs="Arial"/>
              </w:rPr>
              <w:t>Период подготовки</w:t>
            </w:r>
          </w:p>
        </w:tc>
      </w:tr>
      <w:tr w:rsidR="00A41640" w:rsidTr="00A41640">
        <w:trPr>
          <w:jc w:val="center"/>
        </w:trPr>
        <w:tc>
          <w:tcPr>
            <w:tcW w:w="2711" w:type="dxa"/>
            <w:tcBorders>
              <w:top w:val="single" w:sz="4" w:space="0" w:color="auto"/>
              <w:left w:val="single" w:sz="4" w:space="0" w:color="auto"/>
              <w:bottom w:val="single" w:sz="4" w:space="0" w:color="auto"/>
              <w:right w:val="single" w:sz="4" w:space="0" w:color="auto"/>
            </w:tcBorders>
            <w:vAlign w:val="center"/>
            <w:hideMark/>
          </w:tcPr>
          <w:p w:rsidR="00A41640" w:rsidRDefault="00A41640">
            <w:pPr>
              <w:widowControl w:val="0"/>
              <w:autoSpaceDE w:val="0"/>
              <w:autoSpaceDN w:val="0"/>
              <w:adjustRightInd w:val="0"/>
              <w:ind w:firstLine="1"/>
              <w:jc w:val="both"/>
              <w:rPr>
                <w:rFonts w:ascii="Arial" w:hAnsi="Arial" w:cs="Arial"/>
                <w:lang w:eastAsia="en-US"/>
              </w:rPr>
            </w:pPr>
            <w:r>
              <w:rPr>
                <w:rFonts w:ascii="Arial" w:hAnsi="Arial" w:cs="Arial"/>
              </w:rPr>
              <w:t>Спортивно-оздоровительный</w:t>
            </w:r>
          </w:p>
        </w:tc>
        <w:tc>
          <w:tcPr>
            <w:tcW w:w="3750" w:type="dxa"/>
            <w:tcBorders>
              <w:top w:val="single" w:sz="4" w:space="0" w:color="auto"/>
              <w:left w:val="single" w:sz="4" w:space="0" w:color="auto"/>
              <w:bottom w:val="single" w:sz="4" w:space="0" w:color="auto"/>
              <w:right w:val="single" w:sz="4" w:space="0" w:color="auto"/>
            </w:tcBorders>
            <w:hideMark/>
          </w:tcPr>
          <w:p w:rsidR="00A41640" w:rsidRDefault="00A41640">
            <w:pPr>
              <w:widowControl w:val="0"/>
              <w:autoSpaceDE w:val="0"/>
              <w:autoSpaceDN w:val="0"/>
              <w:adjustRightInd w:val="0"/>
              <w:ind w:firstLine="23"/>
              <w:jc w:val="both"/>
              <w:rPr>
                <w:rFonts w:ascii="Arial" w:hAnsi="Arial" w:cs="Arial"/>
                <w:lang w:eastAsia="en-US"/>
              </w:rPr>
            </w:pPr>
            <w:r>
              <w:rPr>
                <w:rFonts w:ascii="Arial" w:hAnsi="Arial" w:cs="Arial"/>
              </w:rPr>
              <w:t>Расширение двигательных возможностей и компенсация дефицита двигательной акти</w:t>
            </w:r>
            <w:r>
              <w:rPr>
                <w:rFonts w:ascii="Arial" w:hAnsi="Arial" w:cs="Arial"/>
              </w:rPr>
              <w:t>в</w:t>
            </w:r>
            <w:r>
              <w:rPr>
                <w:rFonts w:ascii="Arial" w:hAnsi="Arial" w:cs="Arial"/>
              </w:rPr>
              <w:t>ности</w:t>
            </w:r>
          </w:p>
        </w:tc>
        <w:tc>
          <w:tcPr>
            <w:tcW w:w="2691" w:type="dxa"/>
            <w:tcBorders>
              <w:top w:val="single" w:sz="4" w:space="0" w:color="auto"/>
              <w:left w:val="single" w:sz="4" w:space="0" w:color="auto"/>
              <w:bottom w:val="single" w:sz="4" w:space="0" w:color="auto"/>
              <w:right w:val="single" w:sz="4" w:space="0" w:color="auto"/>
            </w:tcBorders>
            <w:vAlign w:val="center"/>
            <w:hideMark/>
          </w:tcPr>
          <w:p w:rsidR="00A41640" w:rsidRDefault="00A41640">
            <w:pPr>
              <w:widowControl w:val="0"/>
              <w:autoSpaceDE w:val="0"/>
              <w:autoSpaceDN w:val="0"/>
              <w:adjustRightInd w:val="0"/>
              <w:ind w:firstLine="23"/>
              <w:jc w:val="both"/>
              <w:rPr>
                <w:rFonts w:ascii="Arial" w:hAnsi="Arial" w:cs="Arial"/>
                <w:lang w:eastAsia="en-US"/>
              </w:rPr>
            </w:pPr>
            <w:r>
              <w:rPr>
                <w:rFonts w:ascii="Arial" w:hAnsi="Arial" w:cs="Arial"/>
              </w:rPr>
              <w:t>Весь период</w:t>
            </w:r>
          </w:p>
        </w:tc>
      </w:tr>
      <w:tr w:rsidR="00A41640" w:rsidTr="00A41640">
        <w:trPr>
          <w:jc w:val="center"/>
        </w:trPr>
        <w:tc>
          <w:tcPr>
            <w:tcW w:w="2711" w:type="dxa"/>
            <w:tcBorders>
              <w:top w:val="single" w:sz="4" w:space="0" w:color="auto"/>
              <w:left w:val="single" w:sz="4" w:space="0" w:color="auto"/>
              <w:bottom w:val="single" w:sz="4" w:space="0" w:color="auto"/>
              <w:right w:val="single" w:sz="4" w:space="0" w:color="auto"/>
            </w:tcBorders>
            <w:vAlign w:val="center"/>
            <w:hideMark/>
          </w:tcPr>
          <w:p w:rsidR="00A41640" w:rsidRDefault="00A41640">
            <w:pPr>
              <w:widowControl w:val="0"/>
              <w:autoSpaceDE w:val="0"/>
              <w:autoSpaceDN w:val="0"/>
              <w:adjustRightInd w:val="0"/>
              <w:ind w:firstLine="1"/>
              <w:jc w:val="both"/>
              <w:rPr>
                <w:rFonts w:ascii="Arial" w:hAnsi="Arial" w:cs="Arial"/>
                <w:lang w:eastAsia="en-US"/>
              </w:rPr>
            </w:pPr>
            <w:r>
              <w:rPr>
                <w:rFonts w:ascii="Arial" w:hAnsi="Arial" w:cs="Arial"/>
              </w:rPr>
              <w:t>Начальной подгото</w:t>
            </w:r>
            <w:r>
              <w:rPr>
                <w:rFonts w:ascii="Arial" w:hAnsi="Arial" w:cs="Arial"/>
              </w:rPr>
              <w:t>в</w:t>
            </w:r>
            <w:r>
              <w:rPr>
                <w:rFonts w:ascii="Arial" w:hAnsi="Arial" w:cs="Arial"/>
              </w:rPr>
              <w:t>ки</w:t>
            </w:r>
          </w:p>
        </w:tc>
        <w:tc>
          <w:tcPr>
            <w:tcW w:w="3750" w:type="dxa"/>
            <w:tcBorders>
              <w:top w:val="single" w:sz="4" w:space="0" w:color="auto"/>
              <w:left w:val="single" w:sz="4" w:space="0" w:color="auto"/>
              <w:bottom w:val="single" w:sz="4" w:space="0" w:color="auto"/>
              <w:right w:val="single" w:sz="4" w:space="0" w:color="auto"/>
            </w:tcBorders>
            <w:hideMark/>
          </w:tcPr>
          <w:p w:rsidR="00A41640" w:rsidRDefault="00A41640">
            <w:pPr>
              <w:widowControl w:val="0"/>
              <w:autoSpaceDE w:val="0"/>
              <w:autoSpaceDN w:val="0"/>
              <w:adjustRightInd w:val="0"/>
              <w:ind w:firstLine="23"/>
              <w:jc w:val="both"/>
              <w:rPr>
                <w:rFonts w:ascii="Arial" w:hAnsi="Arial" w:cs="Arial"/>
                <w:lang w:eastAsia="en-US"/>
              </w:rPr>
            </w:pPr>
            <w:r>
              <w:rPr>
                <w:rFonts w:ascii="Arial" w:hAnsi="Arial" w:cs="Arial"/>
              </w:rPr>
              <w:t>Базовая подготовка и опред</w:t>
            </w:r>
            <w:r>
              <w:rPr>
                <w:rFonts w:ascii="Arial" w:hAnsi="Arial" w:cs="Arial"/>
              </w:rPr>
              <w:t>е</w:t>
            </w:r>
            <w:r>
              <w:rPr>
                <w:rFonts w:ascii="Arial" w:hAnsi="Arial" w:cs="Arial"/>
              </w:rPr>
              <w:t>ление избранного вида спорта для дальнейшей специализ</w:t>
            </w:r>
            <w:r>
              <w:rPr>
                <w:rFonts w:ascii="Arial" w:hAnsi="Arial" w:cs="Arial"/>
              </w:rPr>
              <w:t>а</w:t>
            </w:r>
            <w:r>
              <w:rPr>
                <w:rFonts w:ascii="Arial" w:hAnsi="Arial" w:cs="Arial"/>
              </w:rPr>
              <w:t>ции</w:t>
            </w:r>
          </w:p>
        </w:tc>
        <w:tc>
          <w:tcPr>
            <w:tcW w:w="2691" w:type="dxa"/>
            <w:tcBorders>
              <w:top w:val="single" w:sz="4" w:space="0" w:color="auto"/>
              <w:left w:val="single" w:sz="4" w:space="0" w:color="auto"/>
              <w:bottom w:val="single" w:sz="4" w:space="0" w:color="auto"/>
              <w:right w:val="single" w:sz="4" w:space="0" w:color="auto"/>
            </w:tcBorders>
            <w:vAlign w:val="center"/>
            <w:hideMark/>
          </w:tcPr>
          <w:p w:rsidR="00A41640" w:rsidRDefault="00A41640">
            <w:pPr>
              <w:widowControl w:val="0"/>
              <w:autoSpaceDE w:val="0"/>
              <w:autoSpaceDN w:val="0"/>
              <w:adjustRightInd w:val="0"/>
              <w:ind w:firstLine="23"/>
              <w:jc w:val="both"/>
              <w:rPr>
                <w:rFonts w:ascii="Arial" w:hAnsi="Arial" w:cs="Arial"/>
                <w:lang w:eastAsia="en-US"/>
              </w:rPr>
            </w:pPr>
            <w:r>
              <w:rPr>
                <w:rFonts w:ascii="Arial" w:hAnsi="Arial" w:cs="Arial"/>
              </w:rPr>
              <w:t>До 3-х лет</w:t>
            </w:r>
          </w:p>
        </w:tc>
      </w:tr>
      <w:tr w:rsidR="00A41640" w:rsidTr="00A41640">
        <w:trPr>
          <w:jc w:val="center"/>
        </w:trPr>
        <w:tc>
          <w:tcPr>
            <w:tcW w:w="2711" w:type="dxa"/>
            <w:tcBorders>
              <w:top w:val="single" w:sz="4" w:space="0" w:color="auto"/>
              <w:left w:val="single" w:sz="4" w:space="0" w:color="auto"/>
              <w:bottom w:val="single" w:sz="4" w:space="0" w:color="auto"/>
              <w:right w:val="single" w:sz="4" w:space="0" w:color="auto"/>
            </w:tcBorders>
            <w:vAlign w:val="center"/>
            <w:hideMark/>
          </w:tcPr>
          <w:p w:rsidR="00A41640" w:rsidRDefault="00A41640">
            <w:pPr>
              <w:widowControl w:val="0"/>
              <w:autoSpaceDE w:val="0"/>
              <w:autoSpaceDN w:val="0"/>
              <w:adjustRightInd w:val="0"/>
              <w:ind w:firstLine="1"/>
              <w:jc w:val="both"/>
              <w:rPr>
                <w:rFonts w:ascii="Arial" w:hAnsi="Arial" w:cs="Arial"/>
                <w:lang w:eastAsia="en-US"/>
              </w:rPr>
            </w:pPr>
            <w:r>
              <w:rPr>
                <w:rFonts w:ascii="Arial" w:hAnsi="Arial" w:cs="Arial"/>
              </w:rPr>
              <w:t xml:space="preserve">Тренировочный </w:t>
            </w:r>
          </w:p>
        </w:tc>
        <w:tc>
          <w:tcPr>
            <w:tcW w:w="3750" w:type="dxa"/>
            <w:tcBorders>
              <w:top w:val="single" w:sz="4" w:space="0" w:color="auto"/>
              <w:left w:val="single" w:sz="4" w:space="0" w:color="auto"/>
              <w:bottom w:val="single" w:sz="4" w:space="0" w:color="auto"/>
              <w:right w:val="single" w:sz="4" w:space="0" w:color="auto"/>
            </w:tcBorders>
            <w:hideMark/>
          </w:tcPr>
          <w:p w:rsidR="00A41640" w:rsidRDefault="00A41640">
            <w:pPr>
              <w:widowControl w:val="0"/>
              <w:autoSpaceDE w:val="0"/>
              <w:autoSpaceDN w:val="0"/>
              <w:adjustRightInd w:val="0"/>
              <w:jc w:val="both"/>
              <w:rPr>
                <w:rFonts w:ascii="Arial" w:hAnsi="Arial" w:cs="Arial"/>
                <w:lang w:eastAsia="en-US"/>
              </w:rPr>
            </w:pPr>
            <w:r>
              <w:rPr>
                <w:rFonts w:ascii="Arial" w:hAnsi="Arial" w:cs="Arial"/>
              </w:rPr>
              <w:t>Начальная и углубленная сп</w:t>
            </w:r>
            <w:r>
              <w:rPr>
                <w:rFonts w:ascii="Arial" w:hAnsi="Arial" w:cs="Arial"/>
              </w:rPr>
              <w:t>е</w:t>
            </w:r>
            <w:r>
              <w:rPr>
                <w:rFonts w:ascii="Arial" w:hAnsi="Arial" w:cs="Arial"/>
              </w:rPr>
              <w:lastRenderedPageBreak/>
              <w:t>циализация по избранному в</w:t>
            </w:r>
            <w:r>
              <w:rPr>
                <w:rFonts w:ascii="Arial" w:hAnsi="Arial" w:cs="Arial"/>
              </w:rPr>
              <w:t>и</w:t>
            </w:r>
            <w:r>
              <w:rPr>
                <w:rFonts w:ascii="Arial" w:hAnsi="Arial" w:cs="Arial"/>
              </w:rPr>
              <w:t xml:space="preserve">ду спорта </w:t>
            </w:r>
          </w:p>
        </w:tc>
        <w:tc>
          <w:tcPr>
            <w:tcW w:w="2691" w:type="dxa"/>
            <w:tcBorders>
              <w:top w:val="single" w:sz="4" w:space="0" w:color="auto"/>
              <w:left w:val="single" w:sz="4" w:space="0" w:color="auto"/>
              <w:bottom w:val="single" w:sz="4" w:space="0" w:color="auto"/>
              <w:right w:val="single" w:sz="4" w:space="0" w:color="auto"/>
            </w:tcBorders>
            <w:vAlign w:val="center"/>
            <w:hideMark/>
          </w:tcPr>
          <w:p w:rsidR="00A41640" w:rsidRDefault="00A41640">
            <w:pPr>
              <w:widowControl w:val="0"/>
              <w:autoSpaceDE w:val="0"/>
              <w:autoSpaceDN w:val="0"/>
              <w:adjustRightInd w:val="0"/>
              <w:ind w:firstLine="23"/>
              <w:jc w:val="both"/>
              <w:rPr>
                <w:rFonts w:ascii="Arial" w:hAnsi="Arial" w:cs="Arial"/>
                <w:lang w:eastAsia="en-US"/>
              </w:rPr>
            </w:pPr>
            <w:r>
              <w:rPr>
                <w:rFonts w:ascii="Arial" w:hAnsi="Arial" w:cs="Arial"/>
              </w:rPr>
              <w:lastRenderedPageBreak/>
              <w:t>До 5-ти лет</w:t>
            </w:r>
          </w:p>
        </w:tc>
      </w:tr>
      <w:tr w:rsidR="00A41640" w:rsidTr="00A41640">
        <w:trPr>
          <w:jc w:val="center"/>
        </w:trPr>
        <w:tc>
          <w:tcPr>
            <w:tcW w:w="2711" w:type="dxa"/>
            <w:tcBorders>
              <w:top w:val="single" w:sz="4" w:space="0" w:color="auto"/>
              <w:left w:val="single" w:sz="4" w:space="0" w:color="auto"/>
              <w:bottom w:val="single" w:sz="4" w:space="0" w:color="auto"/>
              <w:right w:val="single" w:sz="4" w:space="0" w:color="auto"/>
            </w:tcBorders>
            <w:vAlign w:val="center"/>
            <w:hideMark/>
          </w:tcPr>
          <w:p w:rsidR="00A41640" w:rsidRDefault="00A41640">
            <w:pPr>
              <w:widowControl w:val="0"/>
              <w:autoSpaceDE w:val="0"/>
              <w:autoSpaceDN w:val="0"/>
              <w:adjustRightInd w:val="0"/>
              <w:ind w:firstLine="1"/>
              <w:jc w:val="both"/>
              <w:rPr>
                <w:rFonts w:ascii="Arial" w:hAnsi="Arial" w:cs="Arial"/>
                <w:lang w:eastAsia="en-US"/>
              </w:rPr>
            </w:pPr>
            <w:r>
              <w:rPr>
                <w:rFonts w:ascii="Arial" w:hAnsi="Arial" w:cs="Arial"/>
              </w:rPr>
              <w:lastRenderedPageBreak/>
              <w:t>Совершенствование спортивного масте</w:t>
            </w:r>
            <w:r>
              <w:rPr>
                <w:rFonts w:ascii="Arial" w:hAnsi="Arial" w:cs="Arial"/>
              </w:rPr>
              <w:t>р</w:t>
            </w:r>
            <w:r>
              <w:rPr>
                <w:rFonts w:ascii="Arial" w:hAnsi="Arial" w:cs="Arial"/>
              </w:rPr>
              <w:t xml:space="preserve">ства </w:t>
            </w:r>
          </w:p>
        </w:tc>
        <w:tc>
          <w:tcPr>
            <w:tcW w:w="3750" w:type="dxa"/>
            <w:tcBorders>
              <w:top w:val="single" w:sz="4" w:space="0" w:color="auto"/>
              <w:left w:val="single" w:sz="4" w:space="0" w:color="auto"/>
              <w:bottom w:val="single" w:sz="4" w:space="0" w:color="auto"/>
              <w:right w:val="single" w:sz="4" w:space="0" w:color="auto"/>
            </w:tcBorders>
            <w:hideMark/>
          </w:tcPr>
          <w:p w:rsidR="00A41640" w:rsidRDefault="00A41640">
            <w:pPr>
              <w:widowControl w:val="0"/>
              <w:autoSpaceDE w:val="0"/>
              <w:autoSpaceDN w:val="0"/>
              <w:adjustRightInd w:val="0"/>
              <w:ind w:firstLine="23"/>
              <w:jc w:val="both"/>
              <w:rPr>
                <w:rFonts w:ascii="Arial" w:hAnsi="Arial" w:cs="Arial"/>
                <w:lang w:eastAsia="en-US"/>
              </w:rPr>
            </w:pPr>
            <w:r>
              <w:rPr>
                <w:rFonts w:ascii="Arial" w:hAnsi="Arial" w:cs="Arial"/>
              </w:rPr>
              <w:t>Спортивное совершенствов</w:t>
            </w:r>
            <w:r>
              <w:rPr>
                <w:rFonts w:ascii="Arial" w:hAnsi="Arial" w:cs="Arial"/>
              </w:rPr>
              <w:t>а</w:t>
            </w:r>
            <w:r>
              <w:rPr>
                <w:rFonts w:ascii="Arial" w:hAnsi="Arial" w:cs="Arial"/>
              </w:rPr>
              <w:t>ние</w:t>
            </w:r>
          </w:p>
        </w:tc>
        <w:tc>
          <w:tcPr>
            <w:tcW w:w="2691" w:type="dxa"/>
            <w:tcBorders>
              <w:top w:val="single" w:sz="4" w:space="0" w:color="auto"/>
              <w:left w:val="single" w:sz="4" w:space="0" w:color="auto"/>
              <w:bottom w:val="single" w:sz="4" w:space="0" w:color="auto"/>
              <w:right w:val="single" w:sz="4" w:space="0" w:color="auto"/>
            </w:tcBorders>
            <w:vAlign w:val="center"/>
            <w:hideMark/>
          </w:tcPr>
          <w:p w:rsidR="00A41640" w:rsidRDefault="00A41640">
            <w:pPr>
              <w:widowControl w:val="0"/>
              <w:autoSpaceDE w:val="0"/>
              <w:autoSpaceDN w:val="0"/>
              <w:adjustRightInd w:val="0"/>
              <w:ind w:firstLine="23"/>
              <w:jc w:val="both"/>
              <w:rPr>
                <w:rFonts w:ascii="Arial" w:hAnsi="Arial" w:cs="Arial"/>
                <w:lang w:eastAsia="en-US"/>
              </w:rPr>
            </w:pPr>
            <w:r>
              <w:rPr>
                <w:rFonts w:ascii="Arial" w:hAnsi="Arial" w:cs="Arial"/>
              </w:rPr>
              <w:t>Весь период</w:t>
            </w:r>
          </w:p>
        </w:tc>
      </w:tr>
    </w:tbl>
    <w:p w:rsidR="00A41640" w:rsidRDefault="00A41640" w:rsidP="00A41640">
      <w:pPr>
        <w:widowControl w:val="0"/>
        <w:autoSpaceDE w:val="0"/>
        <w:autoSpaceDN w:val="0"/>
        <w:adjustRightInd w:val="0"/>
        <w:jc w:val="both"/>
        <w:rPr>
          <w:rFonts w:ascii="Arial" w:hAnsi="Arial" w:cs="Arial"/>
          <w:lang w:eastAsia="en-US"/>
        </w:rPr>
      </w:pPr>
    </w:p>
    <w:p w:rsidR="00A41640" w:rsidRDefault="00A41640" w:rsidP="00A41640">
      <w:pPr>
        <w:ind w:right="-5" w:firstLine="426"/>
        <w:jc w:val="both"/>
        <w:rPr>
          <w:rFonts w:ascii="Arial" w:hAnsi="Arial" w:cs="Arial"/>
        </w:rPr>
      </w:pPr>
      <w:r>
        <w:rPr>
          <w:rFonts w:ascii="Arial" w:hAnsi="Arial" w:cs="Arial"/>
        </w:rPr>
        <w:t xml:space="preserve">5.11. Порядок и основания для отчисления </w:t>
      </w:r>
      <w:proofErr w:type="gramStart"/>
      <w:r>
        <w:rPr>
          <w:rFonts w:ascii="Arial" w:hAnsi="Arial" w:cs="Arial"/>
        </w:rPr>
        <w:t>занимающихся</w:t>
      </w:r>
      <w:proofErr w:type="gramEnd"/>
      <w:r>
        <w:rPr>
          <w:rFonts w:ascii="Arial" w:hAnsi="Arial" w:cs="Arial"/>
        </w:rPr>
        <w:t>.</w:t>
      </w:r>
    </w:p>
    <w:p w:rsidR="00A41640" w:rsidRDefault="00A41640" w:rsidP="00A41640">
      <w:pPr>
        <w:ind w:right="-5"/>
        <w:jc w:val="both"/>
        <w:rPr>
          <w:rFonts w:ascii="Arial" w:hAnsi="Arial" w:cs="Arial"/>
        </w:rPr>
      </w:pPr>
      <w:proofErr w:type="gramStart"/>
      <w:r>
        <w:rPr>
          <w:rFonts w:ascii="Arial" w:hAnsi="Arial" w:cs="Arial"/>
        </w:rPr>
        <w:t>Занимающиеся на любом этапе многолетней подготовки могут быть отчислены:</w:t>
      </w:r>
      <w:proofErr w:type="gramEnd"/>
    </w:p>
    <w:p w:rsidR="00A41640" w:rsidRDefault="00A41640" w:rsidP="00A41640">
      <w:pPr>
        <w:pStyle w:val="ab"/>
        <w:numPr>
          <w:ilvl w:val="0"/>
          <w:numId w:val="46"/>
        </w:numPr>
        <w:tabs>
          <w:tab w:val="num" w:pos="0"/>
        </w:tabs>
        <w:suppressAutoHyphens w:val="0"/>
        <w:spacing w:after="0"/>
        <w:ind w:left="0" w:right="-5" w:firstLine="360"/>
        <w:jc w:val="both"/>
        <w:rPr>
          <w:rFonts w:ascii="Arial" w:hAnsi="Arial" w:cs="Arial"/>
        </w:rPr>
      </w:pPr>
      <w:r>
        <w:rPr>
          <w:rFonts w:ascii="Arial" w:hAnsi="Arial" w:cs="Arial"/>
        </w:rPr>
        <w:t>в случае ухудшения состояния здоровья на основании заключения вр</w:t>
      </w:r>
      <w:r>
        <w:rPr>
          <w:rFonts w:ascii="Arial" w:hAnsi="Arial" w:cs="Arial"/>
        </w:rPr>
        <w:t>а</w:t>
      </w:r>
      <w:r>
        <w:rPr>
          <w:rFonts w:ascii="Arial" w:hAnsi="Arial" w:cs="Arial"/>
        </w:rPr>
        <w:t>чебно-физкультурного диспансера;</w:t>
      </w:r>
    </w:p>
    <w:p w:rsidR="00A41640" w:rsidRDefault="00A41640" w:rsidP="00A41640">
      <w:pPr>
        <w:pStyle w:val="ab"/>
        <w:numPr>
          <w:ilvl w:val="0"/>
          <w:numId w:val="46"/>
        </w:numPr>
        <w:tabs>
          <w:tab w:val="num" w:pos="0"/>
        </w:tabs>
        <w:suppressAutoHyphens w:val="0"/>
        <w:spacing w:after="0"/>
        <w:ind w:left="0" w:right="-5" w:firstLine="360"/>
        <w:jc w:val="both"/>
        <w:rPr>
          <w:rFonts w:ascii="Arial" w:hAnsi="Arial" w:cs="Arial"/>
        </w:rPr>
      </w:pPr>
      <w:proofErr w:type="spellStart"/>
      <w:r>
        <w:rPr>
          <w:rFonts w:ascii="Arial" w:hAnsi="Arial" w:cs="Arial"/>
        </w:rPr>
        <w:t>неосвоения</w:t>
      </w:r>
      <w:proofErr w:type="spellEnd"/>
      <w:r>
        <w:rPr>
          <w:rFonts w:ascii="Arial" w:hAnsi="Arial" w:cs="Arial"/>
        </w:rPr>
        <w:t xml:space="preserve"> </w:t>
      </w:r>
      <w:proofErr w:type="gramStart"/>
      <w:r>
        <w:rPr>
          <w:rFonts w:ascii="Arial" w:hAnsi="Arial" w:cs="Arial"/>
        </w:rPr>
        <w:t>занимающимися</w:t>
      </w:r>
      <w:proofErr w:type="gramEnd"/>
      <w:r>
        <w:rPr>
          <w:rFonts w:ascii="Arial" w:hAnsi="Arial" w:cs="Arial"/>
        </w:rPr>
        <w:t xml:space="preserve"> минимальных объёмов тренировочных нагрузок, утвержденных учебным планом;</w:t>
      </w:r>
    </w:p>
    <w:p w:rsidR="00A41640" w:rsidRDefault="00A41640" w:rsidP="00A41640">
      <w:pPr>
        <w:pStyle w:val="ab"/>
        <w:numPr>
          <w:ilvl w:val="0"/>
          <w:numId w:val="46"/>
        </w:numPr>
        <w:tabs>
          <w:tab w:val="num" w:pos="0"/>
        </w:tabs>
        <w:suppressAutoHyphens w:val="0"/>
        <w:spacing w:after="0"/>
        <w:ind w:left="0" w:right="-5" w:firstLine="360"/>
        <w:jc w:val="both"/>
        <w:rPr>
          <w:rFonts w:ascii="Arial" w:hAnsi="Arial" w:cs="Arial"/>
        </w:rPr>
      </w:pPr>
      <w:r>
        <w:rPr>
          <w:rFonts w:ascii="Arial" w:hAnsi="Arial" w:cs="Arial"/>
        </w:rPr>
        <w:t xml:space="preserve"> прекращения занятий по собственной инициативе;</w:t>
      </w:r>
    </w:p>
    <w:p w:rsidR="00A41640" w:rsidRDefault="00A41640" w:rsidP="00A41640">
      <w:pPr>
        <w:pStyle w:val="ab"/>
        <w:numPr>
          <w:ilvl w:val="0"/>
          <w:numId w:val="46"/>
        </w:numPr>
        <w:tabs>
          <w:tab w:val="num" w:pos="0"/>
        </w:tabs>
        <w:suppressAutoHyphens w:val="0"/>
        <w:spacing w:after="0"/>
        <w:ind w:left="0" w:right="-5" w:firstLine="360"/>
        <w:jc w:val="both"/>
        <w:rPr>
          <w:rFonts w:ascii="Arial" w:hAnsi="Arial" w:cs="Arial"/>
        </w:rPr>
      </w:pPr>
      <w:r>
        <w:rPr>
          <w:rFonts w:ascii="Arial" w:hAnsi="Arial" w:cs="Arial"/>
        </w:rPr>
        <w:t xml:space="preserve"> грубых и неоднократных нарушений Устава (о чём </w:t>
      </w:r>
      <w:r>
        <w:rPr>
          <w:rFonts w:ascii="Arial" w:hAnsi="Arial" w:cs="Arial"/>
          <w:lang w:eastAsia="ru-RU"/>
        </w:rPr>
        <w:t>Учреждение</w:t>
      </w:r>
      <w:r>
        <w:rPr>
          <w:rFonts w:ascii="Arial" w:hAnsi="Arial" w:cs="Arial"/>
        </w:rPr>
        <w:t xml:space="preserve"> должно информировать родителей).</w:t>
      </w:r>
    </w:p>
    <w:p w:rsidR="00A41640" w:rsidRDefault="00A41640" w:rsidP="00A41640">
      <w:pPr>
        <w:pStyle w:val="ab"/>
        <w:tabs>
          <w:tab w:val="num" w:pos="0"/>
        </w:tabs>
        <w:spacing w:after="0"/>
        <w:ind w:right="-5" w:firstLine="360"/>
        <w:jc w:val="both"/>
        <w:rPr>
          <w:rFonts w:ascii="Arial" w:hAnsi="Arial" w:cs="Arial"/>
        </w:rPr>
      </w:pPr>
      <w:r>
        <w:rPr>
          <w:rFonts w:ascii="Arial" w:hAnsi="Arial" w:cs="Arial"/>
        </w:rPr>
        <w:t xml:space="preserve">Отчисление из </w:t>
      </w:r>
      <w:r>
        <w:rPr>
          <w:rFonts w:ascii="Arial" w:hAnsi="Arial" w:cs="Arial"/>
          <w:lang w:eastAsia="ru-RU"/>
        </w:rPr>
        <w:t>Учреждения</w:t>
      </w:r>
      <w:r>
        <w:rPr>
          <w:rFonts w:ascii="Arial" w:hAnsi="Arial" w:cs="Arial"/>
        </w:rPr>
        <w:t xml:space="preserve"> оформляется приказом. </w:t>
      </w:r>
    </w:p>
    <w:p w:rsidR="00A41640" w:rsidRDefault="00A41640" w:rsidP="00A41640">
      <w:pPr>
        <w:pStyle w:val="ab"/>
        <w:tabs>
          <w:tab w:val="num" w:pos="0"/>
        </w:tabs>
        <w:spacing w:after="0"/>
        <w:ind w:right="-5" w:firstLine="360"/>
        <w:jc w:val="both"/>
        <w:rPr>
          <w:rFonts w:ascii="Arial" w:hAnsi="Arial" w:cs="Arial"/>
        </w:rPr>
      </w:pPr>
      <w:r>
        <w:rPr>
          <w:rFonts w:ascii="Arial" w:hAnsi="Arial" w:cs="Arial"/>
        </w:rPr>
        <w:t xml:space="preserve">5.12. Система оценок, её оформление и порядок. </w:t>
      </w:r>
    </w:p>
    <w:p w:rsidR="00A41640" w:rsidRDefault="00A41640" w:rsidP="00A41640">
      <w:pPr>
        <w:pStyle w:val="ab"/>
        <w:tabs>
          <w:tab w:val="num" w:pos="0"/>
        </w:tabs>
        <w:spacing w:after="0"/>
        <w:ind w:right="-5" w:firstLine="360"/>
        <w:jc w:val="both"/>
        <w:rPr>
          <w:rFonts w:ascii="Arial" w:hAnsi="Arial" w:cs="Arial"/>
        </w:rPr>
      </w:pPr>
      <w:r>
        <w:rPr>
          <w:rFonts w:ascii="Arial" w:hAnsi="Arial" w:cs="Arial"/>
        </w:rPr>
        <w:t xml:space="preserve">Для обеспечения этапов многолетней спортивной подготовки </w:t>
      </w:r>
      <w:r>
        <w:rPr>
          <w:rFonts w:ascii="Arial" w:hAnsi="Arial" w:cs="Arial"/>
          <w:lang w:eastAsia="ru-RU"/>
        </w:rPr>
        <w:t>Учреждение</w:t>
      </w:r>
      <w:r>
        <w:rPr>
          <w:rFonts w:ascii="Arial" w:hAnsi="Arial" w:cs="Arial"/>
        </w:rPr>
        <w:t xml:space="preserve"> использует систему спортивного отбора, включающую в себя:</w:t>
      </w:r>
    </w:p>
    <w:p w:rsidR="00A41640" w:rsidRDefault="00A41640" w:rsidP="00A41640">
      <w:pPr>
        <w:pStyle w:val="ab"/>
        <w:numPr>
          <w:ilvl w:val="0"/>
          <w:numId w:val="47"/>
        </w:numPr>
        <w:tabs>
          <w:tab w:val="num" w:pos="0"/>
        </w:tabs>
        <w:suppressAutoHyphens w:val="0"/>
        <w:spacing w:after="0"/>
        <w:ind w:left="0" w:right="-5" w:firstLine="360"/>
        <w:jc w:val="both"/>
        <w:rPr>
          <w:rFonts w:ascii="Arial" w:hAnsi="Arial" w:cs="Arial"/>
        </w:rPr>
      </w:pPr>
      <w:r>
        <w:rPr>
          <w:rFonts w:ascii="Arial" w:hAnsi="Arial" w:cs="Arial"/>
        </w:rPr>
        <w:t>тестирование детей;</w:t>
      </w:r>
    </w:p>
    <w:p w:rsidR="00A41640" w:rsidRDefault="00A41640" w:rsidP="00A41640">
      <w:pPr>
        <w:pStyle w:val="ab"/>
        <w:numPr>
          <w:ilvl w:val="0"/>
          <w:numId w:val="47"/>
        </w:numPr>
        <w:tabs>
          <w:tab w:val="num" w:pos="0"/>
        </w:tabs>
        <w:suppressAutoHyphens w:val="0"/>
        <w:spacing w:after="0"/>
        <w:ind w:left="0" w:right="-5" w:firstLine="360"/>
        <w:jc w:val="both"/>
        <w:rPr>
          <w:rFonts w:ascii="Arial" w:hAnsi="Arial" w:cs="Arial"/>
        </w:rPr>
      </w:pPr>
      <w:r>
        <w:rPr>
          <w:rFonts w:ascii="Arial" w:hAnsi="Arial" w:cs="Arial"/>
        </w:rPr>
        <w:t>сдача контрольных нормативов с целью комплектования учебных групп;</w:t>
      </w:r>
    </w:p>
    <w:p w:rsidR="00A41640" w:rsidRDefault="00A41640" w:rsidP="00A41640">
      <w:pPr>
        <w:pStyle w:val="ab"/>
        <w:numPr>
          <w:ilvl w:val="0"/>
          <w:numId w:val="47"/>
        </w:numPr>
        <w:tabs>
          <w:tab w:val="num" w:pos="0"/>
        </w:tabs>
        <w:suppressAutoHyphens w:val="0"/>
        <w:spacing w:after="0"/>
        <w:ind w:left="0" w:right="-5" w:firstLine="360"/>
        <w:jc w:val="both"/>
        <w:rPr>
          <w:rFonts w:ascii="Arial" w:hAnsi="Arial" w:cs="Arial"/>
        </w:rPr>
      </w:pPr>
      <w:r>
        <w:rPr>
          <w:rFonts w:ascii="Arial" w:hAnsi="Arial" w:cs="Arial"/>
        </w:rPr>
        <w:t>просмотр и отбор перспективных юных спортсменов на соревнованиях и уроках физкультуры общеобразовательных школ.</w:t>
      </w:r>
    </w:p>
    <w:p w:rsidR="00A41640" w:rsidRDefault="00A41640" w:rsidP="00A41640">
      <w:pPr>
        <w:pStyle w:val="ab"/>
        <w:tabs>
          <w:tab w:val="num" w:pos="0"/>
        </w:tabs>
        <w:spacing w:after="0"/>
        <w:ind w:right="-5" w:firstLine="360"/>
        <w:jc w:val="both"/>
        <w:rPr>
          <w:rFonts w:ascii="Arial" w:hAnsi="Arial" w:cs="Arial"/>
        </w:rPr>
      </w:pPr>
      <w:r>
        <w:rPr>
          <w:rFonts w:ascii="Arial" w:hAnsi="Arial" w:cs="Arial"/>
        </w:rPr>
        <w:t xml:space="preserve">Для анализа и корректировки своей деятельности </w:t>
      </w:r>
      <w:r>
        <w:rPr>
          <w:rFonts w:ascii="Arial" w:hAnsi="Arial" w:cs="Arial"/>
          <w:lang w:eastAsia="ru-RU"/>
        </w:rPr>
        <w:t>Учреждение</w:t>
      </w:r>
      <w:r>
        <w:rPr>
          <w:rFonts w:ascii="Arial" w:hAnsi="Arial" w:cs="Arial"/>
        </w:rPr>
        <w:t xml:space="preserve"> использует следующие критерии:</w:t>
      </w:r>
    </w:p>
    <w:p w:rsidR="00A41640" w:rsidRDefault="00A41640" w:rsidP="00A41640">
      <w:pPr>
        <w:pStyle w:val="ab"/>
        <w:numPr>
          <w:ilvl w:val="0"/>
          <w:numId w:val="48"/>
        </w:numPr>
        <w:tabs>
          <w:tab w:val="num" w:pos="0"/>
        </w:tabs>
        <w:suppressAutoHyphens w:val="0"/>
        <w:spacing w:after="0"/>
        <w:ind w:left="0" w:right="-5" w:firstLine="426"/>
        <w:jc w:val="both"/>
        <w:rPr>
          <w:rFonts w:ascii="Arial" w:hAnsi="Arial" w:cs="Arial"/>
        </w:rPr>
      </w:pPr>
      <w:r>
        <w:rPr>
          <w:rFonts w:ascii="Arial" w:hAnsi="Arial" w:cs="Arial"/>
        </w:rPr>
        <w:t>на спортивно-оздоровительном этапе:</w:t>
      </w:r>
    </w:p>
    <w:p w:rsidR="00A41640" w:rsidRDefault="00A41640" w:rsidP="00A41640">
      <w:pPr>
        <w:pStyle w:val="ab"/>
        <w:spacing w:after="0"/>
        <w:ind w:right="-5"/>
        <w:jc w:val="both"/>
        <w:rPr>
          <w:rFonts w:ascii="Arial" w:hAnsi="Arial" w:cs="Arial"/>
        </w:rPr>
      </w:pPr>
      <w:r>
        <w:rPr>
          <w:rFonts w:ascii="Arial" w:hAnsi="Arial" w:cs="Arial"/>
        </w:rPr>
        <w:t>-стабильное развитие общей физической подготовки обучающихся наряду с основами технических навыков в избранном виде спорта;</w:t>
      </w:r>
    </w:p>
    <w:p w:rsidR="00A41640" w:rsidRDefault="00A41640" w:rsidP="00A41640">
      <w:pPr>
        <w:pStyle w:val="ab"/>
        <w:spacing w:after="0"/>
        <w:ind w:right="-5"/>
        <w:jc w:val="both"/>
        <w:rPr>
          <w:rFonts w:ascii="Arial" w:hAnsi="Arial" w:cs="Arial"/>
        </w:rPr>
      </w:pPr>
      <w:r>
        <w:rPr>
          <w:rFonts w:ascii="Arial" w:hAnsi="Arial" w:cs="Arial"/>
        </w:rPr>
        <w:t>- уровень освоения основ гигиены и первой медицинской помощи, а также овладения теоретическими основами физической культуры и навыков самоконтроля.</w:t>
      </w:r>
    </w:p>
    <w:p w:rsidR="00A41640" w:rsidRDefault="00A41640" w:rsidP="00A41640">
      <w:pPr>
        <w:pStyle w:val="ab"/>
        <w:numPr>
          <w:ilvl w:val="0"/>
          <w:numId w:val="48"/>
        </w:numPr>
        <w:tabs>
          <w:tab w:val="num" w:pos="0"/>
        </w:tabs>
        <w:suppressAutoHyphens w:val="0"/>
        <w:spacing w:after="0"/>
        <w:ind w:left="0" w:right="-5" w:firstLine="426"/>
        <w:jc w:val="both"/>
        <w:rPr>
          <w:rFonts w:ascii="Arial" w:hAnsi="Arial" w:cs="Arial"/>
        </w:rPr>
      </w:pPr>
      <w:r>
        <w:rPr>
          <w:rFonts w:ascii="Arial" w:hAnsi="Arial" w:cs="Arial"/>
        </w:rPr>
        <w:t>на этапе  начальной подготовки:</w:t>
      </w:r>
    </w:p>
    <w:p w:rsidR="00A41640" w:rsidRDefault="00A41640" w:rsidP="00A41640">
      <w:pPr>
        <w:pStyle w:val="ab"/>
        <w:spacing w:after="0"/>
        <w:ind w:right="-5"/>
        <w:jc w:val="both"/>
        <w:rPr>
          <w:rFonts w:ascii="Arial" w:hAnsi="Arial" w:cs="Arial"/>
        </w:rPr>
      </w:pPr>
      <w:r>
        <w:rPr>
          <w:rFonts w:ascii="Arial" w:hAnsi="Arial" w:cs="Arial"/>
        </w:rPr>
        <w:t xml:space="preserve">- стабильность состава  </w:t>
      </w:r>
      <w:proofErr w:type="gramStart"/>
      <w:r>
        <w:rPr>
          <w:rFonts w:ascii="Arial" w:hAnsi="Arial" w:cs="Arial"/>
        </w:rPr>
        <w:t>обучающихся</w:t>
      </w:r>
      <w:proofErr w:type="gramEnd"/>
      <w:r>
        <w:rPr>
          <w:rFonts w:ascii="Arial" w:hAnsi="Arial" w:cs="Arial"/>
        </w:rPr>
        <w:t>;</w:t>
      </w:r>
    </w:p>
    <w:p w:rsidR="00A41640" w:rsidRDefault="00A41640" w:rsidP="00A41640">
      <w:pPr>
        <w:pStyle w:val="ab"/>
        <w:spacing w:after="0"/>
        <w:ind w:right="-5"/>
        <w:jc w:val="both"/>
        <w:rPr>
          <w:rFonts w:ascii="Arial" w:hAnsi="Arial" w:cs="Arial"/>
        </w:rPr>
      </w:pPr>
      <w:r>
        <w:rPr>
          <w:rFonts w:ascii="Arial" w:hAnsi="Arial" w:cs="Arial"/>
        </w:rPr>
        <w:t>- уровень потенциальных возможностей обучающихся в избранном виде спорта;</w:t>
      </w:r>
    </w:p>
    <w:p w:rsidR="00A41640" w:rsidRDefault="00A41640" w:rsidP="00A41640">
      <w:pPr>
        <w:pStyle w:val="ab"/>
        <w:spacing w:after="0"/>
        <w:ind w:right="-5"/>
        <w:jc w:val="both"/>
        <w:rPr>
          <w:rFonts w:ascii="Arial" w:hAnsi="Arial" w:cs="Arial"/>
        </w:rPr>
      </w:pPr>
      <w:r>
        <w:rPr>
          <w:rFonts w:ascii="Arial" w:hAnsi="Arial" w:cs="Arial"/>
        </w:rPr>
        <w:t>- динамика роста индивидуальных показателей физической подготовленности обучающихся;</w:t>
      </w:r>
    </w:p>
    <w:p w:rsidR="00A41640" w:rsidRDefault="00A41640" w:rsidP="00A41640">
      <w:pPr>
        <w:pStyle w:val="ab"/>
        <w:spacing w:after="0"/>
        <w:ind w:right="-5"/>
        <w:jc w:val="both"/>
        <w:rPr>
          <w:rFonts w:ascii="Arial" w:hAnsi="Arial" w:cs="Arial"/>
        </w:rPr>
      </w:pPr>
      <w:r>
        <w:rPr>
          <w:rFonts w:ascii="Arial" w:hAnsi="Arial" w:cs="Arial"/>
        </w:rPr>
        <w:t>- уровень освоения основ  техники в избранном виде спорта.</w:t>
      </w:r>
    </w:p>
    <w:p w:rsidR="00A41640" w:rsidRDefault="00A41640" w:rsidP="00A41640">
      <w:pPr>
        <w:pStyle w:val="ab"/>
        <w:numPr>
          <w:ilvl w:val="0"/>
          <w:numId w:val="48"/>
        </w:numPr>
        <w:tabs>
          <w:tab w:val="num" w:pos="0"/>
        </w:tabs>
        <w:suppressAutoHyphens w:val="0"/>
        <w:spacing w:after="0"/>
        <w:ind w:left="0" w:right="-5" w:firstLine="426"/>
        <w:jc w:val="both"/>
        <w:rPr>
          <w:rFonts w:ascii="Arial" w:hAnsi="Arial" w:cs="Arial"/>
        </w:rPr>
      </w:pPr>
      <w:r>
        <w:rPr>
          <w:rFonts w:ascii="Arial" w:hAnsi="Arial" w:cs="Arial"/>
        </w:rPr>
        <w:t>на учебно-тренировочном этапе:</w:t>
      </w:r>
    </w:p>
    <w:p w:rsidR="00A41640" w:rsidRDefault="00A41640" w:rsidP="00A41640">
      <w:pPr>
        <w:pStyle w:val="ab"/>
        <w:tabs>
          <w:tab w:val="num" w:pos="0"/>
        </w:tabs>
        <w:spacing w:after="0"/>
        <w:ind w:right="-5"/>
        <w:jc w:val="both"/>
        <w:rPr>
          <w:rFonts w:ascii="Arial" w:hAnsi="Arial" w:cs="Arial"/>
        </w:rPr>
      </w:pPr>
      <w:r>
        <w:rPr>
          <w:rFonts w:ascii="Arial" w:hAnsi="Arial" w:cs="Arial"/>
        </w:rPr>
        <w:t>- состояние здоровья;</w:t>
      </w:r>
    </w:p>
    <w:p w:rsidR="00A41640" w:rsidRDefault="00A41640" w:rsidP="00A41640">
      <w:pPr>
        <w:pStyle w:val="ab"/>
        <w:tabs>
          <w:tab w:val="num" w:pos="0"/>
        </w:tabs>
        <w:spacing w:after="0"/>
        <w:ind w:right="-5"/>
        <w:jc w:val="both"/>
        <w:rPr>
          <w:rFonts w:ascii="Arial" w:hAnsi="Arial" w:cs="Arial"/>
        </w:rPr>
      </w:pPr>
      <w:r>
        <w:rPr>
          <w:rFonts w:ascii="Arial" w:hAnsi="Arial" w:cs="Arial"/>
        </w:rPr>
        <w:t xml:space="preserve">- уровень физической подготовленности </w:t>
      </w:r>
      <w:proofErr w:type="gramStart"/>
      <w:r>
        <w:rPr>
          <w:rFonts w:ascii="Arial" w:hAnsi="Arial" w:cs="Arial"/>
        </w:rPr>
        <w:t>обучающихся</w:t>
      </w:r>
      <w:proofErr w:type="gramEnd"/>
      <w:r>
        <w:rPr>
          <w:rFonts w:ascii="Arial" w:hAnsi="Arial" w:cs="Arial"/>
        </w:rPr>
        <w:t>;</w:t>
      </w:r>
    </w:p>
    <w:p w:rsidR="00A41640" w:rsidRDefault="00A41640" w:rsidP="00A41640">
      <w:pPr>
        <w:pStyle w:val="ab"/>
        <w:tabs>
          <w:tab w:val="num" w:pos="0"/>
        </w:tabs>
        <w:spacing w:after="0"/>
        <w:ind w:right="-5"/>
        <w:jc w:val="both"/>
        <w:rPr>
          <w:rFonts w:ascii="Arial" w:hAnsi="Arial" w:cs="Arial"/>
        </w:rPr>
      </w:pPr>
      <w:r>
        <w:rPr>
          <w:rFonts w:ascii="Arial" w:hAnsi="Arial" w:cs="Arial"/>
        </w:rPr>
        <w:t xml:space="preserve">- динамику роста уровня специальной физической и технико-тактической подготовленности </w:t>
      </w:r>
      <w:proofErr w:type="gramStart"/>
      <w:r>
        <w:rPr>
          <w:rFonts w:ascii="Arial" w:hAnsi="Arial" w:cs="Arial"/>
        </w:rPr>
        <w:t>обучающихся</w:t>
      </w:r>
      <w:proofErr w:type="gramEnd"/>
      <w:r>
        <w:rPr>
          <w:rFonts w:ascii="Arial" w:hAnsi="Arial" w:cs="Arial"/>
        </w:rPr>
        <w:t xml:space="preserve"> в соответствии с индивидуальными особенностями;</w:t>
      </w:r>
    </w:p>
    <w:p w:rsidR="00A41640" w:rsidRDefault="00A41640" w:rsidP="00A41640">
      <w:pPr>
        <w:pStyle w:val="ab"/>
        <w:tabs>
          <w:tab w:val="num" w:pos="0"/>
        </w:tabs>
        <w:spacing w:after="0"/>
        <w:ind w:right="-5"/>
        <w:jc w:val="both"/>
        <w:rPr>
          <w:rFonts w:ascii="Arial" w:hAnsi="Arial" w:cs="Arial"/>
        </w:rPr>
      </w:pPr>
      <w:r>
        <w:rPr>
          <w:rFonts w:ascii="Arial" w:hAnsi="Arial" w:cs="Arial"/>
        </w:rPr>
        <w:t>- уровень  освоения объёмов тренировочных нагрузок и теоретического раздела программы по виду спорта;</w:t>
      </w:r>
    </w:p>
    <w:p w:rsidR="00A41640" w:rsidRDefault="00A41640" w:rsidP="00A41640">
      <w:pPr>
        <w:pStyle w:val="ab"/>
        <w:tabs>
          <w:tab w:val="num" w:pos="0"/>
        </w:tabs>
        <w:spacing w:after="0"/>
        <w:ind w:right="-5"/>
        <w:jc w:val="both"/>
        <w:rPr>
          <w:rFonts w:ascii="Arial" w:hAnsi="Arial" w:cs="Arial"/>
        </w:rPr>
      </w:pPr>
      <w:r>
        <w:rPr>
          <w:rFonts w:ascii="Arial" w:hAnsi="Arial" w:cs="Arial"/>
        </w:rPr>
        <w:t xml:space="preserve">- выполнение нормативов массовых спортивных разрядов. </w:t>
      </w:r>
    </w:p>
    <w:p w:rsidR="00A41640" w:rsidRDefault="00A41640" w:rsidP="00A41640">
      <w:pPr>
        <w:pStyle w:val="ab"/>
        <w:numPr>
          <w:ilvl w:val="0"/>
          <w:numId w:val="48"/>
        </w:numPr>
        <w:tabs>
          <w:tab w:val="num" w:pos="0"/>
        </w:tabs>
        <w:suppressAutoHyphens w:val="0"/>
        <w:spacing w:after="0"/>
        <w:ind w:left="0" w:right="-5" w:firstLine="426"/>
        <w:jc w:val="both"/>
        <w:rPr>
          <w:rFonts w:ascii="Arial" w:hAnsi="Arial" w:cs="Arial"/>
        </w:rPr>
      </w:pPr>
      <w:r>
        <w:rPr>
          <w:rFonts w:ascii="Arial" w:hAnsi="Arial" w:cs="Arial"/>
        </w:rPr>
        <w:t>на этапе спортивного совершенствования:</w:t>
      </w:r>
    </w:p>
    <w:p w:rsidR="00A41640" w:rsidRDefault="00A41640" w:rsidP="00A41640">
      <w:pPr>
        <w:pStyle w:val="ab"/>
        <w:tabs>
          <w:tab w:val="num" w:pos="0"/>
        </w:tabs>
        <w:spacing w:after="0"/>
        <w:ind w:right="-5"/>
        <w:jc w:val="both"/>
        <w:rPr>
          <w:rFonts w:ascii="Arial" w:hAnsi="Arial" w:cs="Arial"/>
        </w:rPr>
      </w:pPr>
      <w:r>
        <w:rPr>
          <w:rFonts w:ascii="Arial" w:hAnsi="Arial" w:cs="Arial"/>
        </w:rPr>
        <w:t>- уровень физического развития и функционального состояния;</w:t>
      </w:r>
    </w:p>
    <w:p w:rsidR="00A41640" w:rsidRDefault="00A41640" w:rsidP="00A41640">
      <w:pPr>
        <w:pStyle w:val="ab"/>
        <w:spacing w:after="0"/>
        <w:ind w:right="-5"/>
        <w:jc w:val="both"/>
        <w:rPr>
          <w:rFonts w:ascii="Arial" w:hAnsi="Arial" w:cs="Arial"/>
        </w:rPr>
      </w:pPr>
      <w:r>
        <w:rPr>
          <w:rFonts w:ascii="Arial" w:hAnsi="Arial" w:cs="Arial"/>
        </w:rPr>
        <w:t>- динамика спортивных достижений;</w:t>
      </w:r>
    </w:p>
    <w:p w:rsidR="00A41640" w:rsidRDefault="00A41640" w:rsidP="00A41640">
      <w:pPr>
        <w:pStyle w:val="ab"/>
        <w:spacing w:after="0"/>
        <w:ind w:right="-5"/>
        <w:jc w:val="both"/>
        <w:rPr>
          <w:rFonts w:ascii="Arial" w:hAnsi="Arial" w:cs="Arial"/>
        </w:rPr>
      </w:pPr>
      <w:r>
        <w:rPr>
          <w:rFonts w:ascii="Arial" w:hAnsi="Arial" w:cs="Arial"/>
        </w:rPr>
        <w:t>- зачисление в училища олимпийского резерва и школы высшего спортивного мастерства;</w:t>
      </w:r>
    </w:p>
    <w:p w:rsidR="00A41640" w:rsidRDefault="00A41640" w:rsidP="00A41640">
      <w:pPr>
        <w:pStyle w:val="ab"/>
        <w:spacing w:after="0"/>
        <w:ind w:right="-1"/>
        <w:jc w:val="both"/>
        <w:rPr>
          <w:rFonts w:ascii="Arial" w:hAnsi="Arial" w:cs="Arial"/>
        </w:rPr>
      </w:pPr>
      <w:r>
        <w:rPr>
          <w:rFonts w:ascii="Arial" w:hAnsi="Arial" w:cs="Arial"/>
        </w:rPr>
        <w:lastRenderedPageBreak/>
        <w:t>- результаты выступлений в официальных региональных и всероссийских соревнованиях.</w:t>
      </w:r>
    </w:p>
    <w:p w:rsidR="00A41640" w:rsidRDefault="00A41640" w:rsidP="00A41640">
      <w:pPr>
        <w:pStyle w:val="a4"/>
        <w:ind w:left="0" w:firstLine="426"/>
        <w:jc w:val="both"/>
        <w:rPr>
          <w:rFonts w:ascii="Arial" w:hAnsi="Arial" w:cs="Arial"/>
        </w:rPr>
      </w:pPr>
      <w:r>
        <w:rPr>
          <w:rFonts w:ascii="Arial" w:hAnsi="Arial" w:cs="Arial"/>
        </w:rPr>
        <w:t>Нормативы контрольно-переводных испытаний учащихся по общей физич</w:t>
      </w:r>
      <w:r>
        <w:rPr>
          <w:rFonts w:ascii="Arial" w:hAnsi="Arial" w:cs="Arial"/>
        </w:rPr>
        <w:t>е</w:t>
      </w:r>
      <w:r>
        <w:rPr>
          <w:rFonts w:ascii="Arial" w:hAnsi="Arial" w:cs="Arial"/>
        </w:rPr>
        <w:t>ской,  специальной физической, технической и теоретической подготовке опр</w:t>
      </w:r>
      <w:r>
        <w:rPr>
          <w:rFonts w:ascii="Arial" w:hAnsi="Arial" w:cs="Arial"/>
        </w:rPr>
        <w:t>е</w:t>
      </w:r>
      <w:r>
        <w:rPr>
          <w:rFonts w:ascii="Arial" w:hAnsi="Arial" w:cs="Arial"/>
        </w:rPr>
        <w:t>деляются предпрофессиональными программами по видам спорта в зависим</w:t>
      </w:r>
      <w:r>
        <w:rPr>
          <w:rFonts w:ascii="Arial" w:hAnsi="Arial" w:cs="Arial"/>
        </w:rPr>
        <w:t>о</w:t>
      </w:r>
      <w:r>
        <w:rPr>
          <w:rFonts w:ascii="Arial" w:hAnsi="Arial" w:cs="Arial"/>
        </w:rPr>
        <w:t>сти от этапа и года обучения.</w:t>
      </w:r>
    </w:p>
    <w:p w:rsidR="00A41640" w:rsidRDefault="00A41640" w:rsidP="00A41640">
      <w:pPr>
        <w:pStyle w:val="a4"/>
        <w:ind w:left="0" w:firstLine="426"/>
        <w:jc w:val="both"/>
        <w:rPr>
          <w:rFonts w:ascii="Arial" w:hAnsi="Arial" w:cs="Arial"/>
        </w:rPr>
      </w:pPr>
      <w:r>
        <w:rPr>
          <w:rFonts w:ascii="Arial" w:hAnsi="Arial" w:cs="Arial"/>
        </w:rPr>
        <w:t>Результаты контрольно-переводных испытаний оформляются в виде прот</w:t>
      </w:r>
      <w:r>
        <w:rPr>
          <w:rFonts w:ascii="Arial" w:hAnsi="Arial" w:cs="Arial"/>
        </w:rPr>
        <w:t>о</w:t>
      </w:r>
      <w:r>
        <w:rPr>
          <w:rFonts w:ascii="Arial" w:hAnsi="Arial" w:cs="Arial"/>
        </w:rPr>
        <w:t>колов установленного образца и хранятся в учебной части, а также регистрир</w:t>
      </w:r>
      <w:r>
        <w:rPr>
          <w:rFonts w:ascii="Arial" w:hAnsi="Arial" w:cs="Arial"/>
        </w:rPr>
        <w:t>у</w:t>
      </w:r>
      <w:r>
        <w:rPr>
          <w:rFonts w:ascii="Arial" w:hAnsi="Arial" w:cs="Arial"/>
        </w:rPr>
        <w:t>ются в личной карточке спортсмена</w:t>
      </w:r>
    </w:p>
    <w:p w:rsidR="00A41640" w:rsidRDefault="00A41640" w:rsidP="00A41640">
      <w:pPr>
        <w:pStyle w:val="a4"/>
        <w:ind w:left="0" w:firstLine="426"/>
        <w:jc w:val="both"/>
        <w:rPr>
          <w:rFonts w:ascii="Arial" w:eastAsia="Calibri" w:hAnsi="Arial" w:cs="Arial"/>
          <w:color w:val="000000"/>
        </w:rPr>
      </w:pPr>
      <w:r>
        <w:rPr>
          <w:rFonts w:ascii="Arial" w:hAnsi="Arial" w:cs="Arial"/>
          <w:color w:val="000000"/>
        </w:rPr>
        <w:t>Промежуточная аттестация считается успешно пройденной в случае, если обучающийся выполнил нормативы не менее</w:t>
      </w:r>
      <w:proofErr w:type="gramStart"/>
      <w:r>
        <w:rPr>
          <w:rFonts w:ascii="Arial" w:hAnsi="Arial" w:cs="Arial"/>
          <w:color w:val="000000"/>
        </w:rPr>
        <w:t>,</w:t>
      </w:r>
      <w:proofErr w:type="gramEnd"/>
      <w:r>
        <w:rPr>
          <w:rFonts w:ascii="Arial" w:hAnsi="Arial" w:cs="Arial"/>
          <w:color w:val="000000"/>
        </w:rPr>
        <w:t xml:space="preserve"> чем на 80 % упражнений ко</w:t>
      </w:r>
      <w:r>
        <w:rPr>
          <w:rFonts w:ascii="Arial" w:hAnsi="Arial" w:cs="Arial"/>
          <w:color w:val="000000"/>
        </w:rPr>
        <w:t>м</w:t>
      </w:r>
      <w:r>
        <w:rPr>
          <w:rFonts w:ascii="Arial" w:hAnsi="Arial" w:cs="Arial"/>
          <w:color w:val="000000"/>
        </w:rPr>
        <w:t>плекса контрольных нормативов по виду спорта</w:t>
      </w:r>
    </w:p>
    <w:p w:rsidR="00A41640" w:rsidRDefault="00A41640" w:rsidP="00A41640">
      <w:pPr>
        <w:pStyle w:val="a4"/>
        <w:ind w:left="0" w:firstLine="426"/>
        <w:jc w:val="both"/>
        <w:rPr>
          <w:rFonts w:ascii="Arial" w:hAnsi="Arial" w:cs="Arial"/>
          <w:color w:val="000000"/>
        </w:rPr>
      </w:pPr>
      <w:r>
        <w:rPr>
          <w:rFonts w:ascii="Arial" w:hAnsi="Arial" w:cs="Arial"/>
          <w:color w:val="000000"/>
        </w:rPr>
        <w:t>Итоговая аттестация считается успешной в случае, если обучающийся пр</w:t>
      </w:r>
      <w:r>
        <w:rPr>
          <w:rFonts w:ascii="Arial" w:hAnsi="Arial" w:cs="Arial"/>
          <w:color w:val="000000"/>
        </w:rPr>
        <w:t>о</w:t>
      </w:r>
      <w:r>
        <w:rPr>
          <w:rFonts w:ascii="Arial" w:hAnsi="Arial" w:cs="Arial"/>
          <w:color w:val="000000"/>
        </w:rPr>
        <w:t>демонстрировал достаточный уровень освоения теоретического и практическ</w:t>
      </w:r>
      <w:r>
        <w:rPr>
          <w:rFonts w:ascii="Arial" w:hAnsi="Arial" w:cs="Arial"/>
          <w:color w:val="000000"/>
        </w:rPr>
        <w:t>о</w:t>
      </w:r>
      <w:r>
        <w:rPr>
          <w:rFonts w:ascii="Arial" w:hAnsi="Arial" w:cs="Arial"/>
          <w:color w:val="000000"/>
        </w:rPr>
        <w:t>го материала по Программе – получил зачет по теоретической подготовке и в</w:t>
      </w:r>
      <w:r>
        <w:rPr>
          <w:rFonts w:ascii="Arial" w:hAnsi="Arial" w:cs="Arial"/>
          <w:color w:val="000000"/>
        </w:rPr>
        <w:t>ы</w:t>
      </w:r>
      <w:r>
        <w:rPr>
          <w:rFonts w:ascii="Arial" w:hAnsi="Arial" w:cs="Arial"/>
          <w:color w:val="000000"/>
        </w:rPr>
        <w:t>полнил нормативы не менее</w:t>
      </w:r>
      <w:proofErr w:type="gramStart"/>
      <w:r>
        <w:rPr>
          <w:rFonts w:ascii="Arial" w:hAnsi="Arial" w:cs="Arial"/>
          <w:color w:val="000000"/>
        </w:rPr>
        <w:t>,</w:t>
      </w:r>
      <w:proofErr w:type="gramEnd"/>
      <w:r>
        <w:rPr>
          <w:rFonts w:ascii="Arial" w:hAnsi="Arial" w:cs="Arial"/>
          <w:color w:val="000000"/>
        </w:rPr>
        <w:t xml:space="preserve"> чем на 80 % упражнений комплекса контрольных упражнений по виду спорта. </w:t>
      </w:r>
    </w:p>
    <w:p w:rsidR="00A41640" w:rsidRDefault="00A41640" w:rsidP="00A41640">
      <w:pPr>
        <w:pStyle w:val="ab"/>
        <w:spacing w:after="0"/>
        <w:ind w:right="-1" w:firstLine="426"/>
        <w:jc w:val="both"/>
        <w:rPr>
          <w:rFonts w:ascii="Arial" w:hAnsi="Arial" w:cs="Arial"/>
        </w:rPr>
      </w:pPr>
      <w:r>
        <w:rPr>
          <w:rFonts w:ascii="Arial" w:hAnsi="Arial" w:cs="Arial"/>
        </w:rPr>
        <w:t xml:space="preserve">5.13. </w:t>
      </w:r>
      <w:proofErr w:type="gramStart"/>
      <w:r>
        <w:rPr>
          <w:rFonts w:ascii="Arial" w:hAnsi="Arial" w:cs="Arial"/>
        </w:rPr>
        <w:t>Наполняемость учебных групп и максимальный объём учебно-тренировочной работы рекомендованы федеральными стандартами спортивной подготовки и федеральными государственными требованиями и отражены в предпрофессиональных программах по соответствующему виду спорта.</w:t>
      </w:r>
      <w:proofErr w:type="gramEnd"/>
      <w:r>
        <w:rPr>
          <w:rFonts w:ascii="Arial" w:hAnsi="Arial" w:cs="Arial"/>
        </w:rPr>
        <w:t xml:space="preserve"> Недельный режим учебно-тренировочной работы является максимальным и устанавливается тренерским советом </w:t>
      </w:r>
      <w:r>
        <w:rPr>
          <w:rFonts w:ascii="Arial" w:hAnsi="Arial" w:cs="Arial"/>
          <w:lang w:eastAsia="ru-RU"/>
        </w:rPr>
        <w:t>Учреждения</w:t>
      </w:r>
      <w:r>
        <w:rPr>
          <w:rFonts w:ascii="Arial" w:hAnsi="Arial" w:cs="Arial"/>
        </w:rPr>
        <w:t xml:space="preserve"> в зависимости от  специфики,  вида спорта, периода и задач подготовки. </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 xml:space="preserve">5.14. </w:t>
      </w:r>
      <w:proofErr w:type="spellStart"/>
      <w:r>
        <w:rPr>
          <w:rFonts w:ascii="Arial" w:hAnsi="Arial" w:cs="Arial"/>
        </w:rPr>
        <w:t>Общегодовой</w:t>
      </w:r>
      <w:proofErr w:type="spellEnd"/>
      <w:r>
        <w:rPr>
          <w:rFonts w:ascii="Arial" w:hAnsi="Arial" w:cs="Arial"/>
        </w:rPr>
        <w:t xml:space="preserve"> объем учебно-тренировочной нагрузки, предусмотре</w:t>
      </w:r>
      <w:r>
        <w:rPr>
          <w:rFonts w:ascii="Arial" w:hAnsi="Arial" w:cs="Arial"/>
        </w:rPr>
        <w:t>н</w:t>
      </w:r>
      <w:r>
        <w:rPr>
          <w:rFonts w:ascii="Arial" w:hAnsi="Arial" w:cs="Arial"/>
        </w:rPr>
        <w:t>ный указанными режимами нагрузки, начиная с тренировочного этапа подгото</w:t>
      </w:r>
      <w:r>
        <w:rPr>
          <w:rFonts w:ascii="Arial" w:hAnsi="Arial" w:cs="Arial"/>
        </w:rPr>
        <w:t>в</w:t>
      </w:r>
      <w:r>
        <w:rPr>
          <w:rFonts w:ascii="Arial" w:hAnsi="Arial" w:cs="Arial"/>
        </w:rPr>
        <w:t>ки, может быть сокращен не более чем на 25 %.</w:t>
      </w:r>
    </w:p>
    <w:p w:rsidR="00A41640" w:rsidRDefault="00A41640" w:rsidP="00A41640">
      <w:pPr>
        <w:pStyle w:val="ab"/>
        <w:suppressAutoHyphens w:val="0"/>
        <w:spacing w:after="0"/>
        <w:ind w:right="-285" w:firstLine="426"/>
        <w:jc w:val="both"/>
        <w:rPr>
          <w:rFonts w:ascii="Arial" w:hAnsi="Arial" w:cs="Arial"/>
        </w:rPr>
      </w:pPr>
      <w:r>
        <w:rPr>
          <w:rFonts w:ascii="Arial" w:hAnsi="Arial" w:cs="Arial"/>
        </w:rPr>
        <w:t>5.15. При объединении в одну группу обучающихся разных по возрасту  и спортивной подготовленности рекомендуется не превышать разницу в уровне их спортивного мастерства свыше двух спортивных разрядов.</w:t>
      </w:r>
    </w:p>
    <w:p w:rsidR="00A41640" w:rsidRDefault="00A41640" w:rsidP="00A41640">
      <w:pPr>
        <w:widowControl w:val="0"/>
        <w:autoSpaceDE w:val="0"/>
        <w:autoSpaceDN w:val="0"/>
        <w:adjustRightInd w:val="0"/>
        <w:ind w:firstLine="425"/>
        <w:jc w:val="both"/>
        <w:rPr>
          <w:rFonts w:ascii="Arial" w:hAnsi="Arial" w:cs="Arial"/>
        </w:rPr>
      </w:pPr>
      <w:r>
        <w:rPr>
          <w:rFonts w:ascii="Arial" w:hAnsi="Arial" w:cs="Arial"/>
        </w:rPr>
        <w:t xml:space="preserve">5.16. Тренировочные группы могут доукомплектовываться </w:t>
      </w:r>
      <w:proofErr w:type="gramStart"/>
      <w:r>
        <w:rPr>
          <w:rFonts w:ascii="Arial" w:hAnsi="Arial" w:cs="Arial"/>
        </w:rPr>
        <w:t>перспективными</w:t>
      </w:r>
      <w:proofErr w:type="gramEnd"/>
      <w:r>
        <w:rPr>
          <w:rFonts w:ascii="Arial" w:hAnsi="Arial" w:cs="Arial"/>
        </w:rPr>
        <w:t xml:space="preserve"> обучающимися из спортивно-оздоровительных групп или перешедшими из др</w:t>
      </w:r>
      <w:r>
        <w:rPr>
          <w:rFonts w:ascii="Arial" w:hAnsi="Arial" w:cs="Arial"/>
        </w:rPr>
        <w:t>у</w:t>
      </w:r>
      <w:r>
        <w:rPr>
          <w:rFonts w:ascii="Arial" w:hAnsi="Arial" w:cs="Arial"/>
        </w:rPr>
        <w:t xml:space="preserve">гих образовательных учреждений на основании медицинского заключения и выполнения комплексных разделов программы, соответствующих этому уровню подготовки, по решению Педагогического совета.  </w:t>
      </w:r>
    </w:p>
    <w:p w:rsidR="00A41640" w:rsidRDefault="00A41640" w:rsidP="00A41640">
      <w:pPr>
        <w:pStyle w:val="ab"/>
        <w:tabs>
          <w:tab w:val="left" w:pos="426"/>
        </w:tabs>
        <w:spacing w:after="0"/>
        <w:ind w:firstLine="425"/>
        <w:jc w:val="both"/>
        <w:rPr>
          <w:rFonts w:ascii="Arial" w:hAnsi="Arial" w:cs="Arial"/>
        </w:rPr>
      </w:pPr>
      <w:r>
        <w:rPr>
          <w:rFonts w:ascii="Arial" w:hAnsi="Arial" w:cs="Arial"/>
        </w:rPr>
        <w:t xml:space="preserve">5.17. </w:t>
      </w:r>
      <w:r>
        <w:rPr>
          <w:rFonts w:ascii="Arial" w:hAnsi="Arial" w:cs="Arial"/>
          <w:lang w:eastAsia="ru-RU"/>
        </w:rPr>
        <w:t>Учреждение</w:t>
      </w:r>
      <w:r>
        <w:rPr>
          <w:rFonts w:ascii="Arial" w:hAnsi="Arial" w:cs="Arial"/>
        </w:rPr>
        <w:t xml:space="preserve"> имеет право проводить или направлять для подготовки обучающихся на учебно-тренировочные сборы по игровым и индивидуальным видам спорта до 12 дней к муниципальным, региональным и до 18 дней к всероссийским и международным соревнованиям.</w:t>
      </w:r>
    </w:p>
    <w:p w:rsidR="00A41640" w:rsidRDefault="00A41640" w:rsidP="00A41640">
      <w:pPr>
        <w:pStyle w:val="ab"/>
        <w:spacing w:after="0"/>
        <w:ind w:firstLine="425"/>
        <w:jc w:val="both"/>
        <w:rPr>
          <w:rFonts w:ascii="Arial" w:hAnsi="Arial" w:cs="Arial"/>
        </w:rPr>
      </w:pPr>
      <w:r>
        <w:rPr>
          <w:rFonts w:ascii="Arial" w:hAnsi="Arial" w:cs="Arial"/>
        </w:rPr>
        <w:t xml:space="preserve">5.18. Режим занятий обучающихся. </w:t>
      </w:r>
    </w:p>
    <w:p w:rsidR="00A41640" w:rsidRDefault="00A41640" w:rsidP="00A41640">
      <w:pPr>
        <w:pStyle w:val="ab"/>
        <w:spacing w:after="0"/>
        <w:ind w:firstLine="425"/>
        <w:jc w:val="both"/>
        <w:rPr>
          <w:rFonts w:ascii="Arial" w:hAnsi="Arial" w:cs="Arial"/>
        </w:rPr>
      </w:pPr>
      <w:r>
        <w:rPr>
          <w:rFonts w:ascii="Arial" w:hAnsi="Arial" w:cs="Arial"/>
        </w:rPr>
        <w:t>Расписание занятий  составляется администрацией Учреждения по предоставлению тренера-преподавателя в целях установления более благоприятного режима  тренировок, отдыха  обучающихся, обучения их  с учётом возрастных особенностей детей и установленных санитарно-гигиенических норм. Деятельность Учреждения осуществляется ежедневно, включая выходные дни.</w:t>
      </w:r>
    </w:p>
    <w:p w:rsidR="00A41640" w:rsidRDefault="00A41640" w:rsidP="00A41640">
      <w:pPr>
        <w:pStyle w:val="ab"/>
        <w:spacing w:after="0"/>
        <w:ind w:firstLine="425"/>
        <w:jc w:val="both"/>
        <w:rPr>
          <w:rFonts w:ascii="Arial" w:hAnsi="Arial" w:cs="Arial"/>
        </w:rPr>
      </w:pPr>
      <w:proofErr w:type="gramStart"/>
      <w:r>
        <w:rPr>
          <w:rFonts w:ascii="Arial" w:hAnsi="Arial" w:cs="Arial"/>
        </w:rPr>
        <w:t xml:space="preserve">Продолжительность одного учебно-тренировочного занятия в группах спортивно-оздоровительной направленности  и начальной подготовки не должна превышать двух академических часов, в учебно-тренировочных группах – трех академических часов при менее чем четырехразовых занятиях в неделю; в группах, где нагрузка составляет 20 часов и более в неделю – 4 академических часов, а при двухразовых занятиях в день – трех академических </w:t>
      </w:r>
      <w:proofErr w:type="gramEnd"/>
    </w:p>
    <w:p w:rsidR="00A41640" w:rsidRDefault="00A41640" w:rsidP="00A41640">
      <w:pPr>
        <w:rPr>
          <w:rFonts w:ascii="Arial" w:hAnsi="Arial" w:cs="Arial"/>
          <w:lang w:eastAsia="ar-SA"/>
        </w:rPr>
        <w:sectPr w:rsidR="00A41640">
          <w:pgSz w:w="11906" w:h="16838"/>
          <w:pgMar w:top="1134" w:right="1134" w:bottom="1134" w:left="1701" w:header="709" w:footer="709" w:gutter="0"/>
          <w:pgNumType w:start="3"/>
          <w:cols w:space="720"/>
        </w:sectPr>
      </w:pPr>
    </w:p>
    <w:p w:rsidR="00A41640" w:rsidRDefault="00A41640" w:rsidP="00A41640">
      <w:pPr>
        <w:pStyle w:val="ab"/>
        <w:spacing w:after="0"/>
        <w:ind w:firstLine="425"/>
        <w:jc w:val="both"/>
        <w:rPr>
          <w:rFonts w:ascii="Arial" w:hAnsi="Arial" w:cs="Arial"/>
        </w:rPr>
      </w:pPr>
      <w:r>
        <w:rPr>
          <w:rFonts w:ascii="Arial" w:hAnsi="Arial" w:cs="Arial"/>
        </w:rPr>
        <w:lastRenderedPageBreak/>
        <w:t xml:space="preserve">часов. В исключительных случаях допускается увеличение продолжительности одного занятия для групп начальной подготовки и </w:t>
      </w:r>
      <w:proofErr w:type="gramStart"/>
      <w:r>
        <w:rPr>
          <w:rFonts w:ascii="Arial" w:hAnsi="Arial" w:cs="Arial"/>
        </w:rPr>
        <w:t>групп</w:t>
      </w:r>
      <w:proofErr w:type="gramEnd"/>
      <w:r>
        <w:rPr>
          <w:rFonts w:ascii="Arial" w:hAnsi="Arial" w:cs="Arial"/>
        </w:rPr>
        <w:t xml:space="preserve"> учебно-тренировочных до 1 академического часа (45 минут). В группах спортивного совершенствования, допускаются двухразовые тренировки в день.</w:t>
      </w:r>
    </w:p>
    <w:p w:rsidR="00A41640" w:rsidRDefault="00A41640" w:rsidP="00A41640">
      <w:pPr>
        <w:widowControl w:val="0"/>
        <w:autoSpaceDE w:val="0"/>
        <w:autoSpaceDN w:val="0"/>
        <w:adjustRightInd w:val="0"/>
        <w:ind w:firstLine="425"/>
        <w:jc w:val="both"/>
        <w:rPr>
          <w:rFonts w:ascii="Arial" w:hAnsi="Arial" w:cs="Arial"/>
        </w:rPr>
      </w:pPr>
      <w:r>
        <w:rPr>
          <w:rFonts w:ascii="Arial" w:hAnsi="Arial" w:cs="Arial"/>
        </w:rPr>
        <w:t>Занятия в Учреждении проводятся ежедневно, включая выходные дни, с</w:t>
      </w:r>
      <w:r>
        <w:rPr>
          <w:rFonts w:ascii="Arial" w:hAnsi="Arial" w:cs="Arial"/>
        </w:rPr>
        <w:t>о</w:t>
      </w:r>
      <w:r>
        <w:rPr>
          <w:rFonts w:ascii="Arial" w:hAnsi="Arial" w:cs="Arial"/>
        </w:rPr>
        <w:t>гласно расписанию. Расписание занятий составляется администрацией Учр</w:t>
      </w:r>
      <w:r>
        <w:rPr>
          <w:rFonts w:ascii="Arial" w:hAnsi="Arial" w:cs="Arial"/>
        </w:rPr>
        <w:t>е</w:t>
      </w:r>
      <w:r>
        <w:rPr>
          <w:rFonts w:ascii="Arial" w:hAnsi="Arial" w:cs="Arial"/>
        </w:rPr>
        <w:t>ждения с учетом мнения педагогических работников в целях создания  более благоприятных условий для тренировок, отдыха обучающихся, с учетом расп</w:t>
      </w:r>
      <w:r>
        <w:rPr>
          <w:rFonts w:ascii="Arial" w:hAnsi="Arial" w:cs="Arial"/>
        </w:rPr>
        <w:t>и</w:t>
      </w:r>
      <w:r>
        <w:rPr>
          <w:rFonts w:ascii="Arial" w:hAnsi="Arial" w:cs="Arial"/>
        </w:rPr>
        <w:t>сания занятий общеобразовательных и иных образовательных учреждений.</w:t>
      </w:r>
    </w:p>
    <w:p w:rsidR="00A41640" w:rsidRDefault="00A41640" w:rsidP="00A41640">
      <w:pPr>
        <w:pStyle w:val="ab"/>
        <w:spacing w:after="0"/>
        <w:ind w:firstLine="425"/>
        <w:jc w:val="both"/>
        <w:rPr>
          <w:rFonts w:ascii="Arial" w:hAnsi="Arial" w:cs="Arial"/>
        </w:rPr>
      </w:pPr>
      <w:r>
        <w:rPr>
          <w:rFonts w:ascii="Arial" w:hAnsi="Arial" w:cs="Arial"/>
          <w:i/>
        </w:rPr>
        <w:t xml:space="preserve"> </w:t>
      </w:r>
      <w:r>
        <w:rPr>
          <w:rFonts w:ascii="Arial" w:hAnsi="Arial" w:cs="Arial"/>
        </w:rPr>
        <w:t xml:space="preserve">5.19. Порядок регламентации и оформление отношений </w:t>
      </w:r>
      <w:r>
        <w:rPr>
          <w:rFonts w:ascii="Arial" w:hAnsi="Arial" w:cs="Arial"/>
          <w:lang w:eastAsia="ru-RU"/>
        </w:rPr>
        <w:t>Учреждения</w:t>
      </w:r>
      <w:r>
        <w:rPr>
          <w:rFonts w:ascii="Arial" w:hAnsi="Arial" w:cs="Arial"/>
        </w:rPr>
        <w:t>, обучающихся, их родителей (законных представителей):</w:t>
      </w:r>
    </w:p>
    <w:p w:rsidR="00A41640" w:rsidRDefault="00A41640" w:rsidP="00A41640">
      <w:pPr>
        <w:ind w:firstLine="425"/>
        <w:jc w:val="both"/>
        <w:rPr>
          <w:rFonts w:ascii="Arial" w:hAnsi="Arial" w:cs="Arial"/>
        </w:rPr>
      </w:pPr>
      <w:r>
        <w:rPr>
          <w:rFonts w:ascii="Arial" w:hAnsi="Arial" w:cs="Arial"/>
        </w:rPr>
        <w:t>В Учреждение принимаются учащиеся, прошедшие медицинский осмотр и не имеющие противопоказаний к занятиям спортом.</w:t>
      </w:r>
    </w:p>
    <w:p w:rsidR="00A41640" w:rsidRDefault="00A41640" w:rsidP="00A41640">
      <w:pPr>
        <w:pStyle w:val="ab"/>
        <w:spacing w:after="0"/>
        <w:ind w:firstLine="425"/>
        <w:jc w:val="both"/>
        <w:rPr>
          <w:rFonts w:ascii="Arial" w:hAnsi="Arial" w:cs="Arial"/>
        </w:rPr>
      </w:pPr>
      <w:r>
        <w:rPr>
          <w:rFonts w:ascii="Arial" w:hAnsi="Arial" w:cs="Arial"/>
        </w:rPr>
        <w:t xml:space="preserve">Приём учащихся в </w:t>
      </w:r>
      <w:r>
        <w:rPr>
          <w:rFonts w:ascii="Arial" w:hAnsi="Arial" w:cs="Arial"/>
          <w:lang w:eastAsia="ru-RU"/>
        </w:rPr>
        <w:t>Учреждение</w:t>
      </w:r>
      <w:r>
        <w:rPr>
          <w:rFonts w:ascii="Arial" w:hAnsi="Arial" w:cs="Arial"/>
        </w:rPr>
        <w:t xml:space="preserve"> осуществляется по заявлению родителей поступающего и письменного разрешения врача.</w:t>
      </w:r>
      <w:r>
        <w:rPr>
          <w:rFonts w:ascii="Arial" w:hAnsi="Arial" w:cs="Arial"/>
        </w:rPr>
        <w:tab/>
      </w:r>
    </w:p>
    <w:p w:rsidR="00A41640" w:rsidRDefault="00A41640" w:rsidP="00A41640">
      <w:pPr>
        <w:ind w:firstLine="425"/>
        <w:jc w:val="both"/>
        <w:rPr>
          <w:rFonts w:ascii="Arial" w:hAnsi="Arial" w:cs="Arial"/>
        </w:rPr>
      </w:pPr>
      <w:bookmarkStart w:id="3" w:name="sub_1330"/>
      <w:r>
        <w:rPr>
          <w:rFonts w:ascii="Arial" w:hAnsi="Arial" w:cs="Arial"/>
        </w:rPr>
        <w:t>Перечень документов, необходимых для зачисления в Учреждение:</w:t>
      </w:r>
    </w:p>
    <w:bookmarkEnd w:id="3"/>
    <w:p w:rsidR="00A41640" w:rsidRDefault="00A41640" w:rsidP="00A41640">
      <w:pPr>
        <w:jc w:val="both"/>
        <w:rPr>
          <w:rFonts w:ascii="Arial" w:hAnsi="Arial" w:cs="Arial"/>
        </w:rPr>
      </w:pPr>
      <w:r>
        <w:rPr>
          <w:rFonts w:ascii="Arial" w:hAnsi="Arial" w:cs="Arial"/>
        </w:rPr>
        <w:t>- заявление о приеме от родителей (законных представителей);</w:t>
      </w:r>
    </w:p>
    <w:p w:rsidR="00A41640" w:rsidRDefault="00A41640" w:rsidP="00A41640">
      <w:pPr>
        <w:jc w:val="both"/>
        <w:rPr>
          <w:rFonts w:ascii="Arial" w:hAnsi="Arial" w:cs="Arial"/>
        </w:rPr>
      </w:pPr>
      <w:r>
        <w:rPr>
          <w:rFonts w:ascii="Arial" w:hAnsi="Arial" w:cs="Arial"/>
        </w:rPr>
        <w:t>- медицинское заключение о состоянии здоровья ребенка.</w:t>
      </w:r>
    </w:p>
    <w:p w:rsidR="00A41640" w:rsidRDefault="00A41640" w:rsidP="00A41640">
      <w:pPr>
        <w:ind w:firstLine="425"/>
        <w:jc w:val="both"/>
        <w:rPr>
          <w:rFonts w:ascii="Arial" w:hAnsi="Arial" w:cs="Arial"/>
        </w:rPr>
      </w:pPr>
      <w:r>
        <w:rPr>
          <w:rFonts w:ascii="Arial" w:hAnsi="Arial" w:cs="Arial"/>
        </w:rPr>
        <w:t>Основаниями для отказа в зачислении в Учреждение являются:</w:t>
      </w:r>
    </w:p>
    <w:p w:rsidR="00A41640" w:rsidRDefault="00A41640" w:rsidP="00A41640">
      <w:pPr>
        <w:jc w:val="both"/>
        <w:rPr>
          <w:rFonts w:ascii="Arial" w:hAnsi="Arial" w:cs="Arial"/>
        </w:rPr>
      </w:pPr>
      <w:r>
        <w:rPr>
          <w:rFonts w:ascii="Arial" w:hAnsi="Arial" w:cs="Arial"/>
        </w:rPr>
        <w:t>- несоответствие возраста;</w:t>
      </w:r>
    </w:p>
    <w:p w:rsidR="00A41640" w:rsidRDefault="00A41640" w:rsidP="00A41640">
      <w:pPr>
        <w:jc w:val="both"/>
        <w:rPr>
          <w:rFonts w:ascii="Arial" w:hAnsi="Arial" w:cs="Arial"/>
        </w:rPr>
      </w:pPr>
      <w:r>
        <w:rPr>
          <w:rFonts w:ascii="Arial" w:hAnsi="Arial" w:cs="Arial"/>
        </w:rPr>
        <w:t>- отсутствие заявления о приеме;</w:t>
      </w:r>
    </w:p>
    <w:p w:rsidR="00A41640" w:rsidRDefault="00A41640" w:rsidP="00A41640">
      <w:pPr>
        <w:jc w:val="both"/>
        <w:rPr>
          <w:rFonts w:ascii="Arial" w:hAnsi="Arial" w:cs="Arial"/>
        </w:rPr>
      </w:pPr>
      <w:r>
        <w:rPr>
          <w:rFonts w:ascii="Arial" w:hAnsi="Arial" w:cs="Arial"/>
        </w:rPr>
        <w:t>- наличие медицинских противопоказаний для посещения ребенком Учрежд</w:t>
      </w:r>
      <w:r>
        <w:rPr>
          <w:rFonts w:ascii="Arial" w:hAnsi="Arial" w:cs="Arial"/>
        </w:rPr>
        <w:t>е</w:t>
      </w:r>
      <w:r>
        <w:rPr>
          <w:rFonts w:ascii="Arial" w:hAnsi="Arial" w:cs="Arial"/>
        </w:rPr>
        <w:t>ния.</w:t>
      </w:r>
    </w:p>
    <w:p w:rsidR="00A41640" w:rsidRDefault="00A41640" w:rsidP="00A41640">
      <w:pPr>
        <w:ind w:firstLine="425"/>
        <w:jc w:val="both"/>
        <w:rPr>
          <w:rFonts w:ascii="Arial" w:hAnsi="Arial" w:cs="Arial"/>
        </w:rPr>
      </w:pPr>
      <w:r>
        <w:rPr>
          <w:rFonts w:ascii="Arial" w:hAnsi="Arial" w:cs="Arial"/>
        </w:rPr>
        <w:t>Дети и родители (законные преподаватели) должны быть ознакомлены с Уставом Учреждения и другими документами, регламентирующими организ</w:t>
      </w:r>
      <w:r>
        <w:rPr>
          <w:rFonts w:ascii="Arial" w:hAnsi="Arial" w:cs="Arial"/>
        </w:rPr>
        <w:t>а</w:t>
      </w:r>
      <w:r>
        <w:rPr>
          <w:rFonts w:ascii="Arial" w:hAnsi="Arial" w:cs="Arial"/>
        </w:rPr>
        <w:t>цию образовательного процесса</w:t>
      </w:r>
    </w:p>
    <w:p w:rsidR="00A41640" w:rsidRDefault="00A41640" w:rsidP="00A41640">
      <w:pPr>
        <w:ind w:firstLine="425"/>
        <w:jc w:val="both"/>
        <w:rPr>
          <w:rFonts w:ascii="Arial" w:hAnsi="Arial" w:cs="Arial"/>
        </w:rPr>
      </w:pPr>
      <w:r>
        <w:rPr>
          <w:rFonts w:ascii="Arial" w:hAnsi="Arial" w:cs="Arial"/>
        </w:rPr>
        <w:t xml:space="preserve">Основаниями для отчисления </w:t>
      </w:r>
      <w:proofErr w:type="gramStart"/>
      <w:r>
        <w:rPr>
          <w:rFonts w:ascii="Arial" w:hAnsi="Arial" w:cs="Arial"/>
        </w:rPr>
        <w:t>обучающихся</w:t>
      </w:r>
      <w:proofErr w:type="gramEnd"/>
      <w:r>
        <w:rPr>
          <w:rFonts w:ascii="Arial" w:hAnsi="Arial" w:cs="Arial"/>
        </w:rPr>
        <w:t xml:space="preserve"> из Учреждения являются:</w:t>
      </w:r>
    </w:p>
    <w:p w:rsidR="00A41640" w:rsidRDefault="00A41640" w:rsidP="00A41640">
      <w:pPr>
        <w:jc w:val="both"/>
        <w:rPr>
          <w:rFonts w:ascii="Arial" w:hAnsi="Arial" w:cs="Arial"/>
        </w:rPr>
      </w:pPr>
      <w:r>
        <w:rPr>
          <w:rFonts w:ascii="Arial" w:hAnsi="Arial" w:cs="Arial"/>
        </w:rPr>
        <w:t>- инициатива обучающегося по достижению им возраста совершеннолетия и (или) желание родителей (законных представителей);</w:t>
      </w:r>
    </w:p>
    <w:p w:rsidR="00A41640" w:rsidRDefault="00A41640" w:rsidP="00A41640">
      <w:pPr>
        <w:jc w:val="both"/>
        <w:rPr>
          <w:rFonts w:ascii="Arial" w:hAnsi="Arial" w:cs="Arial"/>
        </w:rPr>
      </w:pPr>
      <w:r>
        <w:rPr>
          <w:rFonts w:ascii="Arial" w:hAnsi="Arial" w:cs="Arial"/>
        </w:rPr>
        <w:t>- несоответствие возраста;</w:t>
      </w:r>
    </w:p>
    <w:p w:rsidR="00A41640" w:rsidRDefault="00A41640" w:rsidP="00A41640">
      <w:pPr>
        <w:jc w:val="both"/>
        <w:rPr>
          <w:rFonts w:ascii="Arial" w:hAnsi="Arial" w:cs="Arial"/>
        </w:rPr>
      </w:pPr>
      <w:r>
        <w:rPr>
          <w:rFonts w:ascii="Arial" w:hAnsi="Arial" w:cs="Arial"/>
        </w:rPr>
        <w:t xml:space="preserve">- длительная болезнь </w:t>
      </w:r>
      <w:proofErr w:type="gramStart"/>
      <w:r>
        <w:rPr>
          <w:rFonts w:ascii="Arial" w:hAnsi="Arial" w:cs="Arial"/>
        </w:rPr>
        <w:t>обучающегося</w:t>
      </w:r>
      <w:proofErr w:type="gramEnd"/>
      <w:r>
        <w:rPr>
          <w:rFonts w:ascii="Arial" w:hAnsi="Arial" w:cs="Arial"/>
        </w:rPr>
        <w:t xml:space="preserve"> (по медицинскому заключению);</w:t>
      </w:r>
    </w:p>
    <w:p w:rsidR="00A41640" w:rsidRDefault="00A41640" w:rsidP="00A41640">
      <w:pPr>
        <w:jc w:val="both"/>
        <w:rPr>
          <w:rFonts w:ascii="Arial" w:hAnsi="Arial" w:cs="Arial"/>
        </w:rPr>
      </w:pPr>
      <w:r>
        <w:rPr>
          <w:rFonts w:ascii="Arial" w:hAnsi="Arial" w:cs="Arial"/>
        </w:rPr>
        <w:t>- медицинское заключение о состоянии здоровья обучающегося, препятству</w:t>
      </w:r>
      <w:r>
        <w:rPr>
          <w:rFonts w:ascii="Arial" w:hAnsi="Arial" w:cs="Arial"/>
        </w:rPr>
        <w:t>ю</w:t>
      </w:r>
      <w:r>
        <w:rPr>
          <w:rFonts w:ascii="Arial" w:hAnsi="Arial" w:cs="Arial"/>
        </w:rPr>
        <w:t>щее его дальнейшему обучению;</w:t>
      </w:r>
    </w:p>
    <w:p w:rsidR="00A41640" w:rsidRDefault="00A41640" w:rsidP="00A41640">
      <w:pPr>
        <w:jc w:val="both"/>
        <w:rPr>
          <w:rFonts w:ascii="Arial" w:hAnsi="Arial" w:cs="Arial"/>
        </w:rPr>
      </w:pPr>
      <w:r>
        <w:rPr>
          <w:rFonts w:ascii="Arial" w:hAnsi="Arial" w:cs="Arial"/>
        </w:rPr>
        <w:t>- завершение обучения;</w:t>
      </w:r>
    </w:p>
    <w:p w:rsidR="00A41640" w:rsidRDefault="00A41640" w:rsidP="00A41640">
      <w:pPr>
        <w:jc w:val="both"/>
        <w:rPr>
          <w:rFonts w:ascii="Arial" w:hAnsi="Arial" w:cs="Arial"/>
        </w:rPr>
      </w:pPr>
      <w:r>
        <w:rPr>
          <w:rFonts w:ascii="Arial" w:hAnsi="Arial" w:cs="Arial"/>
        </w:rPr>
        <w:t>- невыполнение обучающимся в установленные сроки без уважительных пр</w:t>
      </w:r>
      <w:r>
        <w:rPr>
          <w:rFonts w:ascii="Arial" w:hAnsi="Arial" w:cs="Arial"/>
        </w:rPr>
        <w:t>и</w:t>
      </w:r>
      <w:r>
        <w:rPr>
          <w:rFonts w:ascii="Arial" w:hAnsi="Arial" w:cs="Arial"/>
        </w:rPr>
        <w:t>чин тренировочного плана или переводных нормативов (за исключением сл</w:t>
      </w:r>
      <w:r>
        <w:rPr>
          <w:rFonts w:ascii="Arial" w:hAnsi="Arial" w:cs="Arial"/>
        </w:rPr>
        <w:t>у</w:t>
      </w:r>
      <w:r>
        <w:rPr>
          <w:rFonts w:ascii="Arial" w:hAnsi="Arial" w:cs="Arial"/>
        </w:rPr>
        <w:t>чаев, когда Педагогическим советом принято решение о предоставлении во</w:t>
      </w:r>
      <w:r>
        <w:rPr>
          <w:rFonts w:ascii="Arial" w:hAnsi="Arial" w:cs="Arial"/>
        </w:rPr>
        <w:t>з</w:t>
      </w:r>
      <w:r>
        <w:rPr>
          <w:rFonts w:ascii="Arial" w:hAnsi="Arial" w:cs="Arial"/>
        </w:rPr>
        <w:t xml:space="preserve">можности </w:t>
      </w:r>
      <w:proofErr w:type="gramStart"/>
      <w:r>
        <w:rPr>
          <w:rFonts w:ascii="Arial" w:hAnsi="Arial" w:cs="Arial"/>
        </w:rPr>
        <w:t>обучающемуся</w:t>
      </w:r>
      <w:proofErr w:type="gramEnd"/>
      <w:r>
        <w:rPr>
          <w:rFonts w:ascii="Arial" w:hAnsi="Arial" w:cs="Arial"/>
        </w:rPr>
        <w:t xml:space="preserve"> продолжить повторное обучение);</w:t>
      </w:r>
    </w:p>
    <w:p w:rsidR="00A41640" w:rsidRDefault="00A41640" w:rsidP="00A41640">
      <w:pPr>
        <w:jc w:val="both"/>
        <w:rPr>
          <w:rFonts w:ascii="Arial" w:hAnsi="Arial" w:cs="Arial"/>
        </w:rPr>
      </w:pPr>
      <w:r>
        <w:rPr>
          <w:rFonts w:ascii="Arial" w:hAnsi="Arial" w:cs="Arial"/>
        </w:rPr>
        <w:t>- грубое нарушение правил внутреннего распорядка Учреждения, Устава;</w:t>
      </w:r>
    </w:p>
    <w:p w:rsidR="00A41640" w:rsidRDefault="00A41640" w:rsidP="00A41640">
      <w:pPr>
        <w:jc w:val="both"/>
        <w:rPr>
          <w:rFonts w:ascii="Arial" w:hAnsi="Arial" w:cs="Arial"/>
        </w:rPr>
      </w:pPr>
      <w:r>
        <w:rPr>
          <w:rFonts w:ascii="Arial" w:hAnsi="Arial" w:cs="Arial"/>
        </w:rPr>
        <w:t xml:space="preserve">- установление применения </w:t>
      </w:r>
      <w:proofErr w:type="gramStart"/>
      <w:r>
        <w:rPr>
          <w:rFonts w:ascii="Arial" w:hAnsi="Arial" w:cs="Arial"/>
        </w:rPr>
        <w:t>обучающимся</w:t>
      </w:r>
      <w:proofErr w:type="gramEnd"/>
      <w:r>
        <w:rPr>
          <w:rFonts w:ascii="Arial" w:hAnsi="Arial" w:cs="Arial"/>
        </w:rPr>
        <w:t xml:space="preserve"> допинговых средств и (или) методов, запрещенных к использованию в спорте;</w:t>
      </w:r>
    </w:p>
    <w:p w:rsidR="00A41640" w:rsidRDefault="00A41640" w:rsidP="00A41640">
      <w:pPr>
        <w:jc w:val="both"/>
        <w:rPr>
          <w:rFonts w:ascii="Arial" w:hAnsi="Arial" w:cs="Arial"/>
        </w:rPr>
      </w:pPr>
      <w:r>
        <w:rPr>
          <w:rFonts w:ascii="Arial" w:hAnsi="Arial" w:cs="Arial"/>
        </w:rPr>
        <w:t>- пропуск более 40% тренировочных занятий в течение месяца без уважител</w:t>
      </w:r>
      <w:r>
        <w:rPr>
          <w:rFonts w:ascii="Arial" w:hAnsi="Arial" w:cs="Arial"/>
        </w:rPr>
        <w:t>ь</w:t>
      </w:r>
      <w:r>
        <w:rPr>
          <w:rFonts w:ascii="Arial" w:hAnsi="Arial" w:cs="Arial"/>
        </w:rPr>
        <w:t>ных причин;</w:t>
      </w:r>
    </w:p>
    <w:p w:rsidR="00A41640" w:rsidRDefault="00A41640" w:rsidP="00A41640">
      <w:pPr>
        <w:jc w:val="both"/>
        <w:rPr>
          <w:rFonts w:ascii="Arial" w:hAnsi="Arial" w:cs="Arial"/>
        </w:rPr>
      </w:pPr>
      <w:r>
        <w:rPr>
          <w:rFonts w:ascii="Arial" w:hAnsi="Arial" w:cs="Arial"/>
        </w:rPr>
        <w:t>- решение судебных органов;</w:t>
      </w:r>
    </w:p>
    <w:p w:rsidR="00A41640" w:rsidRDefault="00A41640" w:rsidP="00A41640">
      <w:pPr>
        <w:jc w:val="both"/>
        <w:rPr>
          <w:rFonts w:ascii="Arial" w:hAnsi="Arial" w:cs="Arial"/>
        </w:rPr>
      </w:pPr>
      <w:r>
        <w:rPr>
          <w:rFonts w:ascii="Arial" w:hAnsi="Arial" w:cs="Arial"/>
        </w:rPr>
        <w:t xml:space="preserve">- смерть </w:t>
      </w:r>
      <w:proofErr w:type="gramStart"/>
      <w:r>
        <w:rPr>
          <w:rFonts w:ascii="Arial" w:hAnsi="Arial" w:cs="Arial"/>
        </w:rPr>
        <w:t>обучающегося</w:t>
      </w:r>
      <w:proofErr w:type="gramEnd"/>
      <w:r>
        <w:rPr>
          <w:rFonts w:ascii="Arial" w:hAnsi="Arial" w:cs="Arial"/>
        </w:rPr>
        <w:t>.</w:t>
      </w:r>
    </w:p>
    <w:p w:rsidR="00A41640" w:rsidRDefault="00A41640" w:rsidP="00A41640">
      <w:pPr>
        <w:ind w:firstLine="426"/>
        <w:jc w:val="both"/>
        <w:rPr>
          <w:rFonts w:ascii="Arial" w:hAnsi="Arial" w:cs="Arial"/>
        </w:rPr>
      </w:pPr>
      <w:r>
        <w:rPr>
          <w:rFonts w:ascii="Arial" w:hAnsi="Arial" w:cs="Arial"/>
        </w:rPr>
        <w:t>В случае отчисления обучающийся по достижению им возраста соверше</w:t>
      </w:r>
      <w:r>
        <w:rPr>
          <w:rFonts w:ascii="Arial" w:hAnsi="Arial" w:cs="Arial"/>
        </w:rPr>
        <w:t>н</w:t>
      </w:r>
      <w:r>
        <w:rPr>
          <w:rFonts w:ascii="Arial" w:hAnsi="Arial" w:cs="Arial"/>
        </w:rPr>
        <w:t>нолетия или его родители (законные представители) пишут заявление на имя директора Учреждения, в котором указывают причину отчисления. Отчисление оформляется приказом директора.</w:t>
      </w:r>
    </w:p>
    <w:p w:rsidR="00A41640" w:rsidRDefault="00A41640" w:rsidP="00A41640">
      <w:pPr>
        <w:ind w:firstLine="426"/>
        <w:jc w:val="both"/>
        <w:rPr>
          <w:rFonts w:ascii="Arial" w:hAnsi="Arial" w:cs="Arial"/>
        </w:rPr>
      </w:pPr>
      <w:bookmarkStart w:id="4" w:name="sub_1331"/>
      <w:r>
        <w:rPr>
          <w:rFonts w:ascii="Arial" w:hAnsi="Arial" w:cs="Arial"/>
        </w:rPr>
        <w:t>Досрочное прекращение образовательных отношений по инициативе об</w:t>
      </w:r>
      <w:r>
        <w:rPr>
          <w:rFonts w:ascii="Arial" w:hAnsi="Arial" w:cs="Arial"/>
        </w:rPr>
        <w:t>у</w:t>
      </w:r>
      <w:r>
        <w:rPr>
          <w:rFonts w:ascii="Arial" w:hAnsi="Arial" w:cs="Arial"/>
        </w:rPr>
        <w:t>чающегося по достижению им возраста совершеннолетия или родителей (з</w:t>
      </w:r>
      <w:r>
        <w:rPr>
          <w:rFonts w:ascii="Arial" w:hAnsi="Arial" w:cs="Arial"/>
        </w:rPr>
        <w:t>а</w:t>
      </w:r>
      <w:r>
        <w:rPr>
          <w:rFonts w:ascii="Arial" w:hAnsi="Arial" w:cs="Arial"/>
        </w:rPr>
        <w:t>конных представителей) обучающегося не влечет за собой возникновение к</w:t>
      </w:r>
      <w:r>
        <w:rPr>
          <w:rFonts w:ascii="Arial" w:hAnsi="Arial" w:cs="Arial"/>
        </w:rPr>
        <w:t>а</w:t>
      </w:r>
      <w:r>
        <w:rPr>
          <w:rFonts w:ascii="Arial" w:hAnsi="Arial" w:cs="Arial"/>
        </w:rPr>
        <w:lastRenderedPageBreak/>
        <w:t>ких-либо дополнительных, в том числе материальных, обязательств указанного обучающегося перед Учреждением.</w:t>
      </w:r>
    </w:p>
    <w:p w:rsidR="00A41640" w:rsidRDefault="00A41640" w:rsidP="00A41640">
      <w:pPr>
        <w:ind w:firstLine="426"/>
        <w:jc w:val="both"/>
        <w:rPr>
          <w:rFonts w:ascii="Arial" w:hAnsi="Arial" w:cs="Arial"/>
        </w:rPr>
      </w:pPr>
      <w:bookmarkStart w:id="5" w:name="sub_1332"/>
      <w:bookmarkEnd w:id="4"/>
      <w:r>
        <w:rPr>
          <w:rFonts w:ascii="Arial" w:hAnsi="Arial" w:cs="Arial"/>
        </w:rPr>
        <w:t>Основанием для прекращения образовательных отношений является пр</w:t>
      </w:r>
      <w:r>
        <w:rPr>
          <w:rFonts w:ascii="Arial" w:hAnsi="Arial" w:cs="Arial"/>
        </w:rPr>
        <w:t>и</w:t>
      </w:r>
      <w:r>
        <w:rPr>
          <w:rFonts w:ascii="Arial" w:hAnsi="Arial" w:cs="Arial"/>
        </w:rPr>
        <w:t xml:space="preserve">каз директора Учреждения об отчислении обучающегося. Права и обязанности обучающегося, </w:t>
      </w:r>
      <w:r>
        <w:rPr>
          <w:rFonts w:ascii="Arial" w:hAnsi="Arial" w:cs="Arial"/>
          <w:color w:val="000000"/>
        </w:rPr>
        <w:t>предусмотренные законодательством  об образовании</w:t>
      </w:r>
      <w:r>
        <w:rPr>
          <w:rFonts w:ascii="Arial" w:hAnsi="Arial" w:cs="Arial"/>
        </w:rPr>
        <w:t xml:space="preserve"> и л</w:t>
      </w:r>
      <w:r>
        <w:rPr>
          <w:rFonts w:ascii="Arial" w:hAnsi="Arial" w:cs="Arial"/>
        </w:rPr>
        <w:t>о</w:t>
      </w:r>
      <w:r>
        <w:rPr>
          <w:rFonts w:ascii="Arial" w:hAnsi="Arial" w:cs="Arial"/>
        </w:rPr>
        <w:t xml:space="preserve">кальными нормативными актами Учреждения, прекращаются </w:t>
      </w:r>
      <w:proofErr w:type="gramStart"/>
      <w:r>
        <w:rPr>
          <w:rFonts w:ascii="Arial" w:hAnsi="Arial" w:cs="Arial"/>
        </w:rPr>
        <w:t>с даты</w:t>
      </w:r>
      <w:proofErr w:type="gramEnd"/>
      <w:r>
        <w:rPr>
          <w:rFonts w:ascii="Arial" w:hAnsi="Arial" w:cs="Arial"/>
        </w:rPr>
        <w:t xml:space="preserve"> его отчи</w:t>
      </w:r>
      <w:r>
        <w:rPr>
          <w:rFonts w:ascii="Arial" w:hAnsi="Arial" w:cs="Arial"/>
        </w:rPr>
        <w:t>с</w:t>
      </w:r>
      <w:r>
        <w:rPr>
          <w:rFonts w:ascii="Arial" w:hAnsi="Arial" w:cs="Arial"/>
        </w:rPr>
        <w:t>ления.</w:t>
      </w:r>
      <w:bookmarkEnd w:id="5"/>
    </w:p>
    <w:p w:rsidR="00A41640" w:rsidRDefault="00A41640" w:rsidP="00A41640">
      <w:pPr>
        <w:pStyle w:val="ab"/>
        <w:spacing w:after="0"/>
        <w:ind w:right="-285"/>
        <w:jc w:val="both"/>
        <w:rPr>
          <w:rFonts w:ascii="Arial" w:hAnsi="Arial" w:cs="Arial"/>
        </w:rPr>
      </w:pPr>
    </w:p>
    <w:p w:rsidR="00A41640" w:rsidRDefault="00A41640" w:rsidP="00A41640">
      <w:pPr>
        <w:widowControl w:val="0"/>
        <w:autoSpaceDE w:val="0"/>
        <w:autoSpaceDN w:val="0"/>
        <w:adjustRightInd w:val="0"/>
        <w:jc w:val="center"/>
        <w:outlineLvl w:val="1"/>
        <w:rPr>
          <w:rFonts w:ascii="Arial" w:hAnsi="Arial" w:cs="Arial"/>
          <w:b/>
        </w:rPr>
      </w:pPr>
      <w:r>
        <w:rPr>
          <w:rFonts w:ascii="Arial" w:hAnsi="Arial" w:cs="Arial"/>
          <w:b/>
        </w:rPr>
        <w:t>6. ПРАВА И ОБЯЗАННОСТИ УЧАСТНИКОВ ОБРАЗОВАТЕЛЬНОГО ПР</w:t>
      </w:r>
      <w:r>
        <w:rPr>
          <w:rFonts w:ascii="Arial" w:hAnsi="Arial" w:cs="Arial"/>
          <w:b/>
        </w:rPr>
        <w:t>О</w:t>
      </w:r>
      <w:r>
        <w:rPr>
          <w:rFonts w:ascii="Arial" w:hAnsi="Arial" w:cs="Arial"/>
          <w:b/>
        </w:rPr>
        <w:t>ЦЕССА</w:t>
      </w:r>
    </w:p>
    <w:p w:rsidR="00A41640" w:rsidRDefault="00A41640" w:rsidP="00A41640">
      <w:pPr>
        <w:widowControl w:val="0"/>
        <w:autoSpaceDE w:val="0"/>
        <w:autoSpaceDN w:val="0"/>
        <w:adjustRightInd w:val="0"/>
        <w:ind w:firstLine="426"/>
        <w:outlineLvl w:val="1"/>
        <w:rPr>
          <w:rFonts w:ascii="Arial" w:hAnsi="Arial" w:cs="Arial"/>
          <w:b/>
        </w:rPr>
      </w:pPr>
    </w:p>
    <w:p w:rsidR="00A41640" w:rsidRDefault="00A41640" w:rsidP="00A41640">
      <w:pPr>
        <w:widowControl w:val="0"/>
        <w:autoSpaceDE w:val="0"/>
        <w:autoSpaceDN w:val="0"/>
        <w:adjustRightInd w:val="0"/>
        <w:ind w:firstLine="426"/>
        <w:jc w:val="both"/>
        <w:outlineLvl w:val="1"/>
        <w:rPr>
          <w:rFonts w:ascii="Arial" w:hAnsi="Arial" w:cs="Arial"/>
        </w:rPr>
      </w:pPr>
      <w:r>
        <w:rPr>
          <w:rFonts w:ascii="Arial" w:hAnsi="Arial" w:cs="Arial"/>
        </w:rPr>
        <w:t>6.1. Основными участниками образовательного процесса в Учреждении я</w:t>
      </w:r>
      <w:r>
        <w:rPr>
          <w:rFonts w:ascii="Arial" w:hAnsi="Arial" w:cs="Arial"/>
        </w:rPr>
        <w:t>в</w:t>
      </w:r>
      <w:r>
        <w:rPr>
          <w:rFonts w:ascii="Arial" w:hAnsi="Arial" w:cs="Arial"/>
        </w:rPr>
        <w:t>ляются:</w:t>
      </w:r>
    </w:p>
    <w:p w:rsidR="00A41640" w:rsidRDefault="00A41640" w:rsidP="00A41640">
      <w:pPr>
        <w:widowControl w:val="0"/>
        <w:autoSpaceDE w:val="0"/>
        <w:autoSpaceDN w:val="0"/>
        <w:adjustRightInd w:val="0"/>
        <w:ind w:firstLine="426"/>
        <w:jc w:val="both"/>
        <w:outlineLvl w:val="1"/>
        <w:rPr>
          <w:rFonts w:ascii="Arial" w:hAnsi="Arial" w:cs="Arial"/>
        </w:rPr>
      </w:pPr>
      <w:r>
        <w:rPr>
          <w:rFonts w:ascii="Arial" w:hAnsi="Arial" w:cs="Arial"/>
        </w:rPr>
        <w:t>6.1.1. Педагогические работники Учреждения.</w:t>
      </w:r>
    </w:p>
    <w:p w:rsidR="00A41640" w:rsidRDefault="00A41640" w:rsidP="00A41640">
      <w:pPr>
        <w:widowControl w:val="0"/>
        <w:autoSpaceDE w:val="0"/>
        <w:autoSpaceDN w:val="0"/>
        <w:adjustRightInd w:val="0"/>
        <w:ind w:firstLine="426"/>
        <w:jc w:val="both"/>
        <w:outlineLvl w:val="1"/>
        <w:rPr>
          <w:rFonts w:ascii="Arial" w:hAnsi="Arial" w:cs="Arial"/>
        </w:rPr>
      </w:pPr>
      <w:r>
        <w:rPr>
          <w:rFonts w:ascii="Arial" w:hAnsi="Arial" w:cs="Arial"/>
        </w:rPr>
        <w:t>6.1.2. Инструкторы по спорту.</w:t>
      </w:r>
    </w:p>
    <w:p w:rsidR="00A41640" w:rsidRDefault="00A41640" w:rsidP="00A41640">
      <w:pPr>
        <w:widowControl w:val="0"/>
        <w:autoSpaceDE w:val="0"/>
        <w:autoSpaceDN w:val="0"/>
        <w:adjustRightInd w:val="0"/>
        <w:ind w:firstLine="426"/>
        <w:jc w:val="both"/>
        <w:outlineLvl w:val="1"/>
        <w:rPr>
          <w:rFonts w:ascii="Arial" w:hAnsi="Arial" w:cs="Arial"/>
        </w:rPr>
      </w:pPr>
      <w:r>
        <w:rPr>
          <w:rFonts w:ascii="Arial" w:hAnsi="Arial" w:cs="Arial"/>
        </w:rPr>
        <w:t>6.1.3. Обучающиеся.</w:t>
      </w:r>
    </w:p>
    <w:p w:rsidR="00A41640" w:rsidRDefault="00A41640" w:rsidP="00A41640">
      <w:pPr>
        <w:widowControl w:val="0"/>
        <w:autoSpaceDE w:val="0"/>
        <w:autoSpaceDN w:val="0"/>
        <w:adjustRightInd w:val="0"/>
        <w:ind w:firstLine="426"/>
        <w:jc w:val="both"/>
        <w:outlineLvl w:val="1"/>
        <w:rPr>
          <w:rFonts w:ascii="Arial" w:hAnsi="Arial" w:cs="Arial"/>
        </w:rPr>
      </w:pPr>
      <w:r>
        <w:rPr>
          <w:rFonts w:ascii="Arial" w:hAnsi="Arial" w:cs="Arial"/>
        </w:rPr>
        <w:t xml:space="preserve">6.1.4. Родители (законные представители) </w:t>
      </w:r>
      <w:proofErr w:type="gramStart"/>
      <w:r>
        <w:rPr>
          <w:rFonts w:ascii="Arial" w:hAnsi="Arial" w:cs="Arial"/>
        </w:rPr>
        <w:t>обучающихся</w:t>
      </w:r>
      <w:proofErr w:type="gramEnd"/>
      <w:r>
        <w:rPr>
          <w:rFonts w:ascii="Arial" w:hAnsi="Arial" w:cs="Arial"/>
        </w:rPr>
        <w:t>.</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 xml:space="preserve">6.2. На педагогическую работу принимаются лица, имеющие среднее </w:t>
      </w:r>
      <w:r>
        <w:rPr>
          <w:rFonts w:ascii="Arial" w:hAnsi="Arial" w:cs="Arial"/>
          <w:color w:val="000000"/>
        </w:rPr>
        <w:t>пр</w:t>
      </w:r>
      <w:r>
        <w:rPr>
          <w:rFonts w:ascii="Arial" w:hAnsi="Arial" w:cs="Arial"/>
          <w:color w:val="000000"/>
        </w:rPr>
        <w:t>о</w:t>
      </w:r>
      <w:r>
        <w:rPr>
          <w:rFonts w:ascii="Arial" w:hAnsi="Arial" w:cs="Arial"/>
          <w:color w:val="000000"/>
        </w:rPr>
        <w:t>фессиональное или высшее  образование, отвечающие</w:t>
      </w:r>
      <w:r>
        <w:rPr>
          <w:rFonts w:ascii="Arial" w:hAnsi="Arial" w:cs="Arial"/>
        </w:rPr>
        <w:t xml:space="preserve"> квалификационным требованиям, указанным в квалификационных справочниках, и (или) професс</w:t>
      </w:r>
      <w:r>
        <w:rPr>
          <w:rFonts w:ascii="Arial" w:hAnsi="Arial" w:cs="Arial"/>
        </w:rPr>
        <w:t>и</w:t>
      </w:r>
      <w:r>
        <w:rPr>
          <w:rFonts w:ascii="Arial" w:hAnsi="Arial" w:cs="Arial"/>
        </w:rPr>
        <w:t>ональным стандартам.</w:t>
      </w:r>
    </w:p>
    <w:p w:rsidR="00A41640" w:rsidRDefault="00A41640" w:rsidP="00A41640">
      <w:pPr>
        <w:ind w:firstLine="426"/>
        <w:jc w:val="both"/>
        <w:rPr>
          <w:rFonts w:ascii="Arial" w:hAnsi="Arial" w:cs="Arial"/>
        </w:rPr>
      </w:pPr>
      <w:r>
        <w:rPr>
          <w:rFonts w:ascii="Arial" w:hAnsi="Arial" w:cs="Arial"/>
        </w:rPr>
        <w:t>Педагогическими работниками Учреждения, согласно штатному расписанию являются: директор, заместитель директора по учебно-воспитательной работе, заместитель директора по спортивно-массовой работе,  тренер-преподаватель (старший тренер-преподаватель), инструктор-методист (старший инструктор-методист).</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 xml:space="preserve"> 6.3. К педагогической деятельности не допускаются лица:</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 лишенные права заниматься педагогической деятельностью в соотве</w:t>
      </w:r>
      <w:r>
        <w:rPr>
          <w:rFonts w:ascii="Arial" w:hAnsi="Arial" w:cs="Arial"/>
        </w:rPr>
        <w:t>т</w:t>
      </w:r>
      <w:r>
        <w:rPr>
          <w:rFonts w:ascii="Arial" w:hAnsi="Arial" w:cs="Arial"/>
        </w:rPr>
        <w:t>ствии с вступившим в законную силу приговором суда;</w:t>
      </w:r>
    </w:p>
    <w:p w:rsidR="00A41640" w:rsidRDefault="00A41640" w:rsidP="00A41640">
      <w:pPr>
        <w:widowControl w:val="0"/>
        <w:autoSpaceDE w:val="0"/>
        <w:autoSpaceDN w:val="0"/>
        <w:adjustRightInd w:val="0"/>
        <w:ind w:firstLine="426"/>
        <w:jc w:val="both"/>
        <w:rPr>
          <w:rFonts w:ascii="Arial" w:hAnsi="Arial" w:cs="Arial"/>
        </w:rPr>
      </w:pPr>
      <w:proofErr w:type="gramStart"/>
      <w:r>
        <w:rPr>
          <w:rFonts w:ascii="Arial" w:hAnsi="Arial" w:cs="Arial"/>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w:t>
      </w:r>
      <w:r>
        <w:rPr>
          <w:rFonts w:ascii="Arial" w:hAnsi="Arial" w:cs="Arial"/>
        </w:rPr>
        <w:t>п</w:t>
      </w:r>
      <w:r>
        <w:rPr>
          <w:rFonts w:ascii="Arial" w:hAnsi="Arial" w:cs="Arial"/>
        </w:rPr>
        <w:t>ления против жизни и здоровья, свободы, чести и достоинства личности, пол</w:t>
      </w:r>
      <w:r>
        <w:rPr>
          <w:rFonts w:ascii="Arial" w:hAnsi="Arial" w:cs="Arial"/>
        </w:rPr>
        <w:t>о</w:t>
      </w:r>
      <w:r>
        <w:rPr>
          <w:rFonts w:ascii="Arial" w:hAnsi="Arial" w:cs="Arial"/>
        </w:rPr>
        <w:t>вой неприкосновенности и половой свободы личности, против семьи и нес</w:t>
      </w:r>
      <w:r>
        <w:rPr>
          <w:rFonts w:ascii="Arial" w:hAnsi="Arial" w:cs="Arial"/>
        </w:rPr>
        <w:t>о</w:t>
      </w:r>
      <w:r>
        <w:rPr>
          <w:rFonts w:ascii="Arial" w:hAnsi="Arial" w:cs="Arial"/>
        </w:rPr>
        <w:t>вершеннолетних, здоровья населения и общественной нравственности, основ конституционного строя и безопасности государства, а также против общ</w:t>
      </w:r>
      <w:r>
        <w:rPr>
          <w:rFonts w:ascii="Arial" w:hAnsi="Arial" w:cs="Arial"/>
        </w:rPr>
        <w:t>е</w:t>
      </w:r>
      <w:r>
        <w:rPr>
          <w:rFonts w:ascii="Arial" w:hAnsi="Arial" w:cs="Arial"/>
        </w:rPr>
        <w:t>ственной безопасности;</w:t>
      </w:r>
      <w:proofErr w:type="gramEnd"/>
    </w:p>
    <w:p w:rsidR="00A41640" w:rsidRDefault="00A41640" w:rsidP="00A41640">
      <w:pPr>
        <w:widowControl w:val="0"/>
        <w:autoSpaceDE w:val="0"/>
        <w:autoSpaceDN w:val="0"/>
        <w:adjustRightInd w:val="0"/>
        <w:ind w:firstLine="426"/>
        <w:jc w:val="both"/>
        <w:rPr>
          <w:rFonts w:ascii="Arial" w:hAnsi="Arial" w:cs="Arial"/>
        </w:rPr>
      </w:pPr>
      <w:proofErr w:type="gramStart"/>
      <w:r>
        <w:rPr>
          <w:rFonts w:ascii="Arial" w:hAnsi="Arial" w:cs="Arial"/>
        </w:rPr>
        <w:t>- имеющие неснятую или непогашенную судимость за умышленные тяжкие и особо тяжкие преступления;</w:t>
      </w:r>
      <w:proofErr w:type="gramEnd"/>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 xml:space="preserve">- </w:t>
      </w:r>
      <w:proofErr w:type="gramStart"/>
      <w:r>
        <w:rPr>
          <w:rFonts w:ascii="Arial" w:hAnsi="Arial" w:cs="Arial"/>
        </w:rPr>
        <w:t>признанные</w:t>
      </w:r>
      <w:proofErr w:type="gramEnd"/>
      <w:r>
        <w:rPr>
          <w:rFonts w:ascii="Arial" w:hAnsi="Arial" w:cs="Arial"/>
        </w:rPr>
        <w:t xml:space="preserve"> недееспособными в установленном федеральным законом порядке;</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 имеющие заболевания, предусмотренные перечнем, утверждаемым ф</w:t>
      </w:r>
      <w:r>
        <w:rPr>
          <w:rFonts w:ascii="Arial" w:hAnsi="Arial" w:cs="Arial"/>
        </w:rPr>
        <w:t>е</w:t>
      </w:r>
      <w:r>
        <w:rPr>
          <w:rFonts w:ascii="Arial" w:hAnsi="Arial" w:cs="Arial"/>
        </w:rPr>
        <w:t>деральным органом исполнительной власти, осуществляющим функции по в</w:t>
      </w:r>
      <w:r>
        <w:rPr>
          <w:rFonts w:ascii="Arial" w:hAnsi="Arial" w:cs="Arial"/>
        </w:rPr>
        <w:t>ы</w:t>
      </w:r>
      <w:r>
        <w:rPr>
          <w:rFonts w:ascii="Arial" w:hAnsi="Arial" w:cs="Arial"/>
        </w:rPr>
        <w:t>работке государственной политики и нормативно-правовому регулированию в области здравоохранения.</w:t>
      </w:r>
    </w:p>
    <w:p w:rsidR="00A41640" w:rsidRDefault="00A41640" w:rsidP="00A41640">
      <w:pPr>
        <w:widowControl w:val="0"/>
        <w:autoSpaceDE w:val="0"/>
        <w:autoSpaceDN w:val="0"/>
        <w:adjustRightInd w:val="0"/>
        <w:ind w:firstLine="426"/>
        <w:jc w:val="both"/>
        <w:outlineLvl w:val="1"/>
        <w:rPr>
          <w:rFonts w:ascii="Arial" w:hAnsi="Arial" w:cs="Arial"/>
        </w:rPr>
      </w:pPr>
      <w:r>
        <w:rPr>
          <w:rFonts w:ascii="Arial" w:hAnsi="Arial" w:cs="Arial"/>
        </w:rPr>
        <w:t>6.4. Педагогические работники имеют право:</w:t>
      </w:r>
    </w:p>
    <w:p w:rsidR="00A41640" w:rsidRDefault="00A41640" w:rsidP="00A41640">
      <w:pPr>
        <w:pStyle w:val="ConsPlusNormal"/>
        <w:ind w:firstLine="426"/>
        <w:jc w:val="both"/>
        <w:rPr>
          <w:rFonts w:ascii="Arial" w:hAnsi="Arial" w:cs="Arial"/>
          <w:sz w:val="24"/>
          <w:szCs w:val="24"/>
        </w:rPr>
      </w:pPr>
      <w:r>
        <w:rPr>
          <w:rFonts w:ascii="Arial" w:hAnsi="Arial" w:cs="Arial"/>
          <w:sz w:val="24"/>
          <w:szCs w:val="24"/>
        </w:rPr>
        <w:t>6.4.1. На получение работы, обусловленной трудовым соглашением с Учреждением; на оплату труда в соответствии с установленными ставками; на установление режима рабочего времени и времени отдыха как работника Учреждения в соответствии с действующим законодательством Российской Федерации; защиту профессиональной чести и достоинства.</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 xml:space="preserve">6.4.2. На самостоятельный выбор и использование методики обучения и </w:t>
      </w:r>
      <w:r>
        <w:rPr>
          <w:rFonts w:ascii="Arial" w:hAnsi="Arial" w:cs="Arial"/>
        </w:rPr>
        <w:lastRenderedPageBreak/>
        <w:t>воспитания, учебных пособий и материалов, методов оценки знаний обуча</w:t>
      </w:r>
      <w:r>
        <w:rPr>
          <w:rFonts w:ascii="Arial" w:hAnsi="Arial" w:cs="Arial"/>
        </w:rPr>
        <w:t>ю</w:t>
      </w:r>
      <w:r>
        <w:rPr>
          <w:rFonts w:ascii="Arial" w:hAnsi="Arial" w:cs="Arial"/>
        </w:rPr>
        <w:t>щихся.</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6.4.3. На материально-техническое обеспечение своей профессиональной деятельности.</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6.4.4. Разрабатывать и вносить предложения по совершенствованию уче</w:t>
      </w:r>
      <w:r>
        <w:rPr>
          <w:rFonts w:ascii="Arial" w:hAnsi="Arial" w:cs="Arial"/>
        </w:rPr>
        <w:t>б</w:t>
      </w:r>
      <w:r>
        <w:rPr>
          <w:rFonts w:ascii="Arial" w:hAnsi="Arial" w:cs="Arial"/>
        </w:rPr>
        <w:t>ной работы.</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6.4.5. Участвовать в управлении Учреждения в порядке, определяемом настоящим Уставом.</w:t>
      </w:r>
    </w:p>
    <w:p w:rsidR="00A41640" w:rsidRDefault="00A41640" w:rsidP="00A41640">
      <w:pPr>
        <w:pStyle w:val="ab"/>
        <w:suppressAutoHyphens w:val="0"/>
        <w:spacing w:after="0"/>
        <w:ind w:right="-5" w:firstLine="426"/>
        <w:jc w:val="both"/>
        <w:rPr>
          <w:rFonts w:ascii="Arial" w:hAnsi="Arial" w:cs="Arial"/>
        </w:rPr>
      </w:pPr>
      <w:r>
        <w:rPr>
          <w:rFonts w:ascii="Arial" w:hAnsi="Arial" w:cs="Arial"/>
        </w:rPr>
        <w:t>6.4.6. Сокращенную рабочую неделю.</w:t>
      </w:r>
    </w:p>
    <w:p w:rsidR="00A41640" w:rsidRDefault="00A41640" w:rsidP="00A41640">
      <w:pPr>
        <w:pStyle w:val="ab"/>
        <w:numPr>
          <w:ilvl w:val="2"/>
          <w:numId w:val="49"/>
        </w:numPr>
        <w:tabs>
          <w:tab w:val="left" w:pos="1134"/>
        </w:tabs>
        <w:suppressAutoHyphens w:val="0"/>
        <w:spacing w:after="0"/>
        <w:ind w:left="0" w:right="-5" w:firstLine="426"/>
        <w:jc w:val="both"/>
        <w:rPr>
          <w:rFonts w:ascii="Arial" w:hAnsi="Arial" w:cs="Arial"/>
        </w:rPr>
      </w:pPr>
      <w:r>
        <w:rPr>
          <w:rFonts w:ascii="Arial" w:hAnsi="Arial" w:cs="Arial"/>
        </w:rPr>
        <w:t>Удлиненный ежегодный оплачиваемый отпуск.</w:t>
      </w:r>
    </w:p>
    <w:p w:rsidR="00A41640" w:rsidRDefault="00A41640" w:rsidP="00A41640">
      <w:pPr>
        <w:pStyle w:val="ab"/>
        <w:suppressAutoHyphens w:val="0"/>
        <w:spacing w:after="0"/>
        <w:ind w:left="60" w:right="-5" w:firstLine="366"/>
        <w:jc w:val="both"/>
        <w:rPr>
          <w:rFonts w:ascii="Arial" w:hAnsi="Arial" w:cs="Arial"/>
        </w:rPr>
      </w:pPr>
      <w:r>
        <w:rPr>
          <w:rFonts w:ascii="Arial" w:hAnsi="Arial" w:cs="Arial"/>
        </w:rPr>
        <w:t>6.4.8. На длительный отпуск сроком до одного года, не реже, чем через каждые 10 лет непрерывной преподавательской работы, порядок и условия предоставления, которого определяется Учредителем. Длительный отпуск предоставляется работнику по его заявлению и оформляется приказом дире</w:t>
      </w:r>
      <w:r>
        <w:rPr>
          <w:rFonts w:ascii="Arial" w:hAnsi="Arial" w:cs="Arial"/>
        </w:rPr>
        <w:t>к</w:t>
      </w:r>
      <w:r>
        <w:rPr>
          <w:rFonts w:ascii="Arial" w:hAnsi="Arial" w:cs="Arial"/>
        </w:rPr>
        <w:t xml:space="preserve">тора </w:t>
      </w:r>
      <w:r>
        <w:rPr>
          <w:rFonts w:ascii="Arial" w:hAnsi="Arial" w:cs="Arial"/>
          <w:lang w:eastAsia="ru-RU"/>
        </w:rPr>
        <w:t xml:space="preserve">Учреждения. </w:t>
      </w:r>
      <w:r>
        <w:rPr>
          <w:rFonts w:ascii="Arial" w:hAnsi="Arial" w:cs="Arial"/>
        </w:rPr>
        <w:t xml:space="preserve"> За работником, находящимся в длительном отпуске, в уст</w:t>
      </w:r>
      <w:r>
        <w:rPr>
          <w:rFonts w:ascii="Arial" w:hAnsi="Arial" w:cs="Arial"/>
        </w:rPr>
        <w:t>а</w:t>
      </w:r>
      <w:r>
        <w:rPr>
          <w:rFonts w:ascii="Arial" w:hAnsi="Arial" w:cs="Arial"/>
        </w:rPr>
        <w:t>новленном порядке сохраняется место работы (должность). Во время длител</w:t>
      </w:r>
      <w:r>
        <w:rPr>
          <w:rFonts w:ascii="Arial" w:hAnsi="Arial" w:cs="Arial"/>
        </w:rPr>
        <w:t>ь</w:t>
      </w:r>
      <w:r>
        <w:rPr>
          <w:rFonts w:ascii="Arial" w:hAnsi="Arial" w:cs="Arial"/>
        </w:rPr>
        <w:t>ного отпуска не допускается перевод работника на другую работу, а также увольнение его по инициативе администрации, за исключением полной ликв</w:t>
      </w:r>
      <w:r>
        <w:rPr>
          <w:rFonts w:ascii="Arial" w:hAnsi="Arial" w:cs="Arial"/>
        </w:rPr>
        <w:t>и</w:t>
      </w:r>
      <w:r>
        <w:rPr>
          <w:rFonts w:ascii="Arial" w:hAnsi="Arial" w:cs="Arial"/>
        </w:rPr>
        <w:t xml:space="preserve">дации </w:t>
      </w:r>
      <w:r>
        <w:rPr>
          <w:rFonts w:ascii="Arial" w:hAnsi="Arial" w:cs="Arial"/>
          <w:lang w:eastAsia="ru-RU"/>
        </w:rPr>
        <w:t>Учреждения</w:t>
      </w:r>
      <w:r>
        <w:rPr>
          <w:rFonts w:ascii="Arial" w:hAnsi="Arial" w:cs="Arial"/>
        </w:rPr>
        <w:t>.</w:t>
      </w:r>
    </w:p>
    <w:p w:rsidR="00A41640" w:rsidRDefault="00A41640" w:rsidP="00A41640">
      <w:pPr>
        <w:widowControl w:val="0"/>
        <w:autoSpaceDE w:val="0"/>
        <w:autoSpaceDN w:val="0"/>
        <w:adjustRightInd w:val="0"/>
        <w:jc w:val="both"/>
        <w:rPr>
          <w:rFonts w:ascii="Arial" w:hAnsi="Arial" w:cs="Arial"/>
        </w:rPr>
      </w:pPr>
      <w:r>
        <w:rPr>
          <w:rFonts w:ascii="Arial" w:hAnsi="Arial" w:cs="Arial"/>
        </w:rPr>
        <w:t xml:space="preserve">      6.5. Педагогические работники обязаны:</w:t>
      </w:r>
    </w:p>
    <w:p w:rsidR="00A41640" w:rsidRDefault="00A41640" w:rsidP="00A41640">
      <w:pPr>
        <w:jc w:val="both"/>
        <w:rPr>
          <w:rFonts w:ascii="Arial" w:eastAsia="Calibri" w:hAnsi="Arial" w:cs="Arial"/>
          <w:lang w:eastAsia="en-US"/>
        </w:rPr>
      </w:pPr>
      <w:r>
        <w:rPr>
          <w:rFonts w:ascii="Arial" w:hAnsi="Arial" w:cs="Arial"/>
        </w:rPr>
        <w:t xml:space="preserve">       6.5.1.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(модуля) в соответствии с утвержденной рабочей программой;</w:t>
      </w:r>
    </w:p>
    <w:p w:rsidR="00A41640" w:rsidRDefault="00A41640" w:rsidP="00A41640">
      <w:pPr>
        <w:jc w:val="both"/>
        <w:rPr>
          <w:rFonts w:ascii="Arial" w:hAnsi="Arial" w:cs="Arial"/>
        </w:rPr>
      </w:pPr>
      <w:r>
        <w:rPr>
          <w:rFonts w:ascii="Arial" w:hAnsi="Arial" w:cs="Arial"/>
        </w:rPr>
        <w:t xml:space="preserve">      6.5.2. соблюдать правовые, нравственные и этические нормы, следовать требованиям профессиональной этики;</w:t>
      </w:r>
    </w:p>
    <w:p w:rsidR="00A41640" w:rsidRDefault="00A41640" w:rsidP="00A41640">
      <w:pPr>
        <w:jc w:val="both"/>
        <w:rPr>
          <w:rFonts w:ascii="Arial" w:hAnsi="Arial" w:cs="Arial"/>
        </w:rPr>
      </w:pPr>
      <w:r>
        <w:rPr>
          <w:rFonts w:ascii="Arial" w:hAnsi="Arial" w:cs="Arial"/>
        </w:rPr>
        <w:t xml:space="preserve">      6.5.3. уважать честь и достоинство обучающихся и других участников обр</w:t>
      </w:r>
      <w:r>
        <w:rPr>
          <w:rFonts w:ascii="Arial" w:hAnsi="Arial" w:cs="Arial"/>
        </w:rPr>
        <w:t>а</w:t>
      </w:r>
      <w:r>
        <w:rPr>
          <w:rFonts w:ascii="Arial" w:hAnsi="Arial" w:cs="Arial"/>
        </w:rPr>
        <w:t>зовательных отношений;</w:t>
      </w:r>
    </w:p>
    <w:p w:rsidR="00A41640" w:rsidRDefault="00A41640" w:rsidP="00A41640">
      <w:pPr>
        <w:jc w:val="both"/>
        <w:rPr>
          <w:rFonts w:ascii="Arial" w:hAnsi="Arial" w:cs="Arial"/>
        </w:rPr>
      </w:pPr>
      <w:r>
        <w:rPr>
          <w:rFonts w:ascii="Arial" w:hAnsi="Arial" w:cs="Arial"/>
        </w:rPr>
        <w:t xml:space="preserve">      </w:t>
      </w:r>
      <w:proofErr w:type="gramStart"/>
      <w:r>
        <w:rPr>
          <w:rFonts w:ascii="Arial" w:hAnsi="Arial" w:cs="Arial"/>
        </w:rPr>
        <w:t>6.5.4. развивать у обучающихся познавательную активность, самостоятел</w:t>
      </w:r>
      <w:r>
        <w:rPr>
          <w:rFonts w:ascii="Arial" w:hAnsi="Arial" w:cs="Arial"/>
        </w:rPr>
        <w:t>ь</w:t>
      </w:r>
      <w:r>
        <w:rPr>
          <w:rFonts w:ascii="Arial" w:hAnsi="Arial" w:cs="Arial"/>
        </w:rPr>
        <w:t>ность, инициативу, творческие способности, формировать гражданскую поз</w:t>
      </w:r>
      <w:r>
        <w:rPr>
          <w:rFonts w:ascii="Arial" w:hAnsi="Arial" w:cs="Arial"/>
        </w:rPr>
        <w:t>и</w:t>
      </w:r>
      <w:r>
        <w:rPr>
          <w:rFonts w:ascii="Arial" w:hAnsi="Arial" w:cs="Arial"/>
        </w:rPr>
        <w:t>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A41640" w:rsidRDefault="00A41640" w:rsidP="00A41640">
      <w:pPr>
        <w:jc w:val="both"/>
        <w:rPr>
          <w:rFonts w:ascii="Arial" w:hAnsi="Arial" w:cs="Arial"/>
        </w:rPr>
      </w:pPr>
      <w:r>
        <w:rPr>
          <w:rFonts w:ascii="Arial" w:hAnsi="Arial" w:cs="Arial"/>
        </w:rPr>
        <w:t xml:space="preserve">      6.5.5. применять педагогически обоснованные и обеспечивающие высокое качество образования формы, методы обучения и воспитания;</w:t>
      </w:r>
    </w:p>
    <w:p w:rsidR="00A41640" w:rsidRDefault="00A41640" w:rsidP="00A41640">
      <w:pPr>
        <w:jc w:val="both"/>
        <w:rPr>
          <w:rFonts w:ascii="Arial" w:hAnsi="Arial" w:cs="Arial"/>
        </w:rPr>
      </w:pPr>
      <w:r>
        <w:rPr>
          <w:rFonts w:ascii="Arial" w:hAnsi="Arial" w:cs="Arial"/>
        </w:rPr>
        <w:t xml:space="preserve">      6.5.6. учитывать особенности психофизического развития обучающихся и состояние их здоровья, соблюдать специальные условия, необходимые для п</w:t>
      </w:r>
      <w:r>
        <w:rPr>
          <w:rFonts w:ascii="Arial" w:hAnsi="Arial" w:cs="Arial"/>
        </w:rPr>
        <w:t>о</w:t>
      </w:r>
      <w:r>
        <w:rPr>
          <w:rFonts w:ascii="Arial" w:hAnsi="Arial" w:cs="Arial"/>
        </w:rPr>
        <w:t>лучения образования лицами с ограниченными возможностями здоровья, вза</w:t>
      </w:r>
      <w:r>
        <w:rPr>
          <w:rFonts w:ascii="Arial" w:hAnsi="Arial" w:cs="Arial"/>
        </w:rPr>
        <w:t>и</w:t>
      </w:r>
      <w:r>
        <w:rPr>
          <w:rFonts w:ascii="Arial" w:hAnsi="Arial" w:cs="Arial"/>
        </w:rPr>
        <w:t>модействовать при необходимости с медицинскими организациями;</w:t>
      </w:r>
    </w:p>
    <w:p w:rsidR="00A41640" w:rsidRDefault="00A41640" w:rsidP="00A41640">
      <w:pPr>
        <w:jc w:val="both"/>
        <w:rPr>
          <w:rFonts w:ascii="Arial" w:hAnsi="Arial" w:cs="Arial"/>
        </w:rPr>
      </w:pPr>
      <w:r>
        <w:rPr>
          <w:rFonts w:ascii="Arial" w:hAnsi="Arial" w:cs="Arial"/>
        </w:rPr>
        <w:t xml:space="preserve">      6.5.7. систематически повышать свой профессиональный уровень;</w:t>
      </w:r>
    </w:p>
    <w:p w:rsidR="00A41640" w:rsidRDefault="00A41640" w:rsidP="00A41640">
      <w:pPr>
        <w:jc w:val="both"/>
        <w:rPr>
          <w:rFonts w:ascii="Arial" w:hAnsi="Arial" w:cs="Arial"/>
        </w:rPr>
      </w:pPr>
      <w:r>
        <w:rPr>
          <w:rFonts w:ascii="Arial" w:hAnsi="Arial" w:cs="Arial"/>
        </w:rPr>
        <w:t xml:space="preserve">      6.5.8. проходить аттестацию на соответствие занимаемой должности в п</w:t>
      </w:r>
      <w:r>
        <w:rPr>
          <w:rFonts w:ascii="Arial" w:hAnsi="Arial" w:cs="Arial"/>
        </w:rPr>
        <w:t>о</w:t>
      </w:r>
      <w:r>
        <w:rPr>
          <w:rFonts w:ascii="Arial" w:hAnsi="Arial" w:cs="Arial"/>
        </w:rPr>
        <w:t>рядке, установленном законодательством об образовании;</w:t>
      </w:r>
    </w:p>
    <w:p w:rsidR="00A41640" w:rsidRDefault="00A41640" w:rsidP="00A41640">
      <w:pPr>
        <w:jc w:val="both"/>
        <w:rPr>
          <w:rFonts w:ascii="Arial" w:hAnsi="Arial" w:cs="Arial"/>
        </w:rPr>
      </w:pPr>
      <w:r>
        <w:rPr>
          <w:rFonts w:ascii="Arial" w:hAnsi="Arial" w:cs="Arial"/>
        </w:rPr>
        <w:t xml:space="preserve">       6.5.9. проходить в соответствии с труд</w:t>
      </w:r>
      <w:r>
        <w:rPr>
          <w:rFonts w:ascii="Arial" w:hAnsi="Arial" w:cs="Arial"/>
        </w:rPr>
        <w:t>о</w:t>
      </w:r>
      <w:r>
        <w:rPr>
          <w:rFonts w:ascii="Arial" w:hAnsi="Arial" w:cs="Arial"/>
        </w:rPr>
        <w:t>вым </w:t>
      </w:r>
      <w:hyperlink r:id="rId10" w:history="1">
        <w:r>
          <w:rPr>
            <w:rStyle w:val="aa"/>
            <w:rFonts w:ascii="Arial" w:hAnsi="Arial" w:cs="Arial"/>
            <w:color w:val="000000" w:themeColor="text1"/>
          </w:rPr>
          <w:t>законодательством</w:t>
        </w:r>
      </w:hyperlink>
      <w:r>
        <w:rPr>
          <w:rFonts w:ascii="Arial" w:hAnsi="Arial" w:cs="Arial"/>
        </w:rPr>
        <w:t> предварительные при поступлении на работу и пери</w:t>
      </w:r>
      <w:r>
        <w:rPr>
          <w:rFonts w:ascii="Arial" w:hAnsi="Arial" w:cs="Arial"/>
        </w:rPr>
        <w:t>о</w:t>
      </w:r>
      <w:r>
        <w:rPr>
          <w:rFonts w:ascii="Arial" w:hAnsi="Arial" w:cs="Arial"/>
        </w:rPr>
        <w:t>дические медицинские осмотры, а также внеочередные медицинские осмотры по направлению работодателя;</w:t>
      </w:r>
    </w:p>
    <w:p w:rsidR="00A41640" w:rsidRDefault="00A41640" w:rsidP="00A41640">
      <w:pPr>
        <w:jc w:val="both"/>
        <w:rPr>
          <w:rFonts w:ascii="Arial" w:hAnsi="Arial" w:cs="Arial"/>
        </w:rPr>
      </w:pPr>
      <w:r>
        <w:rPr>
          <w:rFonts w:ascii="Arial" w:hAnsi="Arial" w:cs="Arial"/>
        </w:rPr>
        <w:t xml:space="preserve">       6.5.10. проходить в установленном законодательством Российской Фед</w:t>
      </w:r>
      <w:r>
        <w:rPr>
          <w:rFonts w:ascii="Arial" w:hAnsi="Arial" w:cs="Arial"/>
        </w:rPr>
        <w:t>е</w:t>
      </w:r>
      <w:r>
        <w:rPr>
          <w:rFonts w:ascii="Arial" w:hAnsi="Arial" w:cs="Arial"/>
        </w:rPr>
        <w:t>рации</w:t>
      </w:r>
      <w:r>
        <w:rPr>
          <w:rFonts w:ascii="Arial" w:hAnsi="Arial" w:cs="Arial"/>
          <w:color w:val="000000" w:themeColor="text1"/>
        </w:rPr>
        <w:t> </w:t>
      </w:r>
      <w:hyperlink r:id="rId11" w:anchor="dst100019" w:history="1">
        <w:r>
          <w:rPr>
            <w:rStyle w:val="aa"/>
            <w:rFonts w:ascii="Arial" w:hAnsi="Arial" w:cs="Arial"/>
            <w:color w:val="000000" w:themeColor="text1"/>
          </w:rPr>
          <w:t>порядке</w:t>
        </w:r>
      </w:hyperlink>
      <w:r>
        <w:rPr>
          <w:rFonts w:ascii="Arial" w:hAnsi="Arial" w:cs="Arial"/>
        </w:rPr>
        <w:t> обучение и проверку знаний и навыков в области охраны труда;</w:t>
      </w:r>
    </w:p>
    <w:p w:rsidR="00A41640" w:rsidRDefault="00A41640" w:rsidP="00A41640">
      <w:pPr>
        <w:jc w:val="both"/>
        <w:rPr>
          <w:rFonts w:ascii="Arial" w:hAnsi="Arial" w:cs="Arial"/>
        </w:rPr>
      </w:pPr>
      <w:r>
        <w:rPr>
          <w:rFonts w:ascii="Arial" w:hAnsi="Arial" w:cs="Arial"/>
        </w:rPr>
        <w:t xml:space="preserve">       6.5.11. соблюдать устав образовательной организации, положение о сп</w:t>
      </w:r>
      <w:r>
        <w:rPr>
          <w:rFonts w:ascii="Arial" w:hAnsi="Arial" w:cs="Arial"/>
        </w:rPr>
        <w:t>е</w:t>
      </w:r>
      <w:r>
        <w:rPr>
          <w:rFonts w:ascii="Arial" w:hAnsi="Arial" w:cs="Arial"/>
        </w:rPr>
        <w:t xml:space="preserve">циализированном структурном образовательном подразделении </w:t>
      </w:r>
    </w:p>
    <w:p w:rsidR="00A41640" w:rsidRDefault="00A41640" w:rsidP="00A41640">
      <w:pPr>
        <w:rPr>
          <w:rFonts w:ascii="Arial" w:hAnsi="Arial" w:cs="Arial"/>
        </w:rPr>
        <w:sectPr w:rsidR="00A41640">
          <w:pgSz w:w="11906" w:h="16838"/>
          <w:pgMar w:top="1134" w:right="1134" w:bottom="1134" w:left="1701" w:header="709" w:footer="709" w:gutter="0"/>
          <w:pgNumType w:start="3"/>
          <w:cols w:space="720"/>
        </w:sectPr>
      </w:pPr>
    </w:p>
    <w:p w:rsidR="00A41640" w:rsidRDefault="00A41640" w:rsidP="00A41640">
      <w:pPr>
        <w:jc w:val="both"/>
        <w:rPr>
          <w:rFonts w:ascii="Arial" w:hAnsi="Arial" w:cs="Arial"/>
        </w:rPr>
      </w:pPr>
      <w:r>
        <w:rPr>
          <w:rFonts w:ascii="Arial" w:hAnsi="Arial" w:cs="Arial"/>
        </w:rPr>
        <w:lastRenderedPageBreak/>
        <w:t>организации, осуществляющей обучение, правила внутреннего трудового ра</w:t>
      </w:r>
      <w:r>
        <w:rPr>
          <w:rFonts w:ascii="Arial" w:hAnsi="Arial" w:cs="Arial"/>
        </w:rPr>
        <w:t>с</w:t>
      </w:r>
      <w:r>
        <w:rPr>
          <w:rFonts w:ascii="Arial" w:hAnsi="Arial" w:cs="Arial"/>
        </w:rPr>
        <w:t>порядка.</w:t>
      </w:r>
    </w:p>
    <w:p w:rsidR="00A41640" w:rsidRDefault="00A41640" w:rsidP="00A41640">
      <w:pPr>
        <w:pStyle w:val="a3"/>
        <w:spacing w:before="0" w:beforeAutospacing="0" w:after="0" w:afterAutospacing="0"/>
        <w:ind w:firstLine="426"/>
        <w:jc w:val="both"/>
        <w:rPr>
          <w:rFonts w:ascii="Arial" w:hAnsi="Arial" w:cs="Arial"/>
        </w:rPr>
      </w:pPr>
      <w:r>
        <w:rPr>
          <w:rFonts w:ascii="Arial" w:hAnsi="Arial" w:cs="Arial"/>
        </w:rPr>
        <w:t>6.5.12. Педагогическим работникам запрещается использовать образов</w:t>
      </w:r>
      <w:r>
        <w:rPr>
          <w:rFonts w:ascii="Arial" w:hAnsi="Arial" w:cs="Arial"/>
        </w:rPr>
        <w:t>а</w:t>
      </w:r>
      <w:r>
        <w:rPr>
          <w:rFonts w:ascii="Arial" w:hAnsi="Arial" w:cs="Arial"/>
        </w:rPr>
        <w:t>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w:t>
      </w:r>
      <w:r>
        <w:rPr>
          <w:rFonts w:ascii="Arial" w:hAnsi="Arial" w:cs="Arial"/>
        </w:rPr>
        <w:t>е</w:t>
      </w:r>
      <w:r>
        <w:rPr>
          <w:rFonts w:ascii="Arial" w:hAnsi="Arial" w:cs="Arial"/>
        </w:rPr>
        <w:t xml:space="preserve">лигиозной или языковой принадлежности, их отношения к религии, в том числе посредством </w:t>
      </w:r>
      <w:proofErr w:type="gramStart"/>
      <w:r>
        <w:rPr>
          <w:rFonts w:ascii="Arial" w:hAnsi="Arial" w:cs="Arial"/>
        </w:rPr>
        <w:t>сообщения</w:t>
      </w:r>
      <w:proofErr w:type="gramEnd"/>
      <w:r>
        <w:rPr>
          <w:rFonts w:ascii="Arial" w:hAnsi="Arial" w:cs="Arial"/>
        </w:rPr>
        <w:t xml:space="preserve"> обучающимся недостоверных сведений об историч</w:t>
      </w:r>
      <w:r>
        <w:rPr>
          <w:rFonts w:ascii="Arial" w:hAnsi="Arial" w:cs="Arial"/>
        </w:rPr>
        <w:t>е</w:t>
      </w:r>
      <w:r>
        <w:rPr>
          <w:rFonts w:ascii="Arial" w:hAnsi="Arial" w:cs="Arial"/>
        </w:rPr>
        <w:t>ских, о национальных, религиозных и культурных традициях народов, а также для побуждения обучающихся к действиям, противоречащим Конституции Ро</w:t>
      </w:r>
      <w:r>
        <w:rPr>
          <w:rFonts w:ascii="Arial" w:hAnsi="Arial" w:cs="Arial"/>
        </w:rPr>
        <w:t>с</w:t>
      </w:r>
      <w:r>
        <w:rPr>
          <w:rFonts w:ascii="Arial" w:hAnsi="Arial" w:cs="Arial"/>
        </w:rPr>
        <w:t>сийской Федерации.</w:t>
      </w:r>
    </w:p>
    <w:p w:rsidR="00A41640" w:rsidRDefault="00A41640" w:rsidP="00A41640">
      <w:pPr>
        <w:pStyle w:val="a3"/>
        <w:spacing w:before="0" w:beforeAutospacing="0" w:after="0" w:afterAutospacing="0"/>
        <w:ind w:firstLine="426"/>
        <w:jc w:val="both"/>
        <w:rPr>
          <w:rFonts w:ascii="Arial" w:hAnsi="Arial" w:cs="Arial"/>
        </w:rPr>
      </w:pPr>
      <w:r>
        <w:rPr>
          <w:rFonts w:ascii="Arial" w:hAnsi="Arial" w:cs="Arial"/>
        </w:rPr>
        <w:t>6.5.13. Педагогические работники несут ответственность:</w:t>
      </w:r>
    </w:p>
    <w:p w:rsidR="00A41640" w:rsidRDefault="00A41640" w:rsidP="00A41640">
      <w:pPr>
        <w:pStyle w:val="a3"/>
        <w:spacing w:before="0" w:beforeAutospacing="0" w:after="0" w:afterAutospacing="0"/>
        <w:jc w:val="both"/>
        <w:rPr>
          <w:rFonts w:ascii="Arial" w:hAnsi="Arial" w:cs="Arial"/>
        </w:rPr>
      </w:pPr>
      <w:r>
        <w:rPr>
          <w:rFonts w:ascii="Arial" w:hAnsi="Arial" w:cs="Arial"/>
        </w:rPr>
        <w:t>-  за неисполнение или ненадлежащее исполнение возложенных на них об</w:t>
      </w:r>
      <w:r>
        <w:rPr>
          <w:rFonts w:ascii="Arial" w:hAnsi="Arial" w:cs="Arial"/>
        </w:rPr>
        <w:t>я</w:t>
      </w:r>
      <w:r>
        <w:rPr>
          <w:rFonts w:ascii="Arial" w:hAnsi="Arial" w:cs="Arial"/>
        </w:rPr>
        <w:t>занностей в порядке и в случаях, которые установлены федеральными закон</w:t>
      </w:r>
      <w:r>
        <w:rPr>
          <w:rFonts w:ascii="Arial" w:hAnsi="Arial" w:cs="Arial"/>
        </w:rPr>
        <w:t>а</w:t>
      </w:r>
      <w:r>
        <w:rPr>
          <w:rFonts w:ascii="Arial" w:hAnsi="Arial" w:cs="Arial"/>
        </w:rPr>
        <w:t>ми. Неисполнение или ненадлежащее исполнение педагогическими работник</w:t>
      </w:r>
      <w:r>
        <w:rPr>
          <w:rFonts w:ascii="Arial" w:hAnsi="Arial" w:cs="Arial"/>
        </w:rPr>
        <w:t>а</w:t>
      </w:r>
      <w:r>
        <w:rPr>
          <w:rFonts w:ascii="Arial" w:hAnsi="Arial" w:cs="Arial"/>
        </w:rPr>
        <w:t>ми их обязанностей учитывается при прохождении ими аттестации.</w:t>
      </w:r>
    </w:p>
    <w:p w:rsidR="00A41640" w:rsidRDefault="00A41640" w:rsidP="00A41640">
      <w:pPr>
        <w:shd w:val="clear" w:color="auto" w:fill="FFFFFF"/>
        <w:ind w:firstLine="426"/>
        <w:jc w:val="both"/>
        <w:textAlignment w:val="baseline"/>
        <w:rPr>
          <w:rFonts w:ascii="Arial" w:hAnsi="Arial" w:cs="Arial"/>
        </w:rPr>
      </w:pPr>
      <w:r>
        <w:rPr>
          <w:rFonts w:ascii="Arial" w:hAnsi="Arial" w:cs="Arial"/>
        </w:rPr>
        <w:t>6.6. Инструктор по спорту относится к категории специалистов.</w:t>
      </w:r>
    </w:p>
    <w:p w:rsidR="00A41640" w:rsidRDefault="00A41640" w:rsidP="00A41640">
      <w:pPr>
        <w:shd w:val="clear" w:color="auto" w:fill="FFFFFF"/>
        <w:ind w:firstLine="426"/>
        <w:jc w:val="both"/>
        <w:textAlignment w:val="baseline"/>
        <w:rPr>
          <w:rFonts w:ascii="Arial" w:hAnsi="Arial" w:cs="Arial"/>
        </w:rPr>
      </w:pPr>
      <w:r>
        <w:rPr>
          <w:rFonts w:ascii="Arial" w:hAnsi="Arial" w:cs="Arial"/>
        </w:rPr>
        <w:t>6.7.  На должность инструктора по спорту принимается лицо, имеющее высшее профессиональное образование в области физической культуры и спорта без предъявления требований к стажу работы или среднее професси</w:t>
      </w:r>
      <w:r>
        <w:rPr>
          <w:rFonts w:ascii="Arial" w:hAnsi="Arial" w:cs="Arial"/>
        </w:rPr>
        <w:t>о</w:t>
      </w:r>
      <w:r>
        <w:rPr>
          <w:rFonts w:ascii="Arial" w:hAnsi="Arial" w:cs="Arial"/>
        </w:rPr>
        <w:t>нальное образование в области физической культуры и спорта без предъявл</w:t>
      </w:r>
      <w:r>
        <w:rPr>
          <w:rFonts w:ascii="Arial" w:hAnsi="Arial" w:cs="Arial"/>
        </w:rPr>
        <w:t>е</w:t>
      </w:r>
      <w:r>
        <w:rPr>
          <w:rFonts w:ascii="Arial" w:hAnsi="Arial" w:cs="Arial"/>
        </w:rPr>
        <w:t>ния требований к стажу работы.</w:t>
      </w:r>
    </w:p>
    <w:p w:rsidR="00A41640" w:rsidRDefault="00A41640" w:rsidP="00A41640">
      <w:pPr>
        <w:shd w:val="clear" w:color="auto" w:fill="FFFFFF"/>
        <w:ind w:firstLine="426"/>
        <w:jc w:val="both"/>
        <w:textAlignment w:val="baseline"/>
        <w:rPr>
          <w:rFonts w:ascii="Arial" w:hAnsi="Arial" w:cs="Arial"/>
        </w:rPr>
      </w:pPr>
      <w:r>
        <w:rPr>
          <w:rFonts w:ascii="Arial" w:hAnsi="Arial" w:cs="Arial"/>
        </w:rPr>
        <w:t>6.8. Инструктор по спорту имеет право:</w:t>
      </w:r>
    </w:p>
    <w:p w:rsidR="00A41640" w:rsidRDefault="00A41640" w:rsidP="00A41640">
      <w:pPr>
        <w:shd w:val="clear" w:color="auto" w:fill="FFFFFF"/>
        <w:ind w:firstLine="426"/>
        <w:jc w:val="both"/>
        <w:textAlignment w:val="baseline"/>
        <w:rPr>
          <w:rFonts w:ascii="Arial" w:hAnsi="Arial" w:cs="Arial"/>
        </w:rPr>
      </w:pPr>
      <w:r>
        <w:rPr>
          <w:rFonts w:ascii="Arial" w:hAnsi="Arial" w:cs="Arial"/>
        </w:rPr>
        <w:t>6.8.1. На получение работы, обусловленной трудовым соглашением с Учреждением; на оплату труда в соответствии с установленными ставками; на установление режима рабочего времени и времени отдыха</w:t>
      </w:r>
    </w:p>
    <w:p w:rsidR="00A41640" w:rsidRDefault="00A41640" w:rsidP="00A41640">
      <w:pPr>
        <w:shd w:val="clear" w:color="auto" w:fill="FFFFFF"/>
        <w:ind w:firstLine="426"/>
        <w:jc w:val="both"/>
        <w:textAlignment w:val="baseline"/>
        <w:rPr>
          <w:rFonts w:ascii="Arial" w:hAnsi="Arial" w:cs="Arial"/>
        </w:rPr>
      </w:pPr>
      <w:r>
        <w:rPr>
          <w:rFonts w:ascii="Arial" w:hAnsi="Arial" w:cs="Arial"/>
        </w:rPr>
        <w:t>6.8.2. Участвовать в обсуждении проектов решений руководства Учрежд</w:t>
      </w:r>
      <w:r>
        <w:rPr>
          <w:rFonts w:ascii="Arial" w:hAnsi="Arial" w:cs="Arial"/>
        </w:rPr>
        <w:t>е</w:t>
      </w:r>
      <w:r>
        <w:rPr>
          <w:rFonts w:ascii="Arial" w:hAnsi="Arial" w:cs="Arial"/>
        </w:rPr>
        <w:t>ния.</w:t>
      </w:r>
    </w:p>
    <w:p w:rsidR="00A41640" w:rsidRDefault="00A41640" w:rsidP="00A41640">
      <w:pPr>
        <w:shd w:val="clear" w:color="auto" w:fill="FFFFFF"/>
        <w:ind w:firstLine="426"/>
        <w:jc w:val="both"/>
        <w:textAlignment w:val="baseline"/>
        <w:rPr>
          <w:rFonts w:ascii="Arial" w:hAnsi="Arial" w:cs="Arial"/>
        </w:rPr>
      </w:pPr>
      <w:r>
        <w:rPr>
          <w:rFonts w:ascii="Arial" w:hAnsi="Arial" w:cs="Arial"/>
        </w:rPr>
        <w:t>6.8.3. По согласованию с непосредственным руководителем привлекать к решению поставленных перед ним задач других работников.</w:t>
      </w:r>
    </w:p>
    <w:p w:rsidR="00A41640" w:rsidRDefault="00A41640" w:rsidP="00A41640">
      <w:pPr>
        <w:shd w:val="clear" w:color="auto" w:fill="FFFFFF"/>
        <w:ind w:firstLine="426"/>
        <w:jc w:val="both"/>
        <w:textAlignment w:val="baseline"/>
        <w:rPr>
          <w:rFonts w:ascii="Arial" w:hAnsi="Arial" w:cs="Arial"/>
        </w:rPr>
      </w:pPr>
      <w:r>
        <w:rPr>
          <w:rFonts w:ascii="Arial" w:hAnsi="Arial" w:cs="Arial"/>
        </w:rPr>
        <w:t>6.8.4. На материально-техническое обеспечение своей профессиональной деятельности.</w:t>
      </w:r>
    </w:p>
    <w:p w:rsidR="00A41640" w:rsidRDefault="00A41640" w:rsidP="00A41640">
      <w:pPr>
        <w:shd w:val="clear" w:color="auto" w:fill="FFFFFF"/>
        <w:ind w:firstLine="426"/>
        <w:jc w:val="both"/>
        <w:textAlignment w:val="baseline"/>
        <w:rPr>
          <w:rFonts w:ascii="Arial" w:hAnsi="Arial" w:cs="Arial"/>
          <w:lang w:eastAsia="en-US"/>
        </w:rPr>
      </w:pPr>
      <w:r>
        <w:rPr>
          <w:rFonts w:ascii="Arial" w:hAnsi="Arial" w:cs="Arial"/>
        </w:rPr>
        <w:t>6.9. Инструктор по спорту обязан:</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6.10.1. Соблюдать требования настоящего Устава, режим работы Учрежд</w:t>
      </w:r>
      <w:r>
        <w:rPr>
          <w:rFonts w:ascii="Arial" w:hAnsi="Arial" w:cs="Arial"/>
        </w:rPr>
        <w:t>е</w:t>
      </w:r>
      <w:r>
        <w:rPr>
          <w:rFonts w:ascii="Arial" w:hAnsi="Arial" w:cs="Arial"/>
        </w:rPr>
        <w:t>ния, правила внутреннего распорядка, должностную инструкцию, распоряжения администрации Учреждения.</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6.10.2. Уважать личность обучающихся и сотрудников Учреждения.</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6.10.3. Своевременно и правильно вести установленную Учреждением сл</w:t>
      </w:r>
      <w:r>
        <w:rPr>
          <w:rFonts w:ascii="Arial" w:hAnsi="Arial" w:cs="Arial"/>
        </w:rPr>
        <w:t>у</w:t>
      </w:r>
      <w:r>
        <w:rPr>
          <w:rFonts w:ascii="Arial" w:hAnsi="Arial" w:cs="Arial"/>
        </w:rPr>
        <w:t>жебную документацию.</w:t>
      </w:r>
    </w:p>
    <w:p w:rsidR="00A41640" w:rsidRDefault="00A41640" w:rsidP="00A41640">
      <w:pPr>
        <w:widowControl w:val="0"/>
        <w:autoSpaceDE w:val="0"/>
        <w:autoSpaceDN w:val="0"/>
        <w:adjustRightInd w:val="0"/>
        <w:ind w:firstLine="426"/>
        <w:jc w:val="both"/>
        <w:rPr>
          <w:rFonts w:ascii="Arial" w:eastAsia="Calibri" w:hAnsi="Arial" w:cs="Arial"/>
          <w:lang w:eastAsia="en-US"/>
        </w:rPr>
      </w:pPr>
      <w:r>
        <w:rPr>
          <w:rFonts w:ascii="Arial" w:hAnsi="Arial" w:cs="Arial"/>
        </w:rPr>
        <w:t>6.10.4. Соответствовать требованиям квалификационных характеристик.</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 xml:space="preserve">6.10.5. Проходить периодические медицинские осмотры (обследование) за счет средств Учредителя. </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6.10.6. Участвовать в организации и проведении спортивно-массовых мер</w:t>
      </w:r>
      <w:r>
        <w:rPr>
          <w:rFonts w:ascii="Arial" w:hAnsi="Arial" w:cs="Arial"/>
        </w:rPr>
        <w:t>о</w:t>
      </w:r>
      <w:r>
        <w:rPr>
          <w:rFonts w:ascii="Arial" w:hAnsi="Arial" w:cs="Arial"/>
        </w:rPr>
        <w:t xml:space="preserve">приятий в поселениях, обеспечении участия спортивных команд поселений в областных, районных и </w:t>
      </w:r>
      <w:proofErr w:type="spellStart"/>
      <w:r>
        <w:rPr>
          <w:rFonts w:ascii="Arial" w:hAnsi="Arial" w:cs="Arial"/>
        </w:rPr>
        <w:t>межпоселенческих</w:t>
      </w:r>
      <w:proofErr w:type="spellEnd"/>
      <w:r>
        <w:rPr>
          <w:rFonts w:ascii="Arial" w:hAnsi="Arial" w:cs="Arial"/>
        </w:rPr>
        <w:t xml:space="preserve"> спортивно-массовых мероприятиях</w:t>
      </w:r>
    </w:p>
    <w:p w:rsidR="00A41640" w:rsidRDefault="00A41640" w:rsidP="00A41640">
      <w:pPr>
        <w:shd w:val="clear" w:color="auto" w:fill="FFFFFF"/>
        <w:ind w:firstLine="426"/>
        <w:jc w:val="both"/>
        <w:textAlignment w:val="baseline"/>
        <w:rPr>
          <w:rFonts w:ascii="Arial" w:hAnsi="Arial" w:cs="Arial"/>
        </w:rPr>
      </w:pPr>
      <w:r>
        <w:rPr>
          <w:rFonts w:ascii="Arial" w:hAnsi="Arial" w:cs="Arial"/>
        </w:rPr>
        <w:t>6.10.7. Планировать, организовывать и проводить занятия по физическому воспитанию по утвержденным программам с учетом возрастного состава групп.</w:t>
      </w:r>
    </w:p>
    <w:p w:rsidR="00A41640" w:rsidRDefault="00A41640" w:rsidP="00A41640">
      <w:pPr>
        <w:shd w:val="clear" w:color="auto" w:fill="FFFFFF"/>
        <w:ind w:firstLine="426"/>
        <w:jc w:val="both"/>
        <w:textAlignment w:val="baseline"/>
        <w:rPr>
          <w:rFonts w:ascii="Arial" w:hAnsi="Arial" w:cs="Arial"/>
        </w:rPr>
      </w:pPr>
      <w:r>
        <w:rPr>
          <w:rFonts w:ascii="Arial" w:hAnsi="Arial" w:cs="Arial"/>
        </w:rPr>
        <w:t>6.10.8. Контролировать двигательную деятельность и физическое состо</w:t>
      </w:r>
      <w:r>
        <w:rPr>
          <w:rFonts w:ascii="Arial" w:hAnsi="Arial" w:cs="Arial"/>
        </w:rPr>
        <w:t>я</w:t>
      </w:r>
      <w:r>
        <w:rPr>
          <w:rFonts w:ascii="Arial" w:hAnsi="Arial" w:cs="Arial"/>
        </w:rPr>
        <w:t xml:space="preserve">ние </w:t>
      </w:r>
      <w:proofErr w:type="gramStart"/>
      <w:r>
        <w:rPr>
          <w:rFonts w:ascii="Arial" w:hAnsi="Arial" w:cs="Arial"/>
        </w:rPr>
        <w:t>занимающихся</w:t>
      </w:r>
      <w:proofErr w:type="gramEnd"/>
      <w:r>
        <w:rPr>
          <w:rFonts w:ascii="Arial" w:hAnsi="Arial" w:cs="Arial"/>
        </w:rPr>
        <w:t>.</w:t>
      </w:r>
    </w:p>
    <w:p w:rsidR="00A41640" w:rsidRDefault="00A41640" w:rsidP="00A41640">
      <w:pPr>
        <w:shd w:val="clear" w:color="auto" w:fill="FFFFFF"/>
        <w:ind w:firstLine="426"/>
        <w:jc w:val="both"/>
        <w:textAlignment w:val="baseline"/>
        <w:rPr>
          <w:rFonts w:ascii="Arial" w:hAnsi="Arial" w:cs="Arial"/>
        </w:rPr>
      </w:pPr>
      <w:r>
        <w:rPr>
          <w:rFonts w:ascii="Arial" w:hAnsi="Arial" w:cs="Arial"/>
        </w:rPr>
        <w:t>6.11. Инструктор по спорту несет ответственность:</w:t>
      </w:r>
    </w:p>
    <w:p w:rsidR="00A41640" w:rsidRDefault="00A41640" w:rsidP="00A41640">
      <w:pPr>
        <w:shd w:val="clear" w:color="auto" w:fill="FFFFFF"/>
        <w:jc w:val="both"/>
        <w:textAlignment w:val="baseline"/>
        <w:rPr>
          <w:rFonts w:ascii="Arial" w:hAnsi="Arial" w:cs="Arial"/>
        </w:rPr>
      </w:pPr>
      <w:r>
        <w:rPr>
          <w:rFonts w:ascii="Arial" w:hAnsi="Arial" w:cs="Arial"/>
        </w:rPr>
        <w:lastRenderedPageBreak/>
        <w:t>- за ненадлежащее исполнение или неисполнение своих должностных обяза</w:t>
      </w:r>
      <w:r>
        <w:rPr>
          <w:rFonts w:ascii="Arial" w:hAnsi="Arial" w:cs="Arial"/>
        </w:rPr>
        <w:t>н</w:t>
      </w:r>
      <w:r>
        <w:rPr>
          <w:rFonts w:ascii="Arial" w:hAnsi="Arial" w:cs="Arial"/>
        </w:rPr>
        <w:t>ностей, в порядке, установленном действующим трудовым законодательством Российской Федерации;</w:t>
      </w:r>
    </w:p>
    <w:p w:rsidR="00A41640" w:rsidRDefault="00A41640" w:rsidP="00A41640">
      <w:pPr>
        <w:shd w:val="clear" w:color="auto" w:fill="FFFFFF"/>
        <w:jc w:val="both"/>
        <w:textAlignment w:val="baseline"/>
        <w:rPr>
          <w:rFonts w:ascii="Arial" w:hAnsi="Arial" w:cs="Arial"/>
        </w:rPr>
      </w:pPr>
      <w:r>
        <w:rPr>
          <w:rFonts w:ascii="Arial" w:hAnsi="Arial" w:cs="Arial"/>
        </w:rPr>
        <w:t>- за причинение ущерба Учреждению, в порядке, установленном действующим трудовым законодательством Российской Федерации.</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 xml:space="preserve">6.12. </w:t>
      </w:r>
      <w:proofErr w:type="gramStart"/>
      <w:r>
        <w:rPr>
          <w:rFonts w:ascii="Arial" w:hAnsi="Arial" w:cs="Arial"/>
        </w:rPr>
        <w:t>Обучающиеся</w:t>
      </w:r>
      <w:proofErr w:type="gramEnd"/>
      <w:r>
        <w:rPr>
          <w:rFonts w:ascii="Arial" w:hAnsi="Arial" w:cs="Arial"/>
        </w:rPr>
        <w:t xml:space="preserve"> и занимающиеся имеют право:</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6.12.1. На выбор образовательной организации и формы получения обр</w:t>
      </w:r>
      <w:r>
        <w:rPr>
          <w:rFonts w:ascii="Arial" w:hAnsi="Arial" w:cs="Arial"/>
        </w:rPr>
        <w:t>а</w:t>
      </w:r>
      <w:r>
        <w:rPr>
          <w:rFonts w:ascii="Arial" w:hAnsi="Arial" w:cs="Arial"/>
        </w:rPr>
        <w:t>зования.</w:t>
      </w:r>
    </w:p>
    <w:p w:rsidR="00A41640" w:rsidRDefault="00A41640" w:rsidP="00A41640">
      <w:pPr>
        <w:widowControl w:val="0"/>
        <w:autoSpaceDE w:val="0"/>
        <w:autoSpaceDN w:val="0"/>
        <w:adjustRightInd w:val="0"/>
        <w:ind w:firstLine="426"/>
        <w:rPr>
          <w:rFonts w:ascii="Arial" w:hAnsi="Arial" w:cs="Arial"/>
        </w:rPr>
      </w:pPr>
      <w:r>
        <w:rPr>
          <w:rFonts w:ascii="Arial" w:hAnsi="Arial" w:cs="Arial"/>
        </w:rPr>
        <w:t>6.12.2. На уважение и защиту своих прав, чести и достоинства, личную неприкосновенность, обращение к администрации Учреждения.</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6.12.3. На пользование спортивными сооружениями, инвентарем и обор</w:t>
      </w:r>
      <w:r>
        <w:rPr>
          <w:rFonts w:ascii="Arial" w:hAnsi="Arial" w:cs="Arial"/>
        </w:rPr>
        <w:t>у</w:t>
      </w:r>
      <w:r>
        <w:rPr>
          <w:rFonts w:ascii="Arial" w:hAnsi="Arial" w:cs="Arial"/>
        </w:rPr>
        <w:t>дованием Учреждения; получать и приобретать в установленном порядке спо</w:t>
      </w:r>
      <w:r>
        <w:rPr>
          <w:rFonts w:ascii="Arial" w:hAnsi="Arial" w:cs="Arial"/>
        </w:rPr>
        <w:t>р</w:t>
      </w:r>
      <w:r>
        <w:rPr>
          <w:rFonts w:ascii="Arial" w:hAnsi="Arial" w:cs="Arial"/>
        </w:rPr>
        <w:t>тивную форму, обувь и инвентарь индивидуального пользования;</w:t>
      </w:r>
    </w:p>
    <w:p w:rsidR="00A41640" w:rsidRDefault="00A41640" w:rsidP="00A41640">
      <w:pPr>
        <w:pStyle w:val="ab"/>
        <w:suppressAutoHyphens w:val="0"/>
        <w:spacing w:after="0"/>
        <w:ind w:right="-5" w:firstLine="426"/>
        <w:jc w:val="both"/>
        <w:rPr>
          <w:rFonts w:ascii="Arial" w:hAnsi="Arial" w:cs="Arial"/>
        </w:rPr>
      </w:pPr>
      <w:r>
        <w:rPr>
          <w:rFonts w:ascii="Arial" w:hAnsi="Arial" w:cs="Arial"/>
        </w:rPr>
        <w:t xml:space="preserve">6.12.4. На получение дополнительного образования по дополнительным     образовательным программам, реализуемым </w:t>
      </w:r>
      <w:r>
        <w:rPr>
          <w:rFonts w:ascii="Arial" w:hAnsi="Arial" w:cs="Arial"/>
          <w:lang w:eastAsia="ru-RU"/>
        </w:rPr>
        <w:t>Учреждением</w:t>
      </w:r>
      <w:r>
        <w:rPr>
          <w:rFonts w:ascii="Arial" w:hAnsi="Arial" w:cs="Arial"/>
        </w:rPr>
        <w:t>;</w:t>
      </w:r>
    </w:p>
    <w:p w:rsidR="00A41640" w:rsidRDefault="00A41640" w:rsidP="00A41640">
      <w:pPr>
        <w:pStyle w:val="ab"/>
        <w:suppressAutoHyphens w:val="0"/>
        <w:spacing w:after="0"/>
        <w:ind w:right="-5" w:firstLine="426"/>
        <w:jc w:val="both"/>
        <w:rPr>
          <w:rFonts w:ascii="Arial" w:hAnsi="Arial" w:cs="Arial"/>
        </w:rPr>
      </w:pPr>
      <w:r>
        <w:rPr>
          <w:rFonts w:ascii="Arial" w:hAnsi="Arial" w:cs="Arial"/>
        </w:rPr>
        <w:t>6.12.5. На спортивно-оздоровительном этапе имеют право заниматься л</w:t>
      </w:r>
      <w:r>
        <w:rPr>
          <w:rFonts w:ascii="Arial" w:hAnsi="Arial" w:cs="Arial"/>
        </w:rPr>
        <w:t>ю</w:t>
      </w:r>
      <w:r>
        <w:rPr>
          <w:rFonts w:ascii="Arial" w:hAnsi="Arial" w:cs="Arial"/>
        </w:rPr>
        <w:t xml:space="preserve">бым видом спорта, культивируемым в </w:t>
      </w:r>
      <w:r>
        <w:rPr>
          <w:rFonts w:ascii="Arial" w:hAnsi="Arial" w:cs="Arial"/>
          <w:lang w:eastAsia="ru-RU"/>
        </w:rPr>
        <w:t>Учреждении</w:t>
      </w:r>
      <w:r>
        <w:rPr>
          <w:rFonts w:ascii="Arial" w:hAnsi="Arial" w:cs="Arial"/>
        </w:rPr>
        <w:t>, вне зависимости от их спо</w:t>
      </w:r>
      <w:r>
        <w:rPr>
          <w:rFonts w:ascii="Arial" w:hAnsi="Arial" w:cs="Arial"/>
        </w:rPr>
        <w:t>р</w:t>
      </w:r>
      <w:r>
        <w:rPr>
          <w:rFonts w:ascii="Arial" w:hAnsi="Arial" w:cs="Arial"/>
        </w:rPr>
        <w:t>тивной одарённости, уровня физического развития и подготовленности;</w:t>
      </w:r>
    </w:p>
    <w:p w:rsidR="00A41640" w:rsidRDefault="00A41640" w:rsidP="00A41640">
      <w:pPr>
        <w:pStyle w:val="ab"/>
        <w:suppressAutoHyphens w:val="0"/>
        <w:spacing w:after="0"/>
        <w:ind w:right="-5" w:firstLine="426"/>
        <w:jc w:val="both"/>
        <w:rPr>
          <w:rFonts w:ascii="Arial" w:hAnsi="Arial" w:cs="Arial"/>
        </w:rPr>
      </w:pPr>
      <w:r>
        <w:rPr>
          <w:rFonts w:ascii="Arial" w:hAnsi="Arial" w:cs="Arial"/>
        </w:rPr>
        <w:t>6.12.6. На охрану жизни и здоровья во время образовательного процесса, медицинское обслуживание, благоприятные условия для учебы и труда;</w:t>
      </w:r>
    </w:p>
    <w:p w:rsidR="00A41640" w:rsidRDefault="00A41640" w:rsidP="00A41640">
      <w:pPr>
        <w:pStyle w:val="ab"/>
        <w:suppressAutoHyphens w:val="0"/>
        <w:spacing w:after="0"/>
        <w:ind w:right="-5" w:firstLine="426"/>
        <w:jc w:val="both"/>
        <w:rPr>
          <w:rFonts w:ascii="Arial" w:hAnsi="Arial" w:cs="Arial"/>
        </w:rPr>
      </w:pPr>
      <w:r>
        <w:rPr>
          <w:rFonts w:ascii="Arial" w:hAnsi="Arial" w:cs="Arial"/>
        </w:rPr>
        <w:t>6.12.7. На свободное выражение собственных мнений и убеждений;</w:t>
      </w:r>
    </w:p>
    <w:p w:rsidR="00A41640" w:rsidRDefault="00A41640" w:rsidP="00A41640">
      <w:pPr>
        <w:pStyle w:val="ab"/>
        <w:suppressAutoHyphens w:val="0"/>
        <w:spacing w:after="0"/>
        <w:ind w:right="-5" w:firstLine="426"/>
        <w:jc w:val="both"/>
        <w:rPr>
          <w:rFonts w:ascii="Arial" w:hAnsi="Arial" w:cs="Arial"/>
          <w:lang w:eastAsia="ru-RU"/>
        </w:rPr>
      </w:pPr>
      <w:r>
        <w:rPr>
          <w:rFonts w:ascii="Arial" w:hAnsi="Arial" w:cs="Arial"/>
        </w:rPr>
        <w:t>6.12.8. На другие права, предусмотренные законодательством РФ, насто</w:t>
      </w:r>
      <w:r>
        <w:rPr>
          <w:rFonts w:ascii="Arial" w:hAnsi="Arial" w:cs="Arial"/>
        </w:rPr>
        <w:t>я</w:t>
      </w:r>
      <w:r>
        <w:rPr>
          <w:rFonts w:ascii="Arial" w:hAnsi="Arial" w:cs="Arial"/>
        </w:rPr>
        <w:t xml:space="preserve">щим Уставом, иными локальными актами, принимаемыми на уровне </w:t>
      </w:r>
      <w:r>
        <w:rPr>
          <w:rFonts w:ascii="Arial" w:hAnsi="Arial" w:cs="Arial"/>
          <w:lang w:eastAsia="ru-RU"/>
        </w:rPr>
        <w:t>Учрежд</w:t>
      </w:r>
      <w:r>
        <w:rPr>
          <w:rFonts w:ascii="Arial" w:hAnsi="Arial" w:cs="Arial"/>
          <w:lang w:eastAsia="ru-RU"/>
        </w:rPr>
        <w:t>е</w:t>
      </w:r>
      <w:r>
        <w:rPr>
          <w:rFonts w:ascii="Arial" w:hAnsi="Arial" w:cs="Arial"/>
          <w:lang w:eastAsia="ru-RU"/>
        </w:rPr>
        <w:t>ния.</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6.13.  Обучающиеся и занимающиеся обязаны:</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6.13.1. Выполнять настоящий Устав, решения органов управления Учр</w:t>
      </w:r>
      <w:r>
        <w:rPr>
          <w:rFonts w:ascii="Arial" w:hAnsi="Arial" w:cs="Arial"/>
        </w:rPr>
        <w:t>е</w:t>
      </w:r>
      <w:r>
        <w:rPr>
          <w:rFonts w:ascii="Arial" w:hAnsi="Arial" w:cs="Arial"/>
        </w:rPr>
        <w:t>ждения, распоряжения администрации Учреждения, если они не противоречат настоящему Уставу и действующему законодательству Российской Федерации.</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6.13.2. Соблюдать установленные в Учреждении правила внутреннего ра</w:t>
      </w:r>
      <w:r>
        <w:rPr>
          <w:rFonts w:ascii="Arial" w:hAnsi="Arial" w:cs="Arial"/>
        </w:rPr>
        <w:t>с</w:t>
      </w:r>
      <w:r>
        <w:rPr>
          <w:rFonts w:ascii="Arial" w:hAnsi="Arial" w:cs="Arial"/>
        </w:rPr>
        <w:t>порядка, техники безопасности, санитарии и гигиены.</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6.13.3. Бережно относиться к имуществу организации, уважать честь и д</w:t>
      </w:r>
      <w:r>
        <w:rPr>
          <w:rFonts w:ascii="Arial" w:hAnsi="Arial" w:cs="Arial"/>
        </w:rPr>
        <w:t>о</w:t>
      </w:r>
      <w:r>
        <w:rPr>
          <w:rFonts w:ascii="Arial" w:hAnsi="Arial" w:cs="Arial"/>
        </w:rPr>
        <w:t>стоинство других обучающихся и работников Учреждения.</w:t>
      </w:r>
    </w:p>
    <w:p w:rsidR="00A41640" w:rsidRDefault="00A41640" w:rsidP="00A41640">
      <w:pPr>
        <w:pStyle w:val="ab"/>
        <w:suppressAutoHyphens w:val="0"/>
        <w:spacing w:after="0"/>
        <w:ind w:right="-5" w:firstLine="426"/>
        <w:jc w:val="both"/>
        <w:rPr>
          <w:rFonts w:ascii="Arial" w:hAnsi="Arial" w:cs="Arial"/>
        </w:rPr>
      </w:pPr>
      <w:r>
        <w:rPr>
          <w:rFonts w:ascii="Arial" w:hAnsi="Arial" w:cs="Arial"/>
        </w:rPr>
        <w:t>6.13.4. Своевременно проходить медицинское обследование, строго с</w:t>
      </w:r>
      <w:r>
        <w:rPr>
          <w:rFonts w:ascii="Arial" w:hAnsi="Arial" w:cs="Arial"/>
        </w:rPr>
        <w:t>о</w:t>
      </w:r>
      <w:r>
        <w:rPr>
          <w:rFonts w:ascii="Arial" w:hAnsi="Arial" w:cs="Arial"/>
        </w:rPr>
        <w:t>блюдать требования медицинского контроля;</w:t>
      </w:r>
    </w:p>
    <w:p w:rsidR="00A41640" w:rsidRDefault="00A41640" w:rsidP="00A41640">
      <w:pPr>
        <w:pStyle w:val="ab"/>
        <w:suppressAutoHyphens w:val="0"/>
        <w:spacing w:after="0"/>
        <w:ind w:right="-5" w:firstLine="426"/>
        <w:jc w:val="both"/>
        <w:rPr>
          <w:rFonts w:ascii="Arial" w:hAnsi="Arial" w:cs="Arial"/>
        </w:rPr>
      </w:pPr>
      <w:r>
        <w:rPr>
          <w:rFonts w:ascii="Arial" w:hAnsi="Arial" w:cs="Arial"/>
        </w:rPr>
        <w:t xml:space="preserve">6.13.5. Уважать честь и достоинство других обучающихся и работников </w:t>
      </w:r>
      <w:r>
        <w:rPr>
          <w:rFonts w:ascii="Arial" w:hAnsi="Arial" w:cs="Arial"/>
          <w:lang w:eastAsia="ru-RU"/>
        </w:rPr>
        <w:t>Учреждения</w:t>
      </w:r>
      <w:r>
        <w:rPr>
          <w:rFonts w:ascii="Arial" w:hAnsi="Arial" w:cs="Arial"/>
        </w:rPr>
        <w:t>;</w:t>
      </w:r>
    </w:p>
    <w:p w:rsidR="00A41640" w:rsidRDefault="00A41640" w:rsidP="00A41640">
      <w:pPr>
        <w:pStyle w:val="ab"/>
        <w:suppressAutoHyphens w:val="0"/>
        <w:spacing w:after="0"/>
        <w:ind w:right="-5" w:firstLine="426"/>
        <w:jc w:val="both"/>
        <w:rPr>
          <w:rFonts w:ascii="Arial" w:hAnsi="Arial" w:cs="Arial"/>
        </w:rPr>
      </w:pPr>
      <w:r>
        <w:rPr>
          <w:rFonts w:ascii="Arial" w:hAnsi="Arial" w:cs="Arial"/>
        </w:rPr>
        <w:t>6.13.6. Выполнять индивидуальные и групповые планы подготовки.</w:t>
      </w:r>
    </w:p>
    <w:p w:rsidR="00A41640" w:rsidRDefault="00A41640" w:rsidP="00A41640">
      <w:pPr>
        <w:pStyle w:val="ab"/>
        <w:spacing w:after="0"/>
        <w:ind w:right="-5" w:firstLine="426"/>
        <w:jc w:val="both"/>
        <w:rPr>
          <w:rFonts w:ascii="Arial" w:hAnsi="Arial" w:cs="Arial"/>
        </w:rPr>
      </w:pPr>
      <w:r>
        <w:rPr>
          <w:rFonts w:ascii="Arial" w:hAnsi="Arial" w:cs="Arial"/>
        </w:rPr>
        <w:t>6.14.</w:t>
      </w:r>
      <w:r>
        <w:rPr>
          <w:rFonts w:ascii="Arial" w:hAnsi="Arial" w:cs="Arial"/>
          <w:lang w:eastAsia="ru-RU"/>
        </w:rPr>
        <w:t xml:space="preserve"> Обучающимся</w:t>
      </w:r>
      <w:r>
        <w:rPr>
          <w:rFonts w:ascii="Arial" w:hAnsi="Arial" w:cs="Arial"/>
        </w:rPr>
        <w:t xml:space="preserve"> </w:t>
      </w:r>
      <w:r>
        <w:rPr>
          <w:rFonts w:ascii="Arial" w:hAnsi="Arial" w:cs="Arial"/>
          <w:lang w:eastAsia="ru-RU"/>
        </w:rPr>
        <w:t xml:space="preserve">и занимающимся </w:t>
      </w:r>
      <w:r>
        <w:rPr>
          <w:rFonts w:ascii="Arial" w:hAnsi="Arial" w:cs="Arial"/>
        </w:rPr>
        <w:t xml:space="preserve">запрещается: </w:t>
      </w:r>
    </w:p>
    <w:p w:rsidR="00A41640" w:rsidRDefault="00A41640" w:rsidP="00A41640">
      <w:pPr>
        <w:pStyle w:val="ab"/>
        <w:suppressAutoHyphens w:val="0"/>
        <w:spacing w:after="0"/>
        <w:ind w:right="-5"/>
        <w:jc w:val="both"/>
        <w:rPr>
          <w:rFonts w:ascii="Arial" w:hAnsi="Arial" w:cs="Arial"/>
        </w:rPr>
      </w:pPr>
      <w:r>
        <w:rPr>
          <w:rFonts w:ascii="Arial" w:hAnsi="Arial" w:cs="Arial"/>
        </w:rPr>
        <w:t xml:space="preserve">- приносить, передавать или использовать оружие, спиртные напитки, табачные изделия, токсические и наркотические вещества, </w:t>
      </w:r>
    </w:p>
    <w:p w:rsidR="00A41640" w:rsidRDefault="00A41640" w:rsidP="00A41640">
      <w:pPr>
        <w:pStyle w:val="ab"/>
        <w:suppressAutoHyphens w:val="0"/>
        <w:spacing w:after="0"/>
        <w:ind w:right="-5"/>
        <w:jc w:val="both"/>
        <w:rPr>
          <w:rFonts w:ascii="Arial" w:hAnsi="Arial" w:cs="Arial"/>
        </w:rPr>
      </w:pPr>
      <w:r>
        <w:rPr>
          <w:rFonts w:ascii="Arial" w:hAnsi="Arial" w:cs="Arial"/>
        </w:rPr>
        <w:t>- использовать любые средства и вещества, могущие привести к взрывам и п</w:t>
      </w:r>
      <w:r>
        <w:rPr>
          <w:rFonts w:ascii="Arial" w:hAnsi="Arial" w:cs="Arial"/>
        </w:rPr>
        <w:t>о</w:t>
      </w:r>
      <w:r>
        <w:rPr>
          <w:rFonts w:ascii="Arial" w:hAnsi="Arial" w:cs="Arial"/>
        </w:rPr>
        <w:t xml:space="preserve">жарам, </w:t>
      </w:r>
    </w:p>
    <w:p w:rsidR="00A41640" w:rsidRDefault="00A41640" w:rsidP="00A41640">
      <w:pPr>
        <w:pStyle w:val="ab"/>
        <w:suppressAutoHyphens w:val="0"/>
        <w:spacing w:after="0"/>
        <w:ind w:right="-5"/>
        <w:jc w:val="both"/>
        <w:rPr>
          <w:rFonts w:ascii="Arial" w:hAnsi="Arial" w:cs="Arial"/>
        </w:rPr>
      </w:pPr>
      <w:r>
        <w:rPr>
          <w:rFonts w:ascii="Arial" w:hAnsi="Arial" w:cs="Arial"/>
        </w:rPr>
        <w:t>- применять физическую силу для выяснения отношений, запугивания и вым</w:t>
      </w:r>
      <w:r>
        <w:rPr>
          <w:rFonts w:ascii="Arial" w:hAnsi="Arial" w:cs="Arial"/>
        </w:rPr>
        <w:t>о</w:t>
      </w:r>
      <w:r>
        <w:rPr>
          <w:rFonts w:ascii="Arial" w:hAnsi="Arial" w:cs="Arial"/>
        </w:rPr>
        <w:t xml:space="preserve">гательства, </w:t>
      </w:r>
    </w:p>
    <w:p w:rsidR="00A41640" w:rsidRDefault="00A41640" w:rsidP="00A41640">
      <w:pPr>
        <w:pStyle w:val="ab"/>
        <w:suppressAutoHyphens w:val="0"/>
        <w:spacing w:after="0"/>
        <w:ind w:right="-5"/>
        <w:jc w:val="both"/>
        <w:rPr>
          <w:rFonts w:ascii="Arial" w:hAnsi="Arial" w:cs="Arial"/>
        </w:rPr>
      </w:pPr>
      <w:r>
        <w:rPr>
          <w:rFonts w:ascii="Arial" w:hAnsi="Arial" w:cs="Arial"/>
        </w:rPr>
        <w:t>- производить любые действия, влекущие за собой опасные последствия для окружающих, - запрещается привлечение обучающихся без их согласия род</w:t>
      </w:r>
      <w:r>
        <w:rPr>
          <w:rFonts w:ascii="Arial" w:hAnsi="Arial" w:cs="Arial"/>
        </w:rPr>
        <w:t>и</w:t>
      </w:r>
      <w:r>
        <w:rPr>
          <w:rFonts w:ascii="Arial" w:hAnsi="Arial" w:cs="Arial"/>
        </w:rPr>
        <w:t xml:space="preserve">телей к труду, не предусмотренного учебными программами. </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 xml:space="preserve">6.15.  Родители (законные представители) </w:t>
      </w:r>
      <w:proofErr w:type="gramStart"/>
      <w:r>
        <w:rPr>
          <w:rFonts w:ascii="Arial" w:hAnsi="Arial" w:cs="Arial"/>
        </w:rPr>
        <w:t>обучающихся</w:t>
      </w:r>
      <w:proofErr w:type="gramEnd"/>
      <w:r>
        <w:rPr>
          <w:rFonts w:ascii="Arial" w:hAnsi="Arial" w:cs="Arial"/>
        </w:rPr>
        <w:t xml:space="preserve"> имеют право:</w:t>
      </w:r>
    </w:p>
    <w:p w:rsidR="00A41640" w:rsidRDefault="00A41640" w:rsidP="00A41640">
      <w:pPr>
        <w:widowControl w:val="0"/>
        <w:autoSpaceDE w:val="0"/>
        <w:autoSpaceDN w:val="0"/>
        <w:adjustRightInd w:val="0"/>
        <w:ind w:firstLine="426"/>
        <w:jc w:val="both"/>
        <w:rPr>
          <w:rFonts w:ascii="Arial" w:eastAsia="Calibri" w:hAnsi="Arial" w:cs="Arial"/>
          <w:lang w:eastAsia="en-US"/>
        </w:rPr>
      </w:pPr>
      <w:r>
        <w:rPr>
          <w:rFonts w:ascii="Arial" w:hAnsi="Arial" w:cs="Arial"/>
        </w:rPr>
        <w:t>6.15.1. Знакомиться с уставом организации, осуществляющей образов</w:t>
      </w:r>
      <w:r>
        <w:rPr>
          <w:rFonts w:ascii="Arial" w:hAnsi="Arial" w:cs="Arial"/>
        </w:rPr>
        <w:t>а</w:t>
      </w:r>
      <w:r>
        <w:rPr>
          <w:rFonts w:ascii="Arial" w:hAnsi="Arial" w:cs="Arial"/>
        </w:rPr>
        <w:t>тельную деятельность, со сведениями о дате предоставления и регистрацио</w:t>
      </w:r>
      <w:r>
        <w:rPr>
          <w:rFonts w:ascii="Arial" w:hAnsi="Arial" w:cs="Arial"/>
        </w:rPr>
        <w:t>н</w:t>
      </w:r>
      <w:r>
        <w:rPr>
          <w:rFonts w:ascii="Arial" w:hAnsi="Arial" w:cs="Arial"/>
        </w:rPr>
        <w:t>ном номере лицензии на осуществление образовательной деятельности, св</w:t>
      </w:r>
      <w:r>
        <w:rPr>
          <w:rFonts w:ascii="Arial" w:hAnsi="Arial" w:cs="Arial"/>
        </w:rPr>
        <w:t>и</w:t>
      </w:r>
      <w:r>
        <w:rPr>
          <w:rFonts w:ascii="Arial" w:hAnsi="Arial" w:cs="Arial"/>
        </w:rPr>
        <w:t>детельством о государственной аккредитации, с учебно-программной докуме</w:t>
      </w:r>
      <w:r>
        <w:rPr>
          <w:rFonts w:ascii="Arial" w:hAnsi="Arial" w:cs="Arial"/>
        </w:rPr>
        <w:t>н</w:t>
      </w:r>
      <w:r>
        <w:rPr>
          <w:rFonts w:ascii="Arial" w:hAnsi="Arial" w:cs="Arial"/>
        </w:rPr>
        <w:lastRenderedPageBreak/>
        <w:t>тацией и другими документами, регламентирующими организацию и осущест</w:t>
      </w:r>
      <w:r>
        <w:rPr>
          <w:rFonts w:ascii="Arial" w:hAnsi="Arial" w:cs="Arial"/>
        </w:rPr>
        <w:t>в</w:t>
      </w:r>
      <w:r>
        <w:rPr>
          <w:rFonts w:ascii="Arial" w:hAnsi="Arial" w:cs="Arial"/>
        </w:rPr>
        <w:t>ление образовательной деятельности;</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6.15.2. Знакомиться с содержанием образования, используемыми методами обучения и воспитания, образовательными технологиями;</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 xml:space="preserve">6.15.3. защищать права и законные интересы </w:t>
      </w:r>
      <w:proofErr w:type="gramStart"/>
      <w:r>
        <w:rPr>
          <w:rFonts w:ascii="Arial" w:hAnsi="Arial" w:cs="Arial"/>
        </w:rPr>
        <w:t>обучающихся</w:t>
      </w:r>
      <w:proofErr w:type="gramEnd"/>
      <w:r>
        <w:rPr>
          <w:rFonts w:ascii="Arial" w:hAnsi="Arial" w:cs="Arial"/>
        </w:rPr>
        <w:t>;</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 xml:space="preserve">6.15.4. получать информацию </w:t>
      </w:r>
      <w:proofErr w:type="gramStart"/>
      <w:r>
        <w:rPr>
          <w:rFonts w:ascii="Arial" w:hAnsi="Arial" w:cs="Arial"/>
        </w:rPr>
        <w:t>о</w:t>
      </w:r>
      <w:proofErr w:type="gramEnd"/>
      <w:r>
        <w:rPr>
          <w:rFonts w:ascii="Arial" w:hAnsi="Arial" w:cs="Arial"/>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w:t>
      </w:r>
      <w:r>
        <w:rPr>
          <w:rFonts w:ascii="Arial" w:hAnsi="Arial" w:cs="Arial"/>
        </w:rPr>
        <w:t>ь</w:t>
      </w:r>
      <w:r>
        <w:rPr>
          <w:rFonts w:ascii="Arial" w:hAnsi="Arial" w:cs="Arial"/>
        </w:rPr>
        <w:t>ся от их проведения или участия в них, получать информацию о результатах проведенных обследований обучающихся;</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6.15.5. принимать участие в управлении организацией, осуществляющей образовательную деятельность, в форме, определяемой уставом этой орган</w:t>
      </w:r>
      <w:r>
        <w:rPr>
          <w:rFonts w:ascii="Arial" w:hAnsi="Arial" w:cs="Arial"/>
        </w:rPr>
        <w:t>и</w:t>
      </w:r>
      <w:r>
        <w:rPr>
          <w:rFonts w:ascii="Arial" w:hAnsi="Arial" w:cs="Arial"/>
        </w:rPr>
        <w:t>зации;</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 xml:space="preserve">6.16. Родители (законные представители) </w:t>
      </w:r>
      <w:proofErr w:type="gramStart"/>
      <w:r>
        <w:rPr>
          <w:rFonts w:ascii="Arial" w:hAnsi="Arial" w:cs="Arial"/>
        </w:rPr>
        <w:t>обучающихся</w:t>
      </w:r>
      <w:proofErr w:type="gramEnd"/>
      <w:r>
        <w:rPr>
          <w:rFonts w:ascii="Arial" w:hAnsi="Arial" w:cs="Arial"/>
        </w:rPr>
        <w:t xml:space="preserve"> обязаны:</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6.16.1. Выполнять настоящий Устав.</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6.16.2. Нести ответственность за воспитание своих детей и создание нео</w:t>
      </w:r>
      <w:r>
        <w:rPr>
          <w:rFonts w:ascii="Arial" w:hAnsi="Arial" w:cs="Arial"/>
        </w:rPr>
        <w:t>б</w:t>
      </w:r>
      <w:r>
        <w:rPr>
          <w:rFonts w:ascii="Arial" w:hAnsi="Arial" w:cs="Arial"/>
        </w:rPr>
        <w:t>ходимых условий для получения ими образования.</w:t>
      </w:r>
    </w:p>
    <w:p w:rsidR="00A41640" w:rsidRDefault="00A41640" w:rsidP="00A41640">
      <w:pPr>
        <w:pStyle w:val="ab"/>
        <w:suppressAutoHyphens w:val="0"/>
        <w:spacing w:after="0"/>
        <w:ind w:right="-1" w:firstLine="426"/>
        <w:jc w:val="both"/>
        <w:rPr>
          <w:rFonts w:ascii="Arial" w:hAnsi="Arial" w:cs="Arial"/>
        </w:rPr>
      </w:pPr>
      <w:r>
        <w:rPr>
          <w:rFonts w:ascii="Arial" w:hAnsi="Arial" w:cs="Arial"/>
          <w:lang w:eastAsia="ru-RU"/>
        </w:rPr>
        <w:t xml:space="preserve">6.16.3. </w:t>
      </w:r>
      <w:r>
        <w:rPr>
          <w:rFonts w:ascii="Arial" w:hAnsi="Arial" w:cs="Arial"/>
        </w:rPr>
        <w:t>Нести субсидиарную ответственность за ущерб, причиненный Учр</w:t>
      </w:r>
      <w:r>
        <w:rPr>
          <w:rFonts w:ascii="Arial" w:hAnsi="Arial" w:cs="Arial"/>
        </w:rPr>
        <w:t>е</w:t>
      </w:r>
      <w:r>
        <w:rPr>
          <w:rFonts w:ascii="Arial" w:hAnsi="Arial" w:cs="Arial"/>
        </w:rPr>
        <w:t xml:space="preserve">ждению </w:t>
      </w:r>
      <w:r>
        <w:rPr>
          <w:rFonts w:ascii="Arial" w:hAnsi="Arial" w:cs="Arial"/>
          <w:lang w:eastAsia="ru-RU"/>
        </w:rPr>
        <w:t xml:space="preserve"> </w:t>
      </w:r>
      <w:r>
        <w:rPr>
          <w:rFonts w:ascii="Arial" w:hAnsi="Arial" w:cs="Arial"/>
        </w:rPr>
        <w:t>по вине обучающегося в  соответствии со ст. 1073 и 1074 Гражданск</w:t>
      </w:r>
      <w:r>
        <w:rPr>
          <w:rFonts w:ascii="Arial" w:hAnsi="Arial" w:cs="Arial"/>
        </w:rPr>
        <w:t>о</w:t>
      </w:r>
      <w:r>
        <w:rPr>
          <w:rFonts w:ascii="Arial" w:hAnsi="Arial" w:cs="Arial"/>
        </w:rPr>
        <w:t>го Кодекса РФ.</w:t>
      </w:r>
    </w:p>
    <w:p w:rsidR="00A41640" w:rsidRDefault="00A41640" w:rsidP="00A41640">
      <w:pPr>
        <w:widowControl w:val="0"/>
        <w:autoSpaceDE w:val="0"/>
        <w:autoSpaceDN w:val="0"/>
        <w:adjustRightInd w:val="0"/>
        <w:ind w:right="-1" w:firstLine="426"/>
        <w:jc w:val="both"/>
        <w:rPr>
          <w:rFonts w:ascii="Arial" w:hAnsi="Arial" w:cs="Arial"/>
        </w:rPr>
      </w:pPr>
      <w:r>
        <w:rPr>
          <w:rFonts w:ascii="Arial" w:hAnsi="Arial" w:cs="Arial"/>
        </w:rPr>
        <w:t>6.16.4. Иные обязанности, предусмотренные заключенным между ними и Учреждением договором об оказании образовательных услуг.</w:t>
      </w:r>
    </w:p>
    <w:p w:rsidR="00A41640" w:rsidRDefault="00A41640" w:rsidP="00A41640">
      <w:pPr>
        <w:widowControl w:val="0"/>
        <w:autoSpaceDE w:val="0"/>
        <w:autoSpaceDN w:val="0"/>
        <w:adjustRightInd w:val="0"/>
        <w:ind w:right="-1" w:firstLine="426"/>
        <w:jc w:val="both"/>
        <w:rPr>
          <w:rFonts w:ascii="Arial" w:eastAsia="Calibri" w:hAnsi="Arial" w:cs="Arial"/>
          <w:lang w:eastAsia="en-US"/>
        </w:rPr>
      </w:pPr>
      <w:r>
        <w:rPr>
          <w:rFonts w:ascii="Arial" w:hAnsi="Arial" w:cs="Arial"/>
        </w:rPr>
        <w:t>6.17. За неисполнение или ненадлежащее исполнение обязанностей, уст</w:t>
      </w:r>
      <w:r>
        <w:rPr>
          <w:rFonts w:ascii="Arial" w:hAnsi="Arial" w:cs="Arial"/>
        </w:rPr>
        <w:t>а</w:t>
      </w:r>
      <w:r>
        <w:rPr>
          <w:rFonts w:ascii="Arial" w:hAnsi="Arial" w:cs="Arial"/>
        </w:rPr>
        <w:t>новленных настоящим Уставом, родители (законные представители) несове</w:t>
      </w:r>
      <w:r>
        <w:rPr>
          <w:rFonts w:ascii="Arial" w:hAnsi="Arial" w:cs="Arial"/>
        </w:rPr>
        <w:t>р</w:t>
      </w:r>
      <w:r>
        <w:rPr>
          <w:rFonts w:ascii="Arial" w:hAnsi="Arial" w:cs="Arial"/>
        </w:rPr>
        <w:t>шеннолетних обучающихся несут ответственность, предусмотренную законод</w:t>
      </w:r>
      <w:r>
        <w:rPr>
          <w:rFonts w:ascii="Arial" w:hAnsi="Arial" w:cs="Arial"/>
        </w:rPr>
        <w:t>а</w:t>
      </w:r>
      <w:r>
        <w:rPr>
          <w:rFonts w:ascii="Arial" w:hAnsi="Arial" w:cs="Arial"/>
        </w:rPr>
        <w:t>тельством Российской Федерации.</w:t>
      </w:r>
    </w:p>
    <w:p w:rsidR="00A41640" w:rsidRDefault="00A41640" w:rsidP="00A41640">
      <w:pPr>
        <w:widowControl w:val="0"/>
        <w:autoSpaceDE w:val="0"/>
        <w:autoSpaceDN w:val="0"/>
        <w:adjustRightInd w:val="0"/>
        <w:ind w:right="-1" w:firstLine="426"/>
        <w:jc w:val="both"/>
        <w:rPr>
          <w:rFonts w:ascii="Arial" w:hAnsi="Arial" w:cs="Arial"/>
        </w:rPr>
      </w:pPr>
      <w:r>
        <w:rPr>
          <w:rFonts w:ascii="Arial" w:hAnsi="Arial" w:cs="Arial"/>
        </w:rPr>
        <w:t>6.18. Отношения обучающихся, занимающихся и работников Учреждения строятся на основе сотрудничества, уважения личности и предоставления ему свободы развития в соответствии с индивидуальными особенностями.</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6.19. Отношения работников и администрации Учреждения регулируются настоящим Уставом, правилами внутреннего трудового распорядка, коллекти</w:t>
      </w:r>
      <w:r>
        <w:rPr>
          <w:rFonts w:ascii="Arial" w:hAnsi="Arial" w:cs="Arial"/>
        </w:rPr>
        <w:t>в</w:t>
      </w:r>
      <w:r>
        <w:rPr>
          <w:rFonts w:ascii="Arial" w:hAnsi="Arial" w:cs="Arial"/>
        </w:rPr>
        <w:t>ным договором и трудовыми договорами, условия которых не могут противор</w:t>
      </w:r>
      <w:r>
        <w:rPr>
          <w:rFonts w:ascii="Arial" w:hAnsi="Arial" w:cs="Arial"/>
        </w:rPr>
        <w:t>е</w:t>
      </w:r>
      <w:r>
        <w:rPr>
          <w:rFonts w:ascii="Arial" w:hAnsi="Arial" w:cs="Arial"/>
        </w:rPr>
        <w:t>чить  трудовому законодательству Российской Федерации.</w:t>
      </w:r>
    </w:p>
    <w:p w:rsidR="00A41640" w:rsidRDefault="00A41640" w:rsidP="00A41640">
      <w:pPr>
        <w:ind w:firstLine="426"/>
        <w:jc w:val="both"/>
        <w:rPr>
          <w:rFonts w:ascii="Arial" w:hAnsi="Arial" w:cs="Arial"/>
        </w:rPr>
      </w:pPr>
      <w:r>
        <w:rPr>
          <w:rFonts w:ascii="Arial" w:hAnsi="Arial" w:cs="Arial"/>
        </w:rPr>
        <w:t>6.20. Права, обязанности и ответственность работников Учреждения, зан</w:t>
      </w:r>
      <w:r>
        <w:rPr>
          <w:rFonts w:ascii="Arial" w:hAnsi="Arial" w:cs="Arial"/>
        </w:rPr>
        <w:t>и</w:t>
      </w:r>
      <w:r>
        <w:rPr>
          <w:rFonts w:ascii="Arial" w:hAnsi="Arial" w:cs="Arial"/>
        </w:rPr>
        <w:t>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w:t>
      </w:r>
      <w:r>
        <w:rPr>
          <w:rFonts w:ascii="Arial" w:hAnsi="Arial" w:cs="Arial"/>
        </w:rPr>
        <w:t>ь</w:t>
      </w:r>
      <w:r>
        <w:rPr>
          <w:rFonts w:ascii="Arial" w:hAnsi="Arial" w:cs="Arial"/>
        </w:rPr>
        <w:t>ством Российской Федерации,  правилами внутреннего трудового распорядка и иными локальными нормативными актами Учреждения, должностными и</w:t>
      </w:r>
      <w:r>
        <w:rPr>
          <w:rFonts w:ascii="Arial" w:hAnsi="Arial" w:cs="Arial"/>
        </w:rPr>
        <w:t>н</w:t>
      </w:r>
      <w:r>
        <w:rPr>
          <w:rFonts w:ascii="Arial" w:hAnsi="Arial" w:cs="Arial"/>
        </w:rPr>
        <w:t>струкциями и трудовыми договорами.</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6.21. При приеме на работу администрация Учреждения обязана ознак</w:t>
      </w:r>
      <w:r>
        <w:rPr>
          <w:rFonts w:ascii="Arial" w:hAnsi="Arial" w:cs="Arial"/>
        </w:rPr>
        <w:t>о</w:t>
      </w:r>
      <w:r>
        <w:rPr>
          <w:rFonts w:ascii="Arial" w:hAnsi="Arial" w:cs="Arial"/>
        </w:rPr>
        <w:t>мить работника под роспись с Уставом, правилами внутреннего трудового ра</w:t>
      </w:r>
      <w:r>
        <w:rPr>
          <w:rFonts w:ascii="Arial" w:hAnsi="Arial" w:cs="Arial"/>
        </w:rPr>
        <w:t>с</w:t>
      </w:r>
      <w:r>
        <w:rPr>
          <w:rFonts w:ascii="Arial" w:hAnsi="Arial" w:cs="Arial"/>
        </w:rPr>
        <w:t>порядка, коллективным договором и иными локальными актами Учреждения, имеющими отношение к его деятельности.</w:t>
      </w: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t>6.22. Заработная плата устанавливается работникам на основании трудов</w:t>
      </w:r>
      <w:r>
        <w:rPr>
          <w:rFonts w:ascii="Arial" w:hAnsi="Arial" w:cs="Arial"/>
        </w:rPr>
        <w:t>о</w:t>
      </w:r>
      <w:r>
        <w:rPr>
          <w:rFonts w:ascii="Arial" w:hAnsi="Arial" w:cs="Arial"/>
        </w:rPr>
        <w:t>го договора в соответствии с действующей системой оплаты труда. Заработная плата и должностной оклад работнику Учреждения выплачивается за выполн</w:t>
      </w:r>
      <w:r>
        <w:rPr>
          <w:rFonts w:ascii="Arial" w:hAnsi="Arial" w:cs="Arial"/>
        </w:rPr>
        <w:t>е</w:t>
      </w:r>
      <w:r>
        <w:rPr>
          <w:rFonts w:ascii="Arial" w:hAnsi="Arial" w:cs="Arial"/>
        </w:rPr>
        <w:t>ние им функциональных обязанностей и работ, предусмотренных трудовым д</w:t>
      </w:r>
      <w:r>
        <w:rPr>
          <w:rFonts w:ascii="Arial" w:hAnsi="Arial" w:cs="Arial"/>
        </w:rPr>
        <w:t>о</w:t>
      </w:r>
      <w:r>
        <w:rPr>
          <w:rFonts w:ascii="Arial" w:hAnsi="Arial" w:cs="Arial"/>
        </w:rPr>
        <w:t xml:space="preserve">говором. Выполнение работником Учреждения других работ и обязанностей оплачивается по дополнительному договору, за исключением </w:t>
      </w:r>
    </w:p>
    <w:p w:rsidR="00A41640" w:rsidRDefault="00A41640" w:rsidP="00A41640">
      <w:pPr>
        <w:rPr>
          <w:rFonts w:ascii="Arial" w:hAnsi="Arial" w:cs="Arial"/>
        </w:rPr>
        <w:sectPr w:rsidR="00A41640">
          <w:pgSz w:w="11906" w:h="16838"/>
          <w:pgMar w:top="1134" w:right="1134" w:bottom="1134" w:left="1701" w:header="709" w:footer="709" w:gutter="0"/>
          <w:pgNumType w:start="3"/>
          <w:cols w:space="720"/>
        </w:sectPr>
      </w:pPr>
    </w:p>
    <w:p w:rsidR="00A41640" w:rsidRDefault="00A41640" w:rsidP="00A41640">
      <w:pPr>
        <w:widowControl w:val="0"/>
        <w:autoSpaceDE w:val="0"/>
        <w:autoSpaceDN w:val="0"/>
        <w:adjustRightInd w:val="0"/>
        <w:ind w:firstLine="426"/>
        <w:jc w:val="both"/>
        <w:rPr>
          <w:rFonts w:ascii="Arial" w:hAnsi="Arial" w:cs="Arial"/>
        </w:rPr>
      </w:pPr>
      <w:r>
        <w:rPr>
          <w:rFonts w:ascii="Arial" w:hAnsi="Arial" w:cs="Arial"/>
        </w:rPr>
        <w:lastRenderedPageBreak/>
        <w:t xml:space="preserve">случаев, предусмотренных законодательством Российской Федерации. </w:t>
      </w:r>
    </w:p>
    <w:p w:rsidR="00A41640" w:rsidRDefault="00A41640" w:rsidP="00A41640">
      <w:pPr>
        <w:pStyle w:val="ab"/>
        <w:spacing w:after="0"/>
        <w:ind w:right="-1" w:firstLine="426"/>
        <w:jc w:val="both"/>
        <w:rPr>
          <w:rFonts w:ascii="Arial" w:hAnsi="Arial" w:cs="Arial"/>
        </w:rPr>
      </w:pPr>
      <w:r>
        <w:rPr>
          <w:rFonts w:ascii="Arial" w:hAnsi="Arial" w:cs="Arial"/>
        </w:rPr>
        <w:t xml:space="preserve">6.23. Основаниями для увольнения работников </w:t>
      </w:r>
      <w:r>
        <w:rPr>
          <w:rFonts w:ascii="Arial" w:hAnsi="Arial" w:cs="Arial"/>
          <w:lang w:eastAsia="ru-RU"/>
        </w:rPr>
        <w:t>Учреждения</w:t>
      </w:r>
      <w:r>
        <w:rPr>
          <w:rFonts w:ascii="Arial" w:hAnsi="Arial" w:cs="Arial"/>
        </w:rPr>
        <w:t xml:space="preserve"> по инициативе администрации, без согласия профсоюза, до истечения срока действия трудового договора  являются:</w:t>
      </w:r>
    </w:p>
    <w:p w:rsidR="00A41640" w:rsidRDefault="00A41640" w:rsidP="00A41640">
      <w:pPr>
        <w:pStyle w:val="ab"/>
        <w:tabs>
          <w:tab w:val="left" w:pos="360"/>
        </w:tabs>
        <w:suppressAutoHyphens w:val="0"/>
        <w:spacing w:after="0"/>
        <w:ind w:right="-1"/>
        <w:jc w:val="both"/>
        <w:rPr>
          <w:rFonts w:ascii="Arial" w:hAnsi="Arial" w:cs="Arial"/>
        </w:rPr>
      </w:pPr>
      <w:r>
        <w:rPr>
          <w:rFonts w:ascii="Arial" w:hAnsi="Arial" w:cs="Arial"/>
          <w:lang w:eastAsia="ru-RU"/>
        </w:rPr>
        <w:t xml:space="preserve">     6.23.1. </w:t>
      </w:r>
      <w:r>
        <w:rPr>
          <w:rFonts w:ascii="Arial" w:hAnsi="Arial" w:cs="Arial"/>
        </w:rPr>
        <w:t xml:space="preserve">Повторное в течение года грубое нарушение Устава </w:t>
      </w:r>
      <w:r>
        <w:rPr>
          <w:rFonts w:ascii="Arial" w:hAnsi="Arial" w:cs="Arial"/>
          <w:lang w:eastAsia="ru-RU"/>
        </w:rPr>
        <w:t>Учреждения</w:t>
      </w:r>
      <w:r>
        <w:rPr>
          <w:rFonts w:ascii="Arial" w:hAnsi="Arial" w:cs="Arial"/>
        </w:rPr>
        <w:t>;</w:t>
      </w:r>
    </w:p>
    <w:p w:rsidR="00A41640" w:rsidRDefault="00A41640" w:rsidP="00A41640">
      <w:pPr>
        <w:pStyle w:val="ab"/>
        <w:tabs>
          <w:tab w:val="left" w:pos="360"/>
        </w:tabs>
        <w:suppressAutoHyphens w:val="0"/>
        <w:spacing w:after="0"/>
        <w:ind w:right="-1"/>
        <w:jc w:val="both"/>
        <w:rPr>
          <w:rFonts w:ascii="Arial" w:hAnsi="Arial" w:cs="Arial"/>
        </w:rPr>
      </w:pPr>
      <w:r>
        <w:rPr>
          <w:rFonts w:ascii="Arial" w:hAnsi="Arial" w:cs="Arial"/>
          <w:lang w:eastAsia="ru-RU"/>
        </w:rPr>
        <w:t xml:space="preserve">     6.23.2. </w:t>
      </w:r>
      <w:proofErr w:type="gramStart"/>
      <w:r>
        <w:rPr>
          <w:rFonts w:ascii="Arial" w:hAnsi="Arial" w:cs="Arial"/>
        </w:rPr>
        <w:t xml:space="preserve">Применение (в </w:t>
      </w:r>
      <w:proofErr w:type="spellStart"/>
      <w:r>
        <w:rPr>
          <w:rFonts w:ascii="Arial" w:hAnsi="Arial" w:cs="Arial"/>
        </w:rPr>
        <w:t>т.ч</w:t>
      </w:r>
      <w:proofErr w:type="spellEnd"/>
      <w:r>
        <w:rPr>
          <w:rFonts w:ascii="Arial" w:hAnsi="Arial" w:cs="Arial"/>
        </w:rPr>
        <w:t>. однократное) методов воспитания, связанных с физическим или психическим насилием над личностью обучающегося;</w:t>
      </w:r>
      <w:proofErr w:type="gramEnd"/>
    </w:p>
    <w:p w:rsidR="00A41640" w:rsidRDefault="00A41640" w:rsidP="00A41640">
      <w:pPr>
        <w:pStyle w:val="ab"/>
        <w:tabs>
          <w:tab w:val="left" w:pos="360"/>
        </w:tabs>
        <w:suppressAutoHyphens w:val="0"/>
        <w:spacing w:after="0"/>
        <w:ind w:right="-1"/>
        <w:jc w:val="both"/>
        <w:rPr>
          <w:rFonts w:ascii="Arial" w:hAnsi="Arial" w:cs="Arial"/>
        </w:rPr>
      </w:pPr>
      <w:r>
        <w:rPr>
          <w:rFonts w:ascii="Arial" w:hAnsi="Arial" w:cs="Arial"/>
          <w:lang w:eastAsia="ru-RU"/>
        </w:rPr>
        <w:t xml:space="preserve">     6.23.3. </w:t>
      </w:r>
      <w:r>
        <w:rPr>
          <w:rFonts w:ascii="Arial" w:hAnsi="Arial" w:cs="Arial"/>
        </w:rPr>
        <w:t>Появление на работе в состоянии алкогольного, наркотического или токсического опьянения.</w:t>
      </w:r>
    </w:p>
    <w:p w:rsidR="00A41640" w:rsidRDefault="00A41640" w:rsidP="00A41640">
      <w:pPr>
        <w:pStyle w:val="ab"/>
        <w:tabs>
          <w:tab w:val="left" w:pos="360"/>
        </w:tabs>
        <w:suppressAutoHyphens w:val="0"/>
        <w:spacing w:after="0"/>
        <w:ind w:right="-1"/>
        <w:jc w:val="both"/>
        <w:rPr>
          <w:rFonts w:ascii="Arial" w:hAnsi="Arial" w:cs="Arial"/>
        </w:rPr>
      </w:pPr>
    </w:p>
    <w:p w:rsidR="00A41640" w:rsidRDefault="00A41640" w:rsidP="00A41640">
      <w:pPr>
        <w:pStyle w:val="p11"/>
        <w:numPr>
          <w:ilvl w:val="0"/>
          <w:numId w:val="49"/>
        </w:numPr>
        <w:spacing w:before="195" w:beforeAutospacing="0" w:after="195" w:afterAutospacing="0" w:line="341" w:lineRule="atLeast"/>
        <w:ind w:right="150"/>
        <w:jc w:val="center"/>
        <w:textAlignment w:val="top"/>
        <w:rPr>
          <w:rFonts w:ascii="Arial" w:hAnsi="Arial" w:cs="Arial"/>
          <w:b/>
          <w:color w:val="000000"/>
        </w:rPr>
      </w:pPr>
      <w:r>
        <w:rPr>
          <w:rStyle w:val="s1"/>
          <w:rFonts w:ascii="Arial" w:hAnsi="Arial" w:cs="Arial"/>
          <w:b/>
          <w:bCs/>
          <w:color w:val="000000"/>
        </w:rPr>
        <w:t>ПОРЯДОК ПРИНЯТИЯ ЛОКАЛЬНЫХ АКТОВ УЧРЕЖДЕНИЯ</w:t>
      </w:r>
    </w:p>
    <w:p w:rsidR="00A41640" w:rsidRDefault="00A41640" w:rsidP="00A41640">
      <w:pPr>
        <w:pStyle w:val="p12"/>
        <w:spacing w:before="0" w:beforeAutospacing="0" w:after="0" w:afterAutospacing="0"/>
        <w:ind w:firstLine="426"/>
        <w:jc w:val="both"/>
        <w:textAlignment w:val="top"/>
        <w:rPr>
          <w:rFonts w:ascii="Arial" w:hAnsi="Arial" w:cs="Arial"/>
          <w:color w:val="000000"/>
        </w:rPr>
      </w:pPr>
      <w:r>
        <w:rPr>
          <w:rFonts w:ascii="Arial" w:hAnsi="Arial" w:cs="Arial"/>
          <w:color w:val="000000"/>
        </w:rPr>
        <w:t xml:space="preserve">7.1. </w:t>
      </w:r>
      <w:r>
        <w:rPr>
          <w:rFonts w:ascii="Arial" w:hAnsi="Arial" w:cs="Arial"/>
        </w:rPr>
        <w:t>Учреждение</w:t>
      </w:r>
      <w:r>
        <w:rPr>
          <w:rFonts w:ascii="Arial" w:hAnsi="Arial" w:cs="Arial"/>
          <w:color w:val="000000"/>
        </w:rPr>
        <w:t xml:space="preserve"> в пределах своей компетенции в соответствии с законод</w:t>
      </w:r>
      <w:r>
        <w:rPr>
          <w:rFonts w:ascii="Arial" w:hAnsi="Arial" w:cs="Arial"/>
          <w:color w:val="000000"/>
        </w:rPr>
        <w:t>а</w:t>
      </w:r>
      <w:r>
        <w:rPr>
          <w:rFonts w:ascii="Arial" w:hAnsi="Arial" w:cs="Arial"/>
          <w:color w:val="000000"/>
        </w:rPr>
        <w:t>тельством Российской Федерации принимает локальные акты.</w:t>
      </w:r>
    </w:p>
    <w:p w:rsidR="00A41640" w:rsidRDefault="00A41640" w:rsidP="00A41640">
      <w:pPr>
        <w:pStyle w:val="p12"/>
        <w:spacing w:before="0" w:beforeAutospacing="0" w:after="0" w:afterAutospacing="0"/>
        <w:ind w:firstLine="426"/>
        <w:jc w:val="both"/>
        <w:textAlignment w:val="top"/>
        <w:rPr>
          <w:rFonts w:ascii="Arial" w:hAnsi="Arial" w:cs="Arial"/>
          <w:color w:val="000000"/>
        </w:rPr>
      </w:pPr>
      <w:r>
        <w:rPr>
          <w:rFonts w:ascii="Arial" w:hAnsi="Arial" w:cs="Arial"/>
          <w:color w:val="000000"/>
        </w:rPr>
        <w:t xml:space="preserve">7.2. Локальные акты принимаются (согласуются) соответствующим органом коллегиального управления </w:t>
      </w:r>
      <w:r>
        <w:rPr>
          <w:rFonts w:ascii="Arial" w:hAnsi="Arial" w:cs="Arial"/>
        </w:rPr>
        <w:t>Учреждения</w:t>
      </w:r>
      <w:r>
        <w:rPr>
          <w:rFonts w:ascii="Arial" w:hAnsi="Arial" w:cs="Arial"/>
          <w:color w:val="000000"/>
        </w:rPr>
        <w:t xml:space="preserve"> согласно его компетенции, устано</w:t>
      </w:r>
      <w:r>
        <w:rPr>
          <w:rFonts w:ascii="Arial" w:hAnsi="Arial" w:cs="Arial"/>
          <w:color w:val="000000"/>
        </w:rPr>
        <w:t>в</w:t>
      </w:r>
      <w:r>
        <w:rPr>
          <w:rFonts w:ascii="Arial" w:hAnsi="Arial" w:cs="Arial"/>
          <w:color w:val="000000"/>
        </w:rPr>
        <w:t>ленной настоящим Уставом.</w:t>
      </w:r>
    </w:p>
    <w:p w:rsidR="00A41640" w:rsidRDefault="00A41640" w:rsidP="00A41640">
      <w:pPr>
        <w:jc w:val="both"/>
        <w:rPr>
          <w:rFonts w:ascii="Arial" w:hAnsi="Arial" w:cs="Arial"/>
        </w:rPr>
      </w:pPr>
      <w:r>
        <w:rPr>
          <w:rFonts w:ascii="Arial" w:hAnsi="Arial" w:cs="Arial"/>
        </w:rPr>
        <w:t xml:space="preserve">       7.3.  При принятии локальных нормативных актов, затрагивающих права обучающихся и работников Учреждения, включая рабочую программу воспит</w:t>
      </w:r>
      <w:r>
        <w:rPr>
          <w:rFonts w:ascii="Arial" w:hAnsi="Arial" w:cs="Arial"/>
        </w:rPr>
        <w:t>а</w:t>
      </w:r>
      <w:r>
        <w:rPr>
          <w:rFonts w:ascii="Arial" w:hAnsi="Arial" w:cs="Arial"/>
        </w:rPr>
        <w:t>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w:t>
      </w:r>
      <w:r>
        <w:rPr>
          <w:rFonts w:ascii="Arial" w:hAnsi="Arial" w:cs="Arial"/>
        </w:rPr>
        <w:t>ь</w:t>
      </w:r>
      <w:r>
        <w:rPr>
          <w:rFonts w:ascii="Arial" w:hAnsi="Arial" w:cs="Arial"/>
        </w:rPr>
        <w:t>ством, представительных органов работников (при наличии таких представ</w:t>
      </w:r>
      <w:r>
        <w:rPr>
          <w:rFonts w:ascii="Arial" w:hAnsi="Arial" w:cs="Arial"/>
        </w:rPr>
        <w:t>и</w:t>
      </w:r>
      <w:r>
        <w:rPr>
          <w:rFonts w:ascii="Arial" w:hAnsi="Arial" w:cs="Arial"/>
        </w:rPr>
        <w:t>тельных органов).</w:t>
      </w:r>
    </w:p>
    <w:p w:rsidR="00A41640" w:rsidRDefault="00A41640" w:rsidP="00A41640">
      <w:pPr>
        <w:pStyle w:val="p12"/>
        <w:spacing w:before="0" w:beforeAutospacing="0" w:after="0" w:afterAutospacing="0"/>
        <w:ind w:firstLine="426"/>
        <w:jc w:val="both"/>
        <w:textAlignment w:val="top"/>
        <w:rPr>
          <w:rFonts w:ascii="Arial" w:hAnsi="Arial" w:cs="Arial"/>
          <w:color w:val="000000"/>
        </w:rPr>
      </w:pPr>
      <w:r>
        <w:rPr>
          <w:rFonts w:ascii="Arial" w:hAnsi="Arial" w:cs="Arial"/>
          <w:color w:val="000000"/>
        </w:rPr>
        <w:t>7.4. Локальные акты утверждаются приказом директора</w:t>
      </w:r>
      <w:r>
        <w:rPr>
          <w:rFonts w:ascii="Arial" w:hAnsi="Arial" w:cs="Arial"/>
        </w:rPr>
        <w:t xml:space="preserve"> Учреждения</w:t>
      </w:r>
      <w:r>
        <w:rPr>
          <w:rFonts w:ascii="Arial" w:hAnsi="Arial" w:cs="Arial"/>
          <w:color w:val="000000"/>
        </w:rPr>
        <w:t>.</w:t>
      </w:r>
    </w:p>
    <w:p w:rsidR="00A41640" w:rsidRDefault="00A41640" w:rsidP="00A41640">
      <w:pPr>
        <w:pStyle w:val="p12"/>
        <w:spacing w:before="0" w:beforeAutospacing="0" w:after="0" w:afterAutospacing="0"/>
        <w:ind w:firstLine="426"/>
        <w:jc w:val="both"/>
        <w:textAlignment w:val="top"/>
        <w:rPr>
          <w:rStyle w:val="s1"/>
        </w:rPr>
      </w:pPr>
      <w:r>
        <w:rPr>
          <w:rFonts w:ascii="Arial" w:hAnsi="Arial" w:cs="Arial"/>
          <w:color w:val="000000"/>
        </w:rPr>
        <w:t>7.5. Нормы локальных актов, ухудшающие положение обучающихся или р</w:t>
      </w:r>
      <w:r>
        <w:rPr>
          <w:rFonts w:ascii="Arial" w:hAnsi="Arial" w:cs="Arial"/>
          <w:color w:val="000000"/>
        </w:rPr>
        <w:t>а</w:t>
      </w:r>
      <w:r>
        <w:rPr>
          <w:rFonts w:ascii="Arial" w:hAnsi="Arial" w:cs="Arial"/>
          <w:color w:val="000000"/>
        </w:rPr>
        <w:t xml:space="preserve">ботников </w:t>
      </w:r>
      <w:r>
        <w:rPr>
          <w:rFonts w:ascii="Arial" w:hAnsi="Arial" w:cs="Arial"/>
        </w:rPr>
        <w:t>Учреждения и</w:t>
      </w:r>
      <w:r>
        <w:rPr>
          <w:rFonts w:ascii="Arial" w:hAnsi="Arial" w:cs="Arial"/>
          <w:color w:val="000000"/>
        </w:rPr>
        <w:t xml:space="preserve">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w:t>
      </w:r>
      <w:r>
        <w:rPr>
          <w:rFonts w:ascii="Arial" w:hAnsi="Arial" w:cs="Arial"/>
        </w:rPr>
        <w:t>Учреждением</w:t>
      </w:r>
      <w:r>
        <w:rPr>
          <w:rFonts w:ascii="Arial" w:hAnsi="Arial" w:cs="Arial"/>
          <w:color w:val="000000"/>
        </w:rPr>
        <w:t>.</w:t>
      </w:r>
    </w:p>
    <w:p w:rsidR="00A41640" w:rsidRDefault="00A41640" w:rsidP="00A41640">
      <w:pPr>
        <w:pStyle w:val="p11"/>
        <w:numPr>
          <w:ilvl w:val="0"/>
          <w:numId w:val="49"/>
        </w:numPr>
        <w:spacing w:before="195" w:beforeAutospacing="0" w:after="195" w:afterAutospacing="0" w:line="341" w:lineRule="atLeast"/>
        <w:ind w:right="150"/>
        <w:jc w:val="center"/>
        <w:textAlignment w:val="top"/>
        <w:rPr>
          <w:b/>
        </w:rPr>
      </w:pPr>
      <w:r>
        <w:rPr>
          <w:rStyle w:val="s1"/>
          <w:rFonts w:ascii="Arial" w:hAnsi="Arial" w:cs="Arial"/>
          <w:b/>
          <w:bCs/>
          <w:color w:val="000000"/>
        </w:rPr>
        <w:t>РЕОРГАНИЗАЦИЯ И ЛИКВИДАЦИЯ УЧРЕЖДЕНИЯ</w:t>
      </w:r>
    </w:p>
    <w:p w:rsidR="00A41640" w:rsidRDefault="00A41640" w:rsidP="00A41640">
      <w:pPr>
        <w:pStyle w:val="p12"/>
        <w:spacing w:before="0" w:beforeAutospacing="0" w:after="0" w:afterAutospacing="0"/>
        <w:ind w:firstLine="426"/>
        <w:jc w:val="both"/>
        <w:textAlignment w:val="top"/>
        <w:rPr>
          <w:rFonts w:ascii="Arial" w:hAnsi="Arial" w:cs="Arial"/>
          <w:color w:val="000000"/>
        </w:rPr>
      </w:pPr>
      <w:r>
        <w:rPr>
          <w:rFonts w:ascii="Arial" w:hAnsi="Arial" w:cs="Arial"/>
          <w:color w:val="000000"/>
        </w:rPr>
        <w:t xml:space="preserve">8.1. </w:t>
      </w:r>
      <w:r>
        <w:rPr>
          <w:rFonts w:ascii="Arial" w:hAnsi="Arial" w:cs="Arial"/>
        </w:rPr>
        <w:t>Учреждение</w:t>
      </w:r>
      <w:r>
        <w:rPr>
          <w:rFonts w:ascii="Arial" w:hAnsi="Arial" w:cs="Arial"/>
          <w:color w:val="000000"/>
        </w:rPr>
        <w:t xml:space="preserve"> реорганизуется и ликвидируется в порядке, предусмотре</w:t>
      </w:r>
      <w:r>
        <w:rPr>
          <w:rFonts w:ascii="Arial" w:hAnsi="Arial" w:cs="Arial"/>
          <w:color w:val="000000"/>
        </w:rPr>
        <w:t>н</w:t>
      </w:r>
      <w:r>
        <w:rPr>
          <w:rFonts w:ascii="Arial" w:hAnsi="Arial" w:cs="Arial"/>
          <w:color w:val="000000"/>
        </w:rPr>
        <w:t>ном законодательством Российской Федерации.</w:t>
      </w:r>
    </w:p>
    <w:p w:rsidR="00A41640" w:rsidRDefault="00A41640" w:rsidP="00A41640">
      <w:pPr>
        <w:pStyle w:val="p12"/>
        <w:spacing w:before="0" w:beforeAutospacing="0" w:after="0" w:afterAutospacing="0"/>
        <w:ind w:firstLine="426"/>
        <w:jc w:val="both"/>
        <w:textAlignment w:val="top"/>
        <w:rPr>
          <w:rFonts w:ascii="Arial" w:hAnsi="Arial" w:cs="Arial"/>
          <w:color w:val="000000"/>
        </w:rPr>
      </w:pPr>
      <w:r>
        <w:rPr>
          <w:rFonts w:ascii="Arial" w:hAnsi="Arial" w:cs="Arial"/>
          <w:color w:val="000000"/>
        </w:rPr>
        <w:t xml:space="preserve">8.2. Реорганизация </w:t>
      </w:r>
      <w:r>
        <w:rPr>
          <w:rFonts w:ascii="Arial" w:hAnsi="Arial" w:cs="Arial"/>
        </w:rPr>
        <w:t>Учреждения</w:t>
      </w:r>
      <w:r>
        <w:rPr>
          <w:rFonts w:ascii="Arial" w:hAnsi="Arial" w:cs="Arial"/>
          <w:color w:val="000000"/>
        </w:rPr>
        <w:t>:</w:t>
      </w:r>
    </w:p>
    <w:p w:rsidR="00A41640" w:rsidRDefault="00A41640" w:rsidP="00A41640">
      <w:pPr>
        <w:pStyle w:val="p12"/>
        <w:spacing w:before="0" w:beforeAutospacing="0" w:after="0" w:afterAutospacing="0"/>
        <w:ind w:firstLine="426"/>
        <w:jc w:val="both"/>
        <w:textAlignment w:val="top"/>
        <w:rPr>
          <w:rFonts w:ascii="Arial" w:hAnsi="Arial" w:cs="Arial"/>
          <w:color w:val="000000"/>
        </w:rPr>
      </w:pPr>
      <w:r>
        <w:rPr>
          <w:rFonts w:ascii="Arial" w:hAnsi="Arial" w:cs="Arial"/>
          <w:color w:val="000000"/>
        </w:rPr>
        <w:t xml:space="preserve">1) реорганизация </w:t>
      </w:r>
      <w:r>
        <w:rPr>
          <w:rFonts w:ascii="Arial" w:hAnsi="Arial" w:cs="Arial"/>
        </w:rPr>
        <w:t>Учреждения</w:t>
      </w:r>
      <w:r>
        <w:rPr>
          <w:rFonts w:ascii="Arial" w:hAnsi="Arial" w:cs="Arial"/>
          <w:color w:val="000000"/>
        </w:rPr>
        <w:t xml:space="preserve"> может быть осуществлена в форме его сли</w:t>
      </w:r>
      <w:r>
        <w:rPr>
          <w:rFonts w:ascii="Arial" w:hAnsi="Arial" w:cs="Arial"/>
          <w:color w:val="000000"/>
        </w:rPr>
        <w:t>я</w:t>
      </w:r>
      <w:r>
        <w:rPr>
          <w:rFonts w:ascii="Arial" w:hAnsi="Arial" w:cs="Arial"/>
          <w:color w:val="000000"/>
        </w:rPr>
        <w:t xml:space="preserve">ния, присоединения, разделения, выделения. </w:t>
      </w:r>
      <w:r>
        <w:rPr>
          <w:rFonts w:ascii="Arial" w:hAnsi="Arial" w:cs="Arial"/>
        </w:rPr>
        <w:t>Учреждение</w:t>
      </w:r>
      <w:r>
        <w:rPr>
          <w:rFonts w:ascii="Arial" w:hAnsi="Arial" w:cs="Arial"/>
          <w:color w:val="000000"/>
        </w:rPr>
        <w:t xml:space="preserve"> может быть реорг</w:t>
      </w:r>
      <w:r>
        <w:rPr>
          <w:rFonts w:ascii="Arial" w:hAnsi="Arial" w:cs="Arial"/>
          <w:color w:val="000000"/>
        </w:rPr>
        <w:t>а</w:t>
      </w:r>
      <w:r>
        <w:rPr>
          <w:rFonts w:ascii="Arial" w:hAnsi="Arial" w:cs="Arial"/>
          <w:color w:val="000000"/>
        </w:rPr>
        <w:t>низовано в иную некоммерческую организацию, в порядке, предусмотренном Гражданским кодексом Российской Федерации, федеральными законами;</w:t>
      </w:r>
    </w:p>
    <w:p w:rsidR="00A41640" w:rsidRDefault="00A41640" w:rsidP="00A41640">
      <w:pPr>
        <w:pStyle w:val="p12"/>
        <w:spacing w:before="0" w:beforeAutospacing="0" w:after="0" w:afterAutospacing="0"/>
        <w:ind w:firstLine="426"/>
        <w:jc w:val="both"/>
        <w:textAlignment w:val="top"/>
        <w:rPr>
          <w:rFonts w:ascii="Arial" w:hAnsi="Arial" w:cs="Arial"/>
          <w:color w:val="000000"/>
        </w:rPr>
      </w:pPr>
      <w:r>
        <w:rPr>
          <w:rFonts w:ascii="Arial" w:hAnsi="Arial" w:cs="Arial"/>
          <w:color w:val="000000"/>
        </w:rPr>
        <w:t xml:space="preserve">2) </w:t>
      </w:r>
      <w:r>
        <w:rPr>
          <w:rFonts w:ascii="Arial" w:hAnsi="Arial" w:cs="Arial"/>
        </w:rPr>
        <w:t>Учреждение</w:t>
      </w:r>
      <w:r>
        <w:rPr>
          <w:rFonts w:ascii="Arial" w:hAnsi="Arial" w:cs="Arial"/>
          <w:color w:val="000000"/>
        </w:rPr>
        <w:t xml:space="preserve"> считается реорганизованным, за исключением случаев рео</w:t>
      </w:r>
      <w:r>
        <w:rPr>
          <w:rFonts w:ascii="Arial" w:hAnsi="Arial" w:cs="Arial"/>
          <w:color w:val="000000"/>
        </w:rPr>
        <w:t>р</w:t>
      </w:r>
      <w:r>
        <w:rPr>
          <w:rFonts w:ascii="Arial" w:hAnsi="Arial" w:cs="Arial"/>
          <w:color w:val="000000"/>
        </w:rPr>
        <w:t>ганизации в форме присоединения, с момента государственной регистрации вновь возникшей организации (организаций);</w:t>
      </w:r>
    </w:p>
    <w:p w:rsidR="00A41640" w:rsidRDefault="00A41640" w:rsidP="00A41640">
      <w:pPr>
        <w:pStyle w:val="p12"/>
        <w:spacing w:before="0" w:beforeAutospacing="0" w:after="0" w:afterAutospacing="0"/>
        <w:ind w:firstLine="426"/>
        <w:jc w:val="both"/>
        <w:textAlignment w:val="top"/>
        <w:rPr>
          <w:rFonts w:ascii="Arial" w:hAnsi="Arial" w:cs="Arial"/>
          <w:color w:val="000000"/>
        </w:rPr>
      </w:pPr>
      <w:r>
        <w:rPr>
          <w:rFonts w:ascii="Arial" w:hAnsi="Arial" w:cs="Arial"/>
          <w:color w:val="000000"/>
        </w:rPr>
        <w:t xml:space="preserve">3) реорганизация </w:t>
      </w:r>
      <w:r>
        <w:rPr>
          <w:rFonts w:ascii="Arial" w:hAnsi="Arial" w:cs="Arial"/>
        </w:rPr>
        <w:t>Учреждения</w:t>
      </w:r>
      <w:r>
        <w:rPr>
          <w:rFonts w:ascii="Arial" w:hAnsi="Arial" w:cs="Arial"/>
          <w:color w:val="000000"/>
        </w:rPr>
        <w:t xml:space="preserve"> влечёт за собой переход прав и обязанн</w:t>
      </w:r>
      <w:r>
        <w:rPr>
          <w:rFonts w:ascii="Arial" w:hAnsi="Arial" w:cs="Arial"/>
          <w:color w:val="000000"/>
        </w:rPr>
        <w:t>о</w:t>
      </w:r>
      <w:r>
        <w:rPr>
          <w:rFonts w:ascii="Arial" w:hAnsi="Arial" w:cs="Arial"/>
          <w:color w:val="000000"/>
        </w:rPr>
        <w:t>стей к его правопреемнику;</w:t>
      </w:r>
    </w:p>
    <w:p w:rsidR="00A41640" w:rsidRDefault="00A41640" w:rsidP="00A41640">
      <w:pPr>
        <w:pStyle w:val="p12"/>
        <w:spacing w:before="0" w:beforeAutospacing="0" w:after="0" w:afterAutospacing="0"/>
        <w:ind w:firstLine="426"/>
        <w:jc w:val="both"/>
        <w:textAlignment w:val="top"/>
        <w:rPr>
          <w:rFonts w:ascii="Arial" w:hAnsi="Arial" w:cs="Arial"/>
          <w:color w:val="000000"/>
        </w:rPr>
      </w:pPr>
      <w:r>
        <w:rPr>
          <w:rFonts w:ascii="Arial" w:hAnsi="Arial" w:cs="Arial"/>
          <w:color w:val="000000"/>
        </w:rPr>
        <w:t xml:space="preserve">4) при реорганизации </w:t>
      </w:r>
      <w:r>
        <w:rPr>
          <w:rFonts w:ascii="Arial" w:hAnsi="Arial" w:cs="Arial"/>
        </w:rPr>
        <w:t>Учреждения</w:t>
      </w:r>
      <w:r>
        <w:rPr>
          <w:rFonts w:ascii="Arial" w:hAnsi="Arial" w:cs="Arial"/>
          <w:color w:val="000000"/>
        </w:rPr>
        <w:t xml:space="preserve"> (изменении организационно-правовой формы, статуса) Устав, лицензия утрачивают силу;</w:t>
      </w:r>
    </w:p>
    <w:p w:rsidR="00A41640" w:rsidRDefault="00A41640" w:rsidP="00A41640">
      <w:pPr>
        <w:pStyle w:val="p12"/>
        <w:spacing w:before="0" w:beforeAutospacing="0" w:after="0" w:afterAutospacing="0"/>
        <w:ind w:firstLine="426"/>
        <w:jc w:val="both"/>
        <w:textAlignment w:val="top"/>
        <w:rPr>
          <w:rFonts w:ascii="Arial" w:hAnsi="Arial" w:cs="Arial"/>
          <w:color w:val="000000"/>
        </w:rPr>
      </w:pPr>
      <w:r>
        <w:rPr>
          <w:rFonts w:ascii="Arial" w:hAnsi="Arial" w:cs="Arial"/>
          <w:color w:val="000000"/>
        </w:rPr>
        <w:t xml:space="preserve">5) при реорганизации </w:t>
      </w:r>
      <w:r>
        <w:rPr>
          <w:rFonts w:ascii="Arial" w:hAnsi="Arial" w:cs="Arial"/>
        </w:rPr>
        <w:t>Учреждения</w:t>
      </w:r>
      <w:r>
        <w:rPr>
          <w:rFonts w:ascii="Arial" w:hAnsi="Arial" w:cs="Arial"/>
          <w:color w:val="000000"/>
        </w:rPr>
        <w:t xml:space="preserve"> кредитор не вправе требовать досрочн</w:t>
      </w:r>
      <w:r>
        <w:rPr>
          <w:rFonts w:ascii="Arial" w:hAnsi="Arial" w:cs="Arial"/>
          <w:color w:val="000000"/>
        </w:rPr>
        <w:t>о</w:t>
      </w:r>
      <w:r>
        <w:rPr>
          <w:rFonts w:ascii="Arial" w:hAnsi="Arial" w:cs="Arial"/>
          <w:color w:val="000000"/>
        </w:rPr>
        <w:t>го исполнения соответствующего обязательства, а также прекращения обяз</w:t>
      </w:r>
      <w:r>
        <w:rPr>
          <w:rFonts w:ascii="Arial" w:hAnsi="Arial" w:cs="Arial"/>
          <w:color w:val="000000"/>
        </w:rPr>
        <w:t>а</w:t>
      </w:r>
      <w:r>
        <w:rPr>
          <w:rFonts w:ascii="Arial" w:hAnsi="Arial" w:cs="Arial"/>
          <w:color w:val="000000"/>
        </w:rPr>
        <w:t>тельства и возмещения, связанных с этим убытков.</w:t>
      </w:r>
    </w:p>
    <w:p w:rsidR="00A41640" w:rsidRDefault="00A41640" w:rsidP="00A41640">
      <w:pPr>
        <w:pStyle w:val="p12"/>
        <w:spacing w:before="0" w:beforeAutospacing="0" w:after="0" w:afterAutospacing="0"/>
        <w:ind w:firstLine="426"/>
        <w:jc w:val="both"/>
        <w:textAlignment w:val="top"/>
        <w:rPr>
          <w:rFonts w:ascii="Arial" w:hAnsi="Arial" w:cs="Arial"/>
          <w:color w:val="000000"/>
        </w:rPr>
      </w:pPr>
      <w:r>
        <w:rPr>
          <w:rFonts w:ascii="Arial" w:hAnsi="Arial" w:cs="Arial"/>
          <w:color w:val="000000"/>
        </w:rPr>
        <w:t xml:space="preserve">8.3. Правопреемство при реорганизации </w:t>
      </w:r>
      <w:r>
        <w:rPr>
          <w:rFonts w:ascii="Arial" w:hAnsi="Arial" w:cs="Arial"/>
        </w:rPr>
        <w:t>Учреждения</w:t>
      </w:r>
      <w:r>
        <w:rPr>
          <w:rFonts w:ascii="Arial" w:hAnsi="Arial" w:cs="Arial"/>
          <w:color w:val="000000"/>
        </w:rPr>
        <w:t>:</w:t>
      </w:r>
    </w:p>
    <w:p w:rsidR="00A41640" w:rsidRDefault="00A41640" w:rsidP="00A41640">
      <w:pPr>
        <w:pStyle w:val="p12"/>
        <w:spacing w:before="0" w:beforeAutospacing="0" w:after="0" w:afterAutospacing="0"/>
        <w:ind w:firstLine="426"/>
        <w:jc w:val="both"/>
        <w:textAlignment w:val="top"/>
        <w:rPr>
          <w:rFonts w:ascii="Arial" w:hAnsi="Arial" w:cs="Arial"/>
          <w:color w:val="000000"/>
        </w:rPr>
      </w:pPr>
      <w:r>
        <w:rPr>
          <w:rFonts w:ascii="Arial" w:hAnsi="Arial" w:cs="Arial"/>
          <w:color w:val="000000"/>
        </w:rPr>
        <w:lastRenderedPageBreak/>
        <w:t>1) при слиянии учреждений права и обязанности каждого из них переходят к вновь возникшему юридическому лицу в соответствии с передаточным актом;</w:t>
      </w:r>
    </w:p>
    <w:p w:rsidR="00A41640" w:rsidRDefault="00A41640" w:rsidP="00A41640">
      <w:pPr>
        <w:pStyle w:val="p12"/>
        <w:spacing w:before="0" w:beforeAutospacing="0" w:after="0" w:afterAutospacing="0"/>
        <w:ind w:firstLine="426"/>
        <w:jc w:val="both"/>
        <w:textAlignment w:val="top"/>
        <w:rPr>
          <w:rFonts w:ascii="Arial" w:hAnsi="Arial" w:cs="Arial"/>
          <w:color w:val="000000"/>
        </w:rPr>
      </w:pPr>
      <w:r>
        <w:rPr>
          <w:rFonts w:ascii="Arial" w:hAnsi="Arial" w:cs="Arial"/>
          <w:color w:val="000000"/>
        </w:rPr>
        <w:t xml:space="preserve">2) при присоединении юридического лица к </w:t>
      </w:r>
      <w:r>
        <w:rPr>
          <w:rFonts w:ascii="Arial" w:hAnsi="Arial" w:cs="Arial"/>
        </w:rPr>
        <w:t>Учреждению</w:t>
      </w:r>
      <w:r>
        <w:rPr>
          <w:rFonts w:ascii="Arial" w:hAnsi="Arial" w:cs="Arial"/>
          <w:color w:val="000000"/>
        </w:rPr>
        <w:t xml:space="preserve"> к последнему п</w:t>
      </w:r>
      <w:r>
        <w:rPr>
          <w:rFonts w:ascii="Arial" w:hAnsi="Arial" w:cs="Arial"/>
          <w:color w:val="000000"/>
        </w:rPr>
        <w:t>е</w:t>
      </w:r>
      <w:r>
        <w:rPr>
          <w:rFonts w:ascii="Arial" w:hAnsi="Arial" w:cs="Arial"/>
          <w:color w:val="000000"/>
        </w:rPr>
        <w:t>реходят права и обязанности присоединенного юридического лица в соотве</w:t>
      </w:r>
      <w:r>
        <w:rPr>
          <w:rFonts w:ascii="Arial" w:hAnsi="Arial" w:cs="Arial"/>
          <w:color w:val="000000"/>
        </w:rPr>
        <w:t>т</w:t>
      </w:r>
      <w:r>
        <w:rPr>
          <w:rFonts w:ascii="Arial" w:hAnsi="Arial" w:cs="Arial"/>
          <w:color w:val="000000"/>
        </w:rPr>
        <w:t>ствии с передаточным актом;</w:t>
      </w:r>
    </w:p>
    <w:p w:rsidR="00A41640" w:rsidRDefault="00A41640" w:rsidP="00A41640">
      <w:pPr>
        <w:pStyle w:val="p12"/>
        <w:spacing w:before="0" w:beforeAutospacing="0" w:after="0" w:afterAutospacing="0"/>
        <w:ind w:firstLine="426"/>
        <w:jc w:val="both"/>
        <w:textAlignment w:val="top"/>
        <w:rPr>
          <w:rFonts w:ascii="Arial" w:hAnsi="Arial" w:cs="Arial"/>
          <w:color w:val="000000"/>
        </w:rPr>
      </w:pPr>
      <w:r>
        <w:rPr>
          <w:rFonts w:ascii="Arial" w:hAnsi="Arial" w:cs="Arial"/>
          <w:color w:val="000000"/>
        </w:rPr>
        <w:t xml:space="preserve">3) при разделении </w:t>
      </w:r>
      <w:r>
        <w:rPr>
          <w:rFonts w:ascii="Arial" w:hAnsi="Arial" w:cs="Arial"/>
        </w:rPr>
        <w:t>Учреждения</w:t>
      </w:r>
      <w:r>
        <w:rPr>
          <w:rFonts w:ascii="Arial" w:hAnsi="Arial" w:cs="Arial"/>
          <w:color w:val="000000"/>
        </w:rPr>
        <w:t xml:space="preserve"> права и обязанности переходят к вновь во</w:t>
      </w:r>
      <w:r>
        <w:rPr>
          <w:rFonts w:ascii="Arial" w:hAnsi="Arial" w:cs="Arial"/>
          <w:color w:val="000000"/>
        </w:rPr>
        <w:t>з</w:t>
      </w:r>
      <w:r>
        <w:rPr>
          <w:rFonts w:ascii="Arial" w:hAnsi="Arial" w:cs="Arial"/>
          <w:color w:val="000000"/>
        </w:rPr>
        <w:t>никшим юридическим лицам в соответствии с разделительным балансом;</w:t>
      </w:r>
    </w:p>
    <w:p w:rsidR="00A41640" w:rsidRDefault="00A41640" w:rsidP="00A41640">
      <w:pPr>
        <w:pStyle w:val="p12"/>
        <w:spacing w:before="0" w:beforeAutospacing="0" w:after="0" w:afterAutospacing="0"/>
        <w:ind w:firstLine="426"/>
        <w:jc w:val="both"/>
        <w:textAlignment w:val="top"/>
        <w:rPr>
          <w:rFonts w:ascii="Arial" w:hAnsi="Arial" w:cs="Arial"/>
          <w:color w:val="000000"/>
        </w:rPr>
      </w:pPr>
      <w:r>
        <w:rPr>
          <w:rFonts w:ascii="Arial" w:hAnsi="Arial" w:cs="Arial"/>
          <w:color w:val="000000"/>
        </w:rPr>
        <w:t xml:space="preserve">4) при выделении из состава </w:t>
      </w:r>
      <w:r>
        <w:rPr>
          <w:rFonts w:ascii="Arial" w:hAnsi="Arial" w:cs="Arial"/>
        </w:rPr>
        <w:t>Учреждения</w:t>
      </w:r>
      <w:r>
        <w:rPr>
          <w:rFonts w:ascii="Arial" w:hAnsi="Arial" w:cs="Arial"/>
          <w:color w:val="000000"/>
        </w:rPr>
        <w:t xml:space="preserve"> одного или нескольких юридич</w:t>
      </w:r>
      <w:r>
        <w:rPr>
          <w:rFonts w:ascii="Arial" w:hAnsi="Arial" w:cs="Arial"/>
          <w:color w:val="000000"/>
        </w:rPr>
        <w:t>е</w:t>
      </w:r>
      <w:r>
        <w:rPr>
          <w:rFonts w:ascii="Arial" w:hAnsi="Arial" w:cs="Arial"/>
          <w:color w:val="000000"/>
        </w:rPr>
        <w:t>ских лиц, к каждому из них переходят права и обязанности реорганизованного учреждения, в соответствии с разделительным балансом.</w:t>
      </w:r>
    </w:p>
    <w:p w:rsidR="00A41640" w:rsidRDefault="00A41640" w:rsidP="00A41640">
      <w:pPr>
        <w:pStyle w:val="p12"/>
        <w:spacing w:before="0" w:beforeAutospacing="0" w:after="0" w:afterAutospacing="0"/>
        <w:ind w:firstLine="426"/>
        <w:jc w:val="both"/>
        <w:textAlignment w:val="top"/>
        <w:rPr>
          <w:rFonts w:ascii="Arial" w:hAnsi="Arial" w:cs="Arial"/>
          <w:color w:val="000000"/>
        </w:rPr>
      </w:pPr>
      <w:r>
        <w:rPr>
          <w:rFonts w:ascii="Arial" w:hAnsi="Arial" w:cs="Arial"/>
          <w:color w:val="000000"/>
        </w:rPr>
        <w:t xml:space="preserve">8.4. При реорганизации </w:t>
      </w:r>
      <w:r>
        <w:rPr>
          <w:rFonts w:ascii="Arial" w:hAnsi="Arial" w:cs="Arial"/>
        </w:rPr>
        <w:t>Учреждения</w:t>
      </w:r>
      <w:r>
        <w:rPr>
          <w:rFonts w:ascii="Arial" w:hAnsi="Arial" w:cs="Arial"/>
          <w:color w:val="000000"/>
        </w:rPr>
        <w:t xml:space="preserve"> все документы (управленческие, ф</w:t>
      </w:r>
      <w:r>
        <w:rPr>
          <w:rFonts w:ascii="Arial" w:hAnsi="Arial" w:cs="Arial"/>
          <w:color w:val="000000"/>
        </w:rPr>
        <w:t>и</w:t>
      </w:r>
      <w:r>
        <w:rPr>
          <w:rFonts w:ascii="Arial" w:hAnsi="Arial" w:cs="Arial"/>
          <w:color w:val="000000"/>
        </w:rPr>
        <w:t>нансово-хозяйственные, по личному составу и др.) передаются в соответствии с установленными правилами учреждению - правопреемнику.</w:t>
      </w:r>
    </w:p>
    <w:p w:rsidR="00A41640" w:rsidRDefault="00A41640" w:rsidP="00A41640">
      <w:pPr>
        <w:pStyle w:val="p12"/>
        <w:spacing w:before="0" w:beforeAutospacing="0" w:after="0" w:afterAutospacing="0"/>
        <w:ind w:firstLine="426"/>
        <w:jc w:val="both"/>
        <w:textAlignment w:val="top"/>
        <w:rPr>
          <w:rFonts w:ascii="Arial" w:hAnsi="Arial" w:cs="Arial"/>
          <w:color w:val="000000"/>
        </w:rPr>
      </w:pPr>
      <w:r>
        <w:rPr>
          <w:rFonts w:ascii="Arial" w:hAnsi="Arial" w:cs="Arial"/>
          <w:color w:val="000000"/>
        </w:rPr>
        <w:t>8.5. При отсутствии правопреемника документы по личному составу (прик</w:t>
      </w:r>
      <w:r>
        <w:rPr>
          <w:rFonts w:ascii="Arial" w:hAnsi="Arial" w:cs="Arial"/>
          <w:color w:val="000000"/>
        </w:rPr>
        <w:t>а</w:t>
      </w:r>
      <w:r>
        <w:rPr>
          <w:rFonts w:ascii="Arial" w:hAnsi="Arial" w:cs="Arial"/>
          <w:color w:val="000000"/>
        </w:rPr>
        <w:t>зы, личные дела и карточки учета, лицевые счета и т.п.) передаются на хран</w:t>
      </w:r>
      <w:r>
        <w:rPr>
          <w:rFonts w:ascii="Arial" w:hAnsi="Arial" w:cs="Arial"/>
          <w:color w:val="000000"/>
        </w:rPr>
        <w:t>е</w:t>
      </w:r>
      <w:r>
        <w:rPr>
          <w:rFonts w:ascii="Arial" w:hAnsi="Arial" w:cs="Arial"/>
          <w:color w:val="000000"/>
        </w:rPr>
        <w:t>ние в муниципальный архив в соответствии с требованиями архивных органов.</w:t>
      </w:r>
    </w:p>
    <w:p w:rsidR="00A41640" w:rsidRDefault="00A41640" w:rsidP="00A41640">
      <w:pPr>
        <w:pStyle w:val="p12"/>
        <w:spacing w:before="0" w:beforeAutospacing="0" w:after="0" w:afterAutospacing="0"/>
        <w:ind w:firstLine="426"/>
        <w:jc w:val="both"/>
        <w:textAlignment w:val="top"/>
        <w:rPr>
          <w:rFonts w:ascii="Arial" w:hAnsi="Arial" w:cs="Arial"/>
          <w:color w:val="000000"/>
        </w:rPr>
      </w:pPr>
      <w:r>
        <w:rPr>
          <w:rFonts w:ascii="Arial" w:hAnsi="Arial" w:cs="Arial"/>
          <w:color w:val="000000"/>
        </w:rPr>
        <w:t xml:space="preserve">Передача и упорядочение документов осуществляется силами и за счет средств </w:t>
      </w:r>
      <w:r>
        <w:rPr>
          <w:rFonts w:ascii="Arial" w:hAnsi="Arial" w:cs="Arial"/>
        </w:rPr>
        <w:t>Учреждения</w:t>
      </w:r>
      <w:r>
        <w:rPr>
          <w:rFonts w:ascii="Arial" w:hAnsi="Arial" w:cs="Arial"/>
          <w:color w:val="000000"/>
        </w:rPr>
        <w:t xml:space="preserve"> в соответствии с требованиями архивных органов.</w:t>
      </w:r>
    </w:p>
    <w:p w:rsidR="00A41640" w:rsidRDefault="00A41640" w:rsidP="00A41640">
      <w:pPr>
        <w:pStyle w:val="p12"/>
        <w:spacing w:before="0" w:beforeAutospacing="0" w:after="0" w:afterAutospacing="0"/>
        <w:ind w:firstLine="426"/>
        <w:jc w:val="both"/>
        <w:textAlignment w:val="top"/>
        <w:rPr>
          <w:rFonts w:ascii="Arial" w:hAnsi="Arial" w:cs="Arial"/>
          <w:color w:val="000000"/>
        </w:rPr>
      </w:pPr>
      <w:r>
        <w:rPr>
          <w:rFonts w:ascii="Arial" w:hAnsi="Arial" w:cs="Arial"/>
          <w:color w:val="000000"/>
        </w:rPr>
        <w:t xml:space="preserve">8.6. Изменение типа </w:t>
      </w:r>
      <w:r>
        <w:rPr>
          <w:rFonts w:ascii="Arial" w:hAnsi="Arial" w:cs="Arial"/>
        </w:rPr>
        <w:t>Учреждения</w:t>
      </w:r>
      <w:r>
        <w:rPr>
          <w:rFonts w:ascii="Arial" w:hAnsi="Arial" w:cs="Arial"/>
          <w:color w:val="000000"/>
        </w:rPr>
        <w:t>:</w:t>
      </w:r>
    </w:p>
    <w:p w:rsidR="00A41640" w:rsidRDefault="00A41640" w:rsidP="00A41640">
      <w:pPr>
        <w:pStyle w:val="p12"/>
        <w:spacing w:before="0" w:beforeAutospacing="0" w:after="0" w:afterAutospacing="0"/>
        <w:ind w:firstLine="426"/>
        <w:jc w:val="both"/>
        <w:textAlignment w:val="top"/>
        <w:rPr>
          <w:rFonts w:ascii="Arial" w:hAnsi="Arial" w:cs="Arial"/>
          <w:color w:val="000000"/>
        </w:rPr>
      </w:pPr>
      <w:r>
        <w:rPr>
          <w:rFonts w:ascii="Arial" w:hAnsi="Arial" w:cs="Arial"/>
          <w:color w:val="000000"/>
        </w:rPr>
        <w:t>1) изменение типа не является его реорганизацией;</w:t>
      </w:r>
    </w:p>
    <w:p w:rsidR="00A41640" w:rsidRDefault="00A41640" w:rsidP="00A41640">
      <w:pPr>
        <w:pStyle w:val="p12"/>
        <w:spacing w:before="0" w:beforeAutospacing="0" w:after="0" w:afterAutospacing="0"/>
        <w:ind w:firstLine="426"/>
        <w:jc w:val="both"/>
        <w:textAlignment w:val="top"/>
        <w:rPr>
          <w:rFonts w:ascii="Arial" w:hAnsi="Arial" w:cs="Arial"/>
          <w:color w:val="000000"/>
        </w:rPr>
      </w:pPr>
      <w:r>
        <w:rPr>
          <w:rFonts w:ascii="Arial" w:hAnsi="Arial" w:cs="Arial"/>
          <w:color w:val="000000"/>
        </w:rPr>
        <w:t xml:space="preserve">2) при изменении типа </w:t>
      </w:r>
      <w:r>
        <w:rPr>
          <w:rFonts w:ascii="Arial" w:hAnsi="Arial" w:cs="Arial"/>
        </w:rPr>
        <w:t>Учреждения</w:t>
      </w:r>
      <w:r>
        <w:rPr>
          <w:rFonts w:ascii="Arial" w:hAnsi="Arial" w:cs="Arial"/>
          <w:color w:val="000000"/>
        </w:rPr>
        <w:t xml:space="preserve"> в учредительные документы вносятся соответствующие изменения;</w:t>
      </w:r>
    </w:p>
    <w:p w:rsidR="00A41640" w:rsidRDefault="00A41640" w:rsidP="00A41640">
      <w:pPr>
        <w:pStyle w:val="p12"/>
        <w:spacing w:before="0" w:beforeAutospacing="0" w:after="0" w:afterAutospacing="0"/>
        <w:ind w:firstLine="426"/>
        <w:jc w:val="both"/>
        <w:textAlignment w:val="top"/>
        <w:rPr>
          <w:rFonts w:ascii="Arial" w:hAnsi="Arial" w:cs="Arial"/>
          <w:color w:val="000000"/>
        </w:rPr>
      </w:pPr>
      <w:r>
        <w:rPr>
          <w:rFonts w:ascii="Arial" w:hAnsi="Arial" w:cs="Arial"/>
          <w:color w:val="000000"/>
        </w:rPr>
        <w:t>3) изменение типа существующего Учреждения в целях создания бюдже</w:t>
      </w:r>
      <w:r>
        <w:rPr>
          <w:rFonts w:ascii="Arial" w:hAnsi="Arial" w:cs="Arial"/>
          <w:color w:val="000000"/>
        </w:rPr>
        <w:t>т</w:t>
      </w:r>
      <w:r>
        <w:rPr>
          <w:rFonts w:ascii="Arial" w:hAnsi="Arial" w:cs="Arial"/>
          <w:color w:val="000000"/>
        </w:rPr>
        <w:t>ного или казенного учреждения, осуществляются в порядке, установленном федеральным законодательством и муниципальными правовыми актами Све</w:t>
      </w:r>
      <w:r>
        <w:rPr>
          <w:rFonts w:ascii="Arial" w:hAnsi="Arial" w:cs="Arial"/>
          <w:color w:val="000000"/>
        </w:rPr>
        <w:t>т</w:t>
      </w:r>
      <w:r>
        <w:rPr>
          <w:rFonts w:ascii="Arial" w:hAnsi="Arial" w:cs="Arial"/>
          <w:color w:val="000000"/>
        </w:rPr>
        <w:t>лоярского муниципального района Волгоградской области.</w:t>
      </w:r>
    </w:p>
    <w:p w:rsidR="00A41640" w:rsidRDefault="00A41640" w:rsidP="00A41640">
      <w:pPr>
        <w:pStyle w:val="p12"/>
        <w:spacing w:before="0" w:beforeAutospacing="0" w:after="0" w:afterAutospacing="0"/>
        <w:ind w:firstLine="426"/>
        <w:jc w:val="both"/>
        <w:textAlignment w:val="top"/>
        <w:rPr>
          <w:rFonts w:ascii="Arial" w:hAnsi="Arial" w:cs="Arial"/>
          <w:color w:val="000000"/>
        </w:rPr>
      </w:pPr>
      <w:r>
        <w:rPr>
          <w:rFonts w:ascii="Arial" w:hAnsi="Arial" w:cs="Arial"/>
          <w:color w:val="000000"/>
        </w:rPr>
        <w:t>8.7. Ликвидация:</w:t>
      </w:r>
    </w:p>
    <w:p w:rsidR="00A41640" w:rsidRDefault="00A41640" w:rsidP="00A41640">
      <w:pPr>
        <w:pStyle w:val="p12"/>
        <w:spacing w:before="0" w:beforeAutospacing="0" w:after="0" w:afterAutospacing="0"/>
        <w:ind w:firstLine="426"/>
        <w:jc w:val="both"/>
        <w:textAlignment w:val="top"/>
        <w:rPr>
          <w:rFonts w:ascii="Arial" w:hAnsi="Arial" w:cs="Arial"/>
          <w:color w:val="000000"/>
        </w:rPr>
      </w:pPr>
      <w:r>
        <w:rPr>
          <w:rFonts w:ascii="Arial" w:hAnsi="Arial" w:cs="Arial"/>
          <w:color w:val="000000"/>
        </w:rPr>
        <w:t xml:space="preserve">1) </w:t>
      </w:r>
      <w:r>
        <w:rPr>
          <w:rFonts w:ascii="Arial" w:hAnsi="Arial" w:cs="Arial"/>
        </w:rPr>
        <w:t>Учреждение</w:t>
      </w:r>
      <w:r>
        <w:rPr>
          <w:rFonts w:ascii="Arial" w:hAnsi="Arial" w:cs="Arial"/>
          <w:color w:val="000000"/>
        </w:rPr>
        <w:t xml:space="preserve"> может быть ликвидировано на основании и в порядке, кот</w:t>
      </w:r>
      <w:r>
        <w:rPr>
          <w:rFonts w:ascii="Arial" w:hAnsi="Arial" w:cs="Arial"/>
          <w:color w:val="000000"/>
        </w:rPr>
        <w:t>о</w:t>
      </w:r>
      <w:r>
        <w:rPr>
          <w:rFonts w:ascii="Arial" w:hAnsi="Arial" w:cs="Arial"/>
          <w:color w:val="000000"/>
        </w:rPr>
        <w:t>рый предусмотрен Гражданским кодексом Российской Федерации, федерал</w:t>
      </w:r>
      <w:r>
        <w:rPr>
          <w:rFonts w:ascii="Arial" w:hAnsi="Arial" w:cs="Arial"/>
          <w:color w:val="000000"/>
        </w:rPr>
        <w:t>ь</w:t>
      </w:r>
      <w:r>
        <w:rPr>
          <w:rFonts w:ascii="Arial" w:hAnsi="Arial" w:cs="Arial"/>
          <w:color w:val="000000"/>
        </w:rPr>
        <w:t>ными законами;</w:t>
      </w:r>
    </w:p>
    <w:p w:rsidR="00A41640" w:rsidRDefault="00A41640" w:rsidP="00A41640">
      <w:pPr>
        <w:pStyle w:val="p12"/>
        <w:spacing w:before="0" w:beforeAutospacing="0" w:after="0" w:afterAutospacing="0"/>
        <w:ind w:firstLine="426"/>
        <w:jc w:val="both"/>
        <w:textAlignment w:val="top"/>
        <w:rPr>
          <w:rFonts w:ascii="Arial" w:hAnsi="Arial" w:cs="Arial"/>
          <w:color w:val="000000"/>
        </w:rPr>
      </w:pPr>
      <w:r>
        <w:rPr>
          <w:rFonts w:ascii="Arial" w:hAnsi="Arial" w:cs="Arial"/>
          <w:color w:val="000000"/>
        </w:rPr>
        <w:t xml:space="preserve">2) ликвидация </w:t>
      </w:r>
      <w:r>
        <w:rPr>
          <w:rFonts w:ascii="Arial" w:hAnsi="Arial" w:cs="Arial"/>
        </w:rPr>
        <w:t>Учреждения</w:t>
      </w:r>
      <w:r>
        <w:rPr>
          <w:rFonts w:ascii="Arial" w:hAnsi="Arial" w:cs="Arial"/>
          <w:color w:val="000000"/>
        </w:rPr>
        <w:t xml:space="preserve"> может осуществляться:</w:t>
      </w:r>
    </w:p>
    <w:p w:rsidR="00A41640" w:rsidRDefault="00A41640" w:rsidP="00A41640">
      <w:pPr>
        <w:pStyle w:val="p12"/>
        <w:spacing w:before="0" w:beforeAutospacing="0" w:after="0" w:afterAutospacing="0"/>
        <w:ind w:firstLine="426"/>
        <w:jc w:val="both"/>
        <w:textAlignment w:val="top"/>
        <w:rPr>
          <w:rFonts w:ascii="Arial" w:hAnsi="Arial" w:cs="Arial"/>
          <w:color w:val="000000"/>
        </w:rPr>
      </w:pPr>
      <w:r>
        <w:rPr>
          <w:rFonts w:ascii="Arial" w:hAnsi="Arial" w:cs="Arial"/>
          <w:color w:val="000000"/>
        </w:rPr>
        <w:t>а) по решению Учредителя;</w:t>
      </w:r>
    </w:p>
    <w:p w:rsidR="00A41640" w:rsidRDefault="00A41640" w:rsidP="00A41640">
      <w:pPr>
        <w:pStyle w:val="p12"/>
        <w:spacing w:before="0" w:beforeAutospacing="0" w:after="0" w:afterAutospacing="0"/>
        <w:ind w:firstLine="426"/>
        <w:jc w:val="both"/>
        <w:textAlignment w:val="top"/>
        <w:rPr>
          <w:rFonts w:ascii="Arial" w:hAnsi="Arial" w:cs="Arial"/>
          <w:color w:val="000000"/>
        </w:rPr>
      </w:pPr>
      <w:r>
        <w:rPr>
          <w:rFonts w:ascii="Arial" w:hAnsi="Arial" w:cs="Arial"/>
          <w:color w:val="000000"/>
        </w:rPr>
        <w:t>б) по решению суда.</w:t>
      </w:r>
    </w:p>
    <w:p w:rsidR="00A41640" w:rsidRDefault="00A41640" w:rsidP="00A41640">
      <w:pPr>
        <w:pStyle w:val="p12"/>
        <w:spacing w:before="0" w:beforeAutospacing="0" w:after="0" w:afterAutospacing="0"/>
        <w:ind w:firstLine="426"/>
        <w:jc w:val="both"/>
        <w:textAlignment w:val="top"/>
        <w:rPr>
          <w:rFonts w:ascii="Arial" w:hAnsi="Arial" w:cs="Arial"/>
          <w:color w:val="000000"/>
        </w:rPr>
      </w:pPr>
      <w:r>
        <w:rPr>
          <w:rFonts w:ascii="Arial" w:hAnsi="Arial" w:cs="Arial"/>
          <w:color w:val="000000"/>
        </w:rPr>
        <w:t>3) ликвидация влечёт прекращение без перехода прав и обязанностей в п</w:t>
      </w:r>
      <w:r>
        <w:rPr>
          <w:rFonts w:ascii="Arial" w:hAnsi="Arial" w:cs="Arial"/>
          <w:color w:val="000000"/>
        </w:rPr>
        <w:t>о</w:t>
      </w:r>
      <w:r>
        <w:rPr>
          <w:rFonts w:ascii="Arial" w:hAnsi="Arial" w:cs="Arial"/>
          <w:color w:val="000000"/>
        </w:rPr>
        <w:t>рядке правопреемства к другим лицам;</w:t>
      </w:r>
    </w:p>
    <w:p w:rsidR="00A41640" w:rsidRDefault="00A41640" w:rsidP="00A41640">
      <w:pPr>
        <w:pStyle w:val="p12"/>
        <w:spacing w:before="0" w:beforeAutospacing="0" w:after="0" w:afterAutospacing="0"/>
        <w:ind w:firstLine="426"/>
        <w:jc w:val="both"/>
        <w:textAlignment w:val="top"/>
        <w:rPr>
          <w:rFonts w:ascii="Arial" w:hAnsi="Arial" w:cs="Arial"/>
          <w:color w:val="000000"/>
        </w:rPr>
      </w:pPr>
      <w:r>
        <w:rPr>
          <w:rFonts w:ascii="Arial" w:hAnsi="Arial" w:cs="Arial"/>
          <w:color w:val="000000"/>
        </w:rPr>
        <w:t>4) с момента назначения ликвидационной комиссии к ней переходят полн</w:t>
      </w:r>
      <w:r>
        <w:rPr>
          <w:rFonts w:ascii="Arial" w:hAnsi="Arial" w:cs="Arial"/>
          <w:color w:val="000000"/>
        </w:rPr>
        <w:t>о</w:t>
      </w:r>
      <w:r>
        <w:rPr>
          <w:rFonts w:ascii="Arial" w:hAnsi="Arial" w:cs="Arial"/>
          <w:color w:val="000000"/>
        </w:rPr>
        <w:t xml:space="preserve">мочия по управлению </w:t>
      </w:r>
      <w:r>
        <w:rPr>
          <w:rFonts w:ascii="Arial" w:hAnsi="Arial" w:cs="Arial"/>
        </w:rPr>
        <w:t>Учреждением</w:t>
      </w:r>
      <w:r>
        <w:rPr>
          <w:rFonts w:ascii="Arial" w:hAnsi="Arial" w:cs="Arial"/>
          <w:color w:val="000000"/>
        </w:rPr>
        <w:t>;</w:t>
      </w:r>
    </w:p>
    <w:p w:rsidR="00A41640" w:rsidRDefault="00A41640" w:rsidP="00A41640">
      <w:pPr>
        <w:pStyle w:val="p12"/>
        <w:spacing w:before="0" w:beforeAutospacing="0" w:after="0" w:afterAutospacing="0"/>
        <w:ind w:firstLine="426"/>
        <w:jc w:val="both"/>
        <w:textAlignment w:val="top"/>
        <w:rPr>
          <w:rFonts w:ascii="Arial" w:hAnsi="Arial" w:cs="Arial"/>
          <w:color w:val="000000"/>
        </w:rPr>
      </w:pPr>
      <w:r>
        <w:rPr>
          <w:rFonts w:ascii="Arial" w:hAnsi="Arial" w:cs="Arial"/>
          <w:color w:val="000000"/>
        </w:rPr>
        <w:t xml:space="preserve">5) ликвидация считается завершённой, а </w:t>
      </w:r>
      <w:proofErr w:type="gramStart"/>
      <w:r>
        <w:rPr>
          <w:rFonts w:ascii="Arial" w:hAnsi="Arial" w:cs="Arial"/>
        </w:rPr>
        <w:t>Учреждение</w:t>
      </w:r>
      <w:proofErr w:type="gramEnd"/>
      <w:r>
        <w:rPr>
          <w:rFonts w:ascii="Arial" w:hAnsi="Arial" w:cs="Arial"/>
          <w:color w:val="000000"/>
        </w:rPr>
        <w:t xml:space="preserve"> прекратившее свою деятельность с момента исключения его из Единого государственного реестра юридических лиц;</w:t>
      </w:r>
    </w:p>
    <w:p w:rsidR="00A41640" w:rsidRDefault="00A41640" w:rsidP="00A41640">
      <w:pPr>
        <w:pStyle w:val="p12"/>
        <w:spacing w:before="0" w:beforeAutospacing="0" w:after="0" w:afterAutospacing="0"/>
        <w:ind w:firstLine="426"/>
        <w:jc w:val="both"/>
        <w:textAlignment w:val="top"/>
        <w:rPr>
          <w:rFonts w:ascii="Arial" w:hAnsi="Arial" w:cs="Arial"/>
          <w:color w:val="000000"/>
        </w:rPr>
      </w:pPr>
      <w:r>
        <w:rPr>
          <w:rFonts w:ascii="Arial" w:hAnsi="Arial" w:cs="Arial"/>
          <w:color w:val="000000"/>
        </w:rPr>
        <w:t xml:space="preserve">6) при ликвидации и реорганизации </w:t>
      </w:r>
      <w:r>
        <w:rPr>
          <w:rFonts w:ascii="Arial" w:hAnsi="Arial" w:cs="Arial"/>
        </w:rPr>
        <w:t>Учреждения</w:t>
      </w:r>
      <w:r>
        <w:rPr>
          <w:rFonts w:ascii="Arial" w:hAnsi="Arial" w:cs="Arial"/>
          <w:color w:val="000000"/>
        </w:rPr>
        <w:t>, увольняемым работникам гарантируется соблюдение их прав и интересов в соответствии с действующим законодательством.</w:t>
      </w:r>
    </w:p>
    <w:p w:rsidR="00A41640" w:rsidRDefault="00A41640" w:rsidP="00A41640">
      <w:pPr>
        <w:pStyle w:val="p12"/>
        <w:spacing w:before="0" w:beforeAutospacing="0" w:after="0" w:afterAutospacing="0"/>
        <w:ind w:firstLine="426"/>
        <w:jc w:val="both"/>
        <w:textAlignment w:val="top"/>
        <w:rPr>
          <w:rFonts w:ascii="Arial" w:hAnsi="Arial" w:cs="Arial"/>
          <w:color w:val="000000"/>
        </w:rPr>
      </w:pPr>
      <w:r>
        <w:rPr>
          <w:rFonts w:ascii="Arial" w:hAnsi="Arial" w:cs="Arial"/>
          <w:color w:val="000000"/>
        </w:rPr>
        <w:t xml:space="preserve">8.8. Порядок использования имущества ликвидируемого </w:t>
      </w:r>
      <w:r>
        <w:rPr>
          <w:rFonts w:ascii="Arial" w:hAnsi="Arial" w:cs="Arial"/>
        </w:rPr>
        <w:t>Учреждения</w:t>
      </w:r>
      <w:r>
        <w:rPr>
          <w:rFonts w:ascii="Arial" w:hAnsi="Arial" w:cs="Arial"/>
          <w:color w:val="000000"/>
        </w:rPr>
        <w:t>:</w:t>
      </w:r>
    </w:p>
    <w:p w:rsidR="00A41640" w:rsidRDefault="00A41640" w:rsidP="00A41640">
      <w:pPr>
        <w:pStyle w:val="p12"/>
        <w:spacing w:before="0" w:beforeAutospacing="0" w:after="0" w:afterAutospacing="0"/>
        <w:ind w:firstLine="426"/>
        <w:jc w:val="both"/>
        <w:textAlignment w:val="top"/>
        <w:rPr>
          <w:rFonts w:ascii="Arial" w:hAnsi="Arial" w:cs="Arial"/>
          <w:color w:val="000000"/>
        </w:rPr>
      </w:pPr>
      <w:r>
        <w:rPr>
          <w:rFonts w:ascii="Arial" w:hAnsi="Arial" w:cs="Arial"/>
          <w:color w:val="000000"/>
        </w:rPr>
        <w:t>1) при ликвидации оставшееся после удовлетворения требований кредит</w:t>
      </w:r>
      <w:r>
        <w:rPr>
          <w:rFonts w:ascii="Arial" w:hAnsi="Arial" w:cs="Arial"/>
          <w:color w:val="000000"/>
        </w:rPr>
        <w:t>о</w:t>
      </w:r>
      <w:r>
        <w:rPr>
          <w:rFonts w:ascii="Arial" w:hAnsi="Arial" w:cs="Arial"/>
          <w:color w:val="000000"/>
        </w:rPr>
        <w:t>ров имущество направляется на цели, в интересах которых оно было создано в соответствии с учредительными документами учреждения, муниципальными правовыми актами и доверенностью, выданной в установленном порядке, если иное не установлено федеральными законами;</w:t>
      </w:r>
    </w:p>
    <w:p w:rsidR="00A41640" w:rsidRDefault="00A41640" w:rsidP="00A41640">
      <w:pPr>
        <w:pStyle w:val="p12"/>
        <w:spacing w:before="0" w:beforeAutospacing="0" w:after="0" w:afterAutospacing="0"/>
        <w:ind w:firstLine="426"/>
        <w:jc w:val="both"/>
        <w:textAlignment w:val="top"/>
        <w:rPr>
          <w:rFonts w:ascii="Arial" w:hAnsi="Arial" w:cs="Arial"/>
          <w:color w:val="000000"/>
        </w:rPr>
      </w:pPr>
      <w:r>
        <w:rPr>
          <w:rFonts w:ascii="Arial" w:hAnsi="Arial" w:cs="Arial"/>
          <w:color w:val="000000"/>
        </w:rPr>
        <w:t>2) имущество, оставшееся после удовлетворения требований кредиторов, а также имущество, на которое в соответствии с федеральными законами не м</w:t>
      </w:r>
      <w:r>
        <w:rPr>
          <w:rFonts w:ascii="Arial" w:hAnsi="Arial" w:cs="Arial"/>
          <w:color w:val="000000"/>
        </w:rPr>
        <w:t>о</w:t>
      </w:r>
      <w:r>
        <w:rPr>
          <w:rFonts w:ascii="Arial" w:hAnsi="Arial" w:cs="Arial"/>
          <w:color w:val="000000"/>
        </w:rPr>
        <w:t xml:space="preserve">жет быть обращено взыскание по обязательствам </w:t>
      </w:r>
      <w:r>
        <w:rPr>
          <w:rFonts w:ascii="Arial" w:hAnsi="Arial" w:cs="Arial"/>
        </w:rPr>
        <w:t>Учреждения</w:t>
      </w:r>
      <w:r>
        <w:rPr>
          <w:rFonts w:ascii="Arial" w:hAnsi="Arial" w:cs="Arial"/>
          <w:color w:val="000000"/>
        </w:rPr>
        <w:t xml:space="preserve">, передаётся </w:t>
      </w:r>
      <w:r>
        <w:rPr>
          <w:rFonts w:ascii="Arial" w:hAnsi="Arial" w:cs="Arial"/>
          <w:color w:val="000000"/>
        </w:rPr>
        <w:lastRenderedPageBreak/>
        <w:t>ликвидационной комиссией Учредителю для включения в муниципальную казну Светлоярского муниципального района Волгоградской области;</w:t>
      </w:r>
    </w:p>
    <w:p w:rsidR="00A41640" w:rsidRDefault="00A41640" w:rsidP="00A41640">
      <w:pPr>
        <w:pStyle w:val="p12"/>
        <w:spacing w:before="0" w:beforeAutospacing="0" w:after="0" w:afterAutospacing="0"/>
        <w:ind w:firstLine="426"/>
        <w:jc w:val="both"/>
        <w:textAlignment w:val="top"/>
        <w:rPr>
          <w:rFonts w:ascii="Arial" w:hAnsi="Arial" w:cs="Arial"/>
          <w:color w:val="000000"/>
        </w:rPr>
      </w:pPr>
      <w:r>
        <w:rPr>
          <w:rFonts w:ascii="Arial" w:hAnsi="Arial" w:cs="Arial"/>
          <w:color w:val="000000"/>
        </w:rPr>
        <w:t xml:space="preserve">3) при ликвидации </w:t>
      </w:r>
      <w:r>
        <w:rPr>
          <w:rFonts w:ascii="Arial" w:hAnsi="Arial" w:cs="Arial"/>
        </w:rPr>
        <w:t>Учреждения</w:t>
      </w:r>
      <w:r>
        <w:rPr>
          <w:rFonts w:ascii="Arial" w:hAnsi="Arial" w:cs="Arial"/>
          <w:color w:val="000000"/>
        </w:rPr>
        <w:t xml:space="preserve"> кредитор не вправе требовать досрочного исполнения соответствующего обязательства, а также прекращения обязател</w:t>
      </w:r>
      <w:r>
        <w:rPr>
          <w:rFonts w:ascii="Arial" w:hAnsi="Arial" w:cs="Arial"/>
          <w:color w:val="000000"/>
        </w:rPr>
        <w:t>ь</w:t>
      </w:r>
      <w:r>
        <w:rPr>
          <w:rFonts w:ascii="Arial" w:hAnsi="Arial" w:cs="Arial"/>
          <w:color w:val="000000"/>
        </w:rPr>
        <w:t>ства и возмещения, связанных с этим убытков.</w:t>
      </w:r>
    </w:p>
    <w:p w:rsidR="00A41640" w:rsidRDefault="00A41640" w:rsidP="00A41640">
      <w:pPr>
        <w:pStyle w:val="p11"/>
        <w:spacing w:before="0" w:beforeAutospacing="0" w:after="0" w:afterAutospacing="0"/>
        <w:ind w:firstLine="850"/>
        <w:jc w:val="center"/>
        <w:textAlignment w:val="top"/>
        <w:rPr>
          <w:rFonts w:ascii="Arial" w:hAnsi="Arial" w:cs="Arial"/>
          <w:b/>
          <w:color w:val="000000"/>
        </w:rPr>
      </w:pPr>
    </w:p>
    <w:p w:rsidR="00A41640" w:rsidRDefault="00A41640" w:rsidP="00A41640">
      <w:pPr>
        <w:pStyle w:val="p11"/>
        <w:numPr>
          <w:ilvl w:val="0"/>
          <w:numId w:val="49"/>
        </w:numPr>
        <w:spacing w:before="0" w:beforeAutospacing="0" w:after="0" w:afterAutospacing="0" w:line="341" w:lineRule="atLeast"/>
        <w:ind w:left="0" w:right="150" w:firstLine="0"/>
        <w:jc w:val="center"/>
        <w:textAlignment w:val="top"/>
        <w:rPr>
          <w:rStyle w:val="s1"/>
        </w:rPr>
      </w:pPr>
      <w:r>
        <w:rPr>
          <w:rStyle w:val="s1"/>
          <w:rFonts w:ascii="Arial" w:hAnsi="Arial" w:cs="Arial"/>
          <w:b/>
          <w:bCs/>
          <w:color w:val="000000"/>
        </w:rPr>
        <w:t>ПОРЯДОК РАЗРАБОТКИ И ПРИНЯТИЯ УСТАВА УЧРЕЖДЕНИЯ ВН</w:t>
      </w:r>
      <w:r>
        <w:rPr>
          <w:rStyle w:val="s1"/>
          <w:rFonts w:ascii="Arial" w:hAnsi="Arial" w:cs="Arial"/>
          <w:b/>
          <w:bCs/>
          <w:color w:val="000000"/>
        </w:rPr>
        <w:t>Е</w:t>
      </w:r>
      <w:r>
        <w:rPr>
          <w:rStyle w:val="s1"/>
          <w:rFonts w:ascii="Arial" w:hAnsi="Arial" w:cs="Arial"/>
          <w:b/>
          <w:bCs/>
          <w:color w:val="000000"/>
        </w:rPr>
        <w:t>СЕНИЯ В НЕГО ИЗМЕНЕНИЙ И ДОПОЛНЕНИЙ</w:t>
      </w:r>
    </w:p>
    <w:p w:rsidR="00A41640" w:rsidRDefault="00A41640" w:rsidP="00A41640">
      <w:pPr>
        <w:pStyle w:val="p11"/>
        <w:spacing w:before="0" w:beforeAutospacing="0" w:after="0" w:afterAutospacing="0" w:line="341" w:lineRule="atLeast"/>
        <w:ind w:left="1390" w:right="150"/>
        <w:jc w:val="center"/>
        <w:textAlignment w:val="top"/>
      </w:pPr>
    </w:p>
    <w:p w:rsidR="00A41640" w:rsidRDefault="00A41640" w:rsidP="00A41640">
      <w:pPr>
        <w:pStyle w:val="a3"/>
        <w:spacing w:before="0" w:beforeAutospacing="0" w:after="0" w:afterAutospacing="0"/>
        <w:ind w:firstLine="567"/>
        <w:jc w:val="both"/>
        <w:rPr>
          <w:rFonts w:ascii="Arial" w:hAnsi="Arial" w:cs="Arial"/>
        </w:rPr>
      </w:pPr>
      <w:r>
        <w:rPr>
          <w:rFonts w:ascii="Arial" w:hAnsi="Arial" w:cs="Arial"/>
        </w:rPr>
        <w:t xml:space="preserve">9.1. Устав Учреждения разрабатывается и принимается общим собранием работников Учреждения. </w:t>
      </w:r>
    </w:p>
    <w:p w:rsidR="00A41640" w:rsidRDefault="00A41640" w:rsidP="00A41640">
      <w:pPr>
        <w:pStyle w:val="a3"/>
        <w:spacing w:before="0" w:beforeAutospacing="0" w:after="0" w:afterAutospacing="0"/>
        <w:ind w:firstLine="567"/>
        <w:jc w:val="both"/>
        <w:rPr>
          <w:rFonts w:ascii="Arial" w:hAnsi="Arial" w:cs="Arial"/>
        </w:rPr>
      </w:pPr>
      <w:r>
        <w:rPr>
          <w:rFonts w:ascii="Arial" w:hAnsi="Arial" w:cs="Arial"/>
        </w:rPr>
        <w:t>9.2. Принятый общим собранием работников Учреждения Устав по пре</w:t>
      </w:r>
      <w:r>
        <w:rPr>
          <w:rFonts w:ascii="Arial" w:hAnsi="Arial" w:cs="Arial"/>
        </w:rPr>
        <w:t>д</w:t>
      </w:r>
      <w:r>
        <w:rPr>
          <w:rFonts w:ascii="Arial" w:hAnsi="Arial" w:cs="Arial"/>
        </w:rPr>
        <w:t>ложению Учредителя или директора Учреждения подлежит рассмотрению Наблюдательным советом Учреждения.</w:t>
      </w:r>
    </w:p>
    <w:p w:rsidR="00A41640" w:rsidRDefault="00A41640" w:rsidP="00A41640">
      <w:pPr>
        <w:pStyle w:val="a3"/>
        <w:tabs>
          <w:tab w:val="left" w:pos="851"/>
        </w:tabs>
        <w:spacing w:before="0" w:beforeAutospacing="0" w:after="0" w:afterAutospacing="0"/>
        <w:ind w:firstLine="567"/>
        <w:jc w:val="both"/>
        <w:rPr>
          <w:rFonts w:ascii="Arial" w:hAnsi="Arial" w:cs="Arial"/>
        </w:rPr>
      </w:pPr>
      <w:r>
        <w:rPr>
          <w:rFonts w:ascii="Arial" w:hAnsi="Arial" w:cs="Arial"/>
        </w:rPr>
        <w:t>9.3. Устав Учреждения утверждается Учредителем после рассмотрения рекомендаций Наблюдательного совета Учреждения.</w:t>
      </w:r>
    </w:p>
    <w:p w:rsidR="00A41640" w:rsidRDefault="00A41640" w:rsidP="00A41640">
      <w:pPr>
        <w:pStyle w:val="a3"/>
        <w:spacing w:before="0" w:beforeAutospacing="0" w:after="0" w:afterAutospacing="0"/>
        <w:ind w:firstLine="567"/>
        <w:jc w:val="both"/>
        <w:rPr>
          <w:rFonts w:ascii="Arial" w:hAnsi="Arial" w:cs="Arial"/>
        </w:rPr>
      </w:pPr>
      <w:r>
        <w:rPr>
          <w:rFonts w:ascii="Arial" w:hAnsi="Arial" w:cs="Arial"/>
        </w:rPr>
        <w:t>9.4. Устав Учреждения подлежит согласованию с Учредителем.</w:t>
      </w:r>
    </w:p>
    <w:p w:rsidR="00A41640" w:rsidRDefault="00A41640" w:rsidP="00A41640">
      <w:pPr>
        <w:pStyle w:val="a3"/>
        <w:spacing w:before="0" w:beforeAutospacing="0" w:after="0" w:afterAutospacing="0"/>
        <w:ind w:firstLine="567"/>
        <w:jc w:val="both"/>
        <w:rPr>
          <w:rFonts w:ascii="Arial" w:hAnsi="Arial" w:cs="Arial"/>
        </w:rPr>
      </w:pPr>
      <w:r>
        <w:rPr>
          <w:rFonts w:ascii="Arial" w:hAnsi="Arial" w:cs="Arial"/>
          <w:iCs/>
        </w:rPr>
        <w:t>9.5.</w:t>
      </w:r>
      <w:r>
        <w:rPr>
          <w:rFonts w:ascii="Arial" w:hAnsi="Arial" w:cs="Arial"/>
          <w:i/>
          <w:iCs/>
        </w:rPr>
        <w:t xml:space="preserve"> </w:t>
      </w:r>
      <w:r>
        <w:rPr>
          <w:rFonts w:ascii="Arial" w:hAnsi="Arial" w:cs="Arial"/>
        </w:rPr>
        <w:t>Устав Учреждения регистрируется органом, осуществляющим гос</w:t>
      </w:r>
      <w:r>
        <w:rPr>
          <w:rFonts w:ascii="Arial" w:hAnsi="Arial" w:cs="Arial"/>
        </w:rPr>
        <w:t>у</w:t>
      </w:r>
      <w:r>
        <w:rPr>
          <w:rFonts w:ascii="Arial" w:hAnsi="Arial" w:cs="Arial"/>
        </w:rPr>
        <w:t>дарственную регистрацию юридических лиц в порядке, установленном де</w:t>
      </w:r>
      <w:r>
        <w:rPr>
          <w:rFonts w:ascii="Arial" w:hAnsi="Arial" w:cs="Arial"/>
        </w:rPr>
        <w:t>й</w:t>
      </w:r>
      <w:r>
        <w:rPr>
          <w:rFonts w:ascii="Arial" w:hAnsi="Arial" w:cs="Arial"/>
        </w:rPr>
        <w:t>ствующим законодательством Российской Федерации.</w:t>
      </w:r>
    </w:p>
    <w:p w:rsidR="00A41640" w:rsidRDefault="00A41640" w:rsidP="00A41640">
      <w:pPr>
        <w:pStyle w:val="a3"/>
        <w:spacing w:before="0" w:beforeAutospacing="0" w:after="0" w:afterAutospacing="0"/>
        <w:ind w:firstLine="567"/>
        <w:jc w:val="both"/>
        <w:rPr>
          <w:rFonts w:ascii="Arial" w:hAnsi="Arial" w:cs="Arial"/>
        </w:rPr>
      </w:pPr>
      <w:r>
        <w:rPr>
          <w:rFonts w:ascii="Arial" w:hAnsi="Arial" w:cs="Arial"/>
        </w:rPr>
        <w:t>9.6. Внесение изменений и дополнений в устав Учреждения осуществл</w:t>
      </w:r>
      <w:r>
        <w:rPr>
          <w:rFonts w:ascii="Arial" w:hAnsi="Arial" w:cs="Arial"/>
        </w:rPr>
        <w:t>я</w:t>
      </w:r>
      <w:r>
        <w:rPr>
          <w:rFonts w:ascii="Arial" w:hAnsi="Arial" w:cs="Arial"/>
        </w:rPr>
        <w:t>ется в порядке, предусмотренном для разработки и принятия Устава Учрежд</w:t>
      </w:r>
      <w:r>
        <w:rPr>
          <w:rFonts w:ascii="Arial" w:hAnsi="Arial" w:cs="Arial"/>
        </w:rPr>
        <w:t>е</w:t>
      </w:r>
      <w:r>
        <w:rPr>
          <w:rFonts w:ascii="Arial" w:hAnsi="Arial" w:cs="Arial"/>
        </w:rPr>
        <w:t xml:space="preserve">ния. </w:t>
      </w:r>
    </w:p>
    <w:p w:rsidR="00A41640" w:rsidRDefault="00A41640" w:rsidP="00A41640">
      <w:pPr>
        <w:pStyle w:val="p11"/>
        <w:spacing w:before="195" w:beforeAutospacing="0" w:after="195" w:afterAutospacing="0" w:line="341" w:lineRule="atLeast"/>
        <w:ind w:left="150" w:right="150" w:firstLine="850"/>
        <w:jc w:val="center"/>
        <w:textAlignment w:val="top"/>
        <w:rPr>
          <w:rFonts w:ascii="Arial" w:hAnsi="Arial" w:cs="Arial"/>
          <w:b/>
          <w:color w:val="000000"/>
        </w:rPr>
      </w:pPr>
      <w:r>
        <w:rPr>
          <w:rFonts w:ascii="Arial" w:hAnsi="Arial" w:cs="Arial"/>
          <w:b/>
          <w:color w:val="000000"/>
        </w:rPr>
        <w:t>10. </w:t>
      </w:r>
      <w:r>
        <w:rPr>
          <w:rStyle w:val="s1"/>
          <w:rFonts w:ascii="Arial" w:hAnsi="Arial" w:cs="Arial"/>
          <w:b/>
          <w:bCs/>
          <w:color w:val="000000"/>
        </w:rPr>
        <w:t>ЗАКЛЮЧИТЕЛЬНЫЕ ПОЛОЖЕНИЯ</w:t>
      </w:r>
    </w:p>
    <w:p w:rsidR="00A41640" w:rsidRDefault="00A41640" w:rsidP="00A41640">
      <w:pPr>
        <w:pStyle w:val="p12"/>
        <w:spacing w:before="0" w:beforeAutospacing="0" w:after="0" w:afterAutospacing="0"/>
        <w:ind w:firstLine="426"/>
        <w:jc w:val="both"/>
        <w:textAlignment w:val="top"/>
        <w:rPr>
          <w:rFonts w:ascii="Arial" w:hAnsi="Arial" w:cs="Arial"/>
          <w:color w:val="000000"/>
        </w:rPr>
      </w:pPr>
      <w:r>
        <w:rPr>
          <w:rFonts w:ascii="Arial" w:hAnsi="Arial" w:cs="Arial"/>
          <w:color w:val="000000"/>
        </w:rPr>
        <w:t>10.1. Требования настоящего Устава обязательны для всех работников Учреждения.</w:t>
      </w:r>
    </w:p>
    <w:p w:rsidR="00A41640" w:rsidRDefault="00A41640" w:rsidP="00A41640">
      <w:pPr>
        <w:pStyle w:val="p12"/>
        <w:spacing w:before="0" w:beforeAutospacing="0" w:after="0" w:afterAutospacing="0"/>
        <w:ind w:firstLine="426"/>
        <w:jc w:val="both"/>
        <w:textAlignment w:val="top"/>
        <w:rPr>
          <w:rFonts w:ascii="Arial" w:hAnsi="Arial" w:cs="Arial"/>
          <w:color w:val="000000"/>
        </w:rPr>
      </w:pPr>
      <w:r>
        <w:rPr>
          <w:rFonts w:ascii="Arial" w:hAnsi="Arial" w:cs="Arial"/>
          <w:color w:val="000000"/>
        </w:rPr>
        <w:t xml:space="preserve">10.2. Во всех вопросах, не урегулированных настоящим Уставом, </w:t>
      </w:r>
      <w:r>
        <w:rPr>
          <w:rFonts w:ascii="Arial" w:hAnsi="Arial" w:cs="Arial"/>
        </w:rPr>
        <w:t>Учрежд</w:t>
      </w:r>
      <w:r>
        <w:rPr>
          <w:rFonts w:ascii="Arial" w:hAnsi="Arial" w:cs="Arial"/>
        </w:rPr>
        <w:t>е</w:t>
      </w:r>
      <w:r>
        <w:rPr>
          <w:rFonts w:ascii="Arial" w:hAnsi="Arial" w:cs="Arial"/>
        </w:rPr>
        <w:t>ние</w:t>
      </w:r>
      <w:r>
        <w:rPr>
          <w:rFonts w:ascii="Arial" w:hAnsi="Arial" w:cs="Arial"/>
          <w:color w:val="000000"/>
        </w:rPr>
        <w:t xml:space="preserve"> руководствуется действующим законодательством Российской Федерации.</w:t>
      </w:r>
    </w:p>
    <w:p w:rsidR="00A41640" w:rsidRDefault="00A41640" w:rsidP="00A41640">
      <w:pPr>
        <w:pStyle w:val="ab"/>
        <w:suppressAutoHyphens w:val="0"/>
        <w:spacing w:after="0"/>
        <w:ind w:right="-285"/>
        <w:jc w:val="both"/>
      </w:pPr>
    </w:p>
    <w:p w:rsidR="00146CEC" w:rsidRDefault="00146CEC" w:rsidP="00146CEC">
      <w:pPr>
        <w:jc w:val="center"/>
        <w:rPr>
          <w:rFonts w:ascii="Arial" w:hAnsi="Arial" w:cs="Arial"/>
          <w:sz w:val="32"/>
          <w:szCs w:val="32"/>
        </w:rPr>
      </w:pPr>
      <w:bookmarkStart w:id="6" w:name="_GoBack"/>
      <w:bookmarkEnd w:id="6"/>
    </w:p>
    <w:p w:rsidR="00146CEC" w:rsidRDefault="00146CEC" w:rsidP="00146CEC">
      <w:pPr>
        <w:jc w:val="center"/>
        <w:rPr>
          <w:rFonts w:ascii="Arial" w:hAnsi="Arial" w:cs="Arial"/>
          <w:sz w:val="32"/>
          <w:szCs w:val="32"/>
        </w:rPr>
      </w:pPr>
    </w:p>
    <w:p w:rsidR="00146CEC" w:rsidRDefault="00146CEC" w:rsidP="00146CEC">
      <w:pPr>
        <w:jc w:val="center"/>
        <w:rPr>
          <w:rFonts w:ascii="Arial" w:hAnsi="Arial" w:cs="Arial"/>
          <w:sz w:val="32"/>
          <w:szCs w:val="32"/>
        </w:rPr>
      </w:pPr>
    </w:p>
    <w:p w:rsidR="00146CEC" w:rsidRDefault="00146CEC" w:rsidP="00146CEC">
      <w:pPr>
        <w:jc w:val="center"/>
        <w:rPr>
          <w:rFonts w:ascii="Arial" w:hAnsi="Arial" w:cs="Arial"/>
          <w:sz w:val="32"/>
          <w:szCs w:val="32"/>
        </w:rPr>
      </w:pPr>
    </w:p>
    <w:p w:rsidR="00146CEC" w:rsidRDefault="00146CEC" w:rsidP="00146CEC">
      <w:pPr>
        <w:jc w:val="center"/>
        <w:rPr>
          <w:rFonts w:ascii="Arial" w:hAnsi="Arial" w:cs="Arial"/>
          <w:sz w:val="32"/>
          <w:szCs w:val="32"/>
        </w:rPr>
      </w:pPr>
    </w:p>
    <w:p w:rsidR="00146CEC" w:rsidRDefault="00146CEC" w:rsidP="00146CEC">
      <w:pPr>
        <w:jc w:val="center"/>
        <w:rPr>
          <w:rFonts w:ascii="Arial" w:hAnsi="Arial" w:cs="Arial"/>
          <w:sz w:val="32"/>
          <w:szCs w:val="32"/>
        </w:rPr>
      </w:pPr>
    </w:p>
    <w:p w:rsidR="00146CEC" w:rsidRDefault="00146CEC" w:rsidP="00146CEC">
      <w:pPr>
        <w:jc w:val="center"/>
        <w:rPr>
          <w:rFonts w:ascii="Arial" w:hAnsi="Arial" w:cs="Arial"/>
          <w:sz w:val="32"/>
          <w:szCs w:val="32"/>
        </w:rPr>
      </w:pPr>
    </w:p>
    <w:p w:rsidR="00146CEC" w:rsidRDefault="00146CEC" w:rsidP="00146CEC">
      <w:pPr>
        <w:jc w:val="center"/>
        <w:rPr>
          <w:rFonts w:ascii="Arial" w:hAnsi="Arial" w:cs="Arial"/>
          <w:sz w:val="32"/>
          <w:szCs w:val="32"/>
        </w:rPr>
      </w:pPr>
    </w:p>
    <w:p w:rsidR="00146CEC" w:rsidRDefault="00146CEC" w:rsidP="00146CEC">
      <w:pPr>
        <w:jc w:val="center"/>
        <w:rPr>
          <w:rFonts w:ascii="Arial" w:hAnsi="Arial" w:cs="Arial"/>
          <w:sz w:val="32"/>
          <w:szCs w:val="32"/>
        </w:rPr>
      </w:pPr>
    </w:p>
    <w:p w:rsidR="00146CEC" w:rsidRDefault="00146CEC" w:rsidP="00146CEC">
      <w:pPr>
        <w:jc w:val="center"/>
        <w:rPr>
          <w:rFonts w:ascii="Arial" w:hAnsi="Arial" w:cs="Arial"/>
          <w:sz w:val="32"/>
          <w:szCs w:val="32"/>
        </w:rPr>
      </w:pPr>
    </w:p>
    <w:p w:rsidR="00146CEC" w:rsidRDefault="00146CEC" w:rsidP="00146CEC">
      <w:pPr>
        <w:jc w:val="center"/>
        <w:rPr>
          <w:rFonts w:ascii="Arial" w:hAnsi="Arial" w:cs="Arial"/>
          <w:sz w:val="32"/>
          <w:szCs w:val="32"/>
        </w:rPr>
      </w:pPr>
    </w:p>
    <w:p w:rsidR="00146CEC" w:rsidRDefault="00146CEC" w:rsidP="00146CEC">
      <w:pPr>
        <w:jc w:val="center"/>
        <w:rPr>
          <w:rFonts w:ascii="Arial" w:hAnsi="Arial" w:cs="Arial"/>
          <w:sz w:val="32"/>
          <w:szCs w:val="32"/>
        </w:rPr>
      </w:pPr>
    </w:p>
    <w:p w:rsidR="00146CEC" w:rsidRDefault="00146CEC" w:rsidP="00146CEC">
      <w:pPr>
        <w:jc w:val="center"/>
        <w:rPr>
          <w:rFonts w:ascii="Arial" w:hAnsi="Arial" w:cs="Arial"/>
          <w:sz w:val="32"/>
          <w:szCs w:val="32"/>
        </w:rPr>
      </w:pPr>
    </w:p>
    <w:p w:rsidR="00146CEC" w:rsidRDefault="00146CEC" w:rsidP="00146CEC">
      <w:pPr>
        <w:jc w:val="center"/>
        <w:rPr>
          <w:rFonts w:ascii="Arial" w:hAnsi="Arial" w:cs="Arial"/>
          <w:sz w:val="32"/>
          <w:szCs w:val="32"/>
        </w:rPr>
      </w:pPr>
    </w:p>
    <w:p w:rsidR="00146CEC" w:rsidRDefault="00146CEC" w:rsidP="00146CEC">
      <w:pPr>
        <w:jc w:val="center"/>
        <w:rPr>
          <w:rFonts w:ascii="Arial" w:hAnsi="Arial" w:cs="Arial"/>
          <w:sz w:val="32"/>
          <w:szCs w:val="32"/>
        </w:rPr>
      </w:pPr>
    </w:p>
    <w:p w:rsidR="00146CEC" w:rsidRDefault="00146CEC" w:rsidP="00146CEC">
      <w:pPr>
        <w:jc w:val="center"/>
        <w:rPr>
          <w:rFonts w:ascii="Arial" w:hAnsi="Arial" w:cs="Arial"/>
          <w:sz w:val="32"/>
          <w:szCs w:val="32"/>
        </w:rPr>
      </w:pPr>
    </w:p>
    <w:sectPr w:rsidR="00146CEC" w:rsidSect="00AB5D32">
      <w:head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D9F" w:rsidRDefault="00BC6D9F" w:rsidP="00982A80">
      <w:r>
        <w:separator/>
      </w:r>
    </w:p>
  </w:endnote>
  <w:endnote w:type="continuationSeparator" w:id="0">
    <w:p w:rsidR="00BC6D9F" w:rsidRDefault="00BC6D9F" w:rsidP="0098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D9F" w:rsidRDefault="00BC6D9F" w:rsidP="00982A80">
      <w:r>
        <w:separator/>
      </w:r>
    </w:p>
  </w:footnote>
  <w:footnote w:type="continuationSeparator" w:id="0">
    <w:p w:rsidR="00BC6D9F" w:rsidRDefault="00BC6D9F" w:rsidP="00982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055498"/>
      <w:docPartObj>
        <w:docPartGallery w:val="Page Numbers (Top of Page)"/>
        <w:docPartUnique/>
      </w:docPartObj>
    </w:sdtPr>
    <w:sdtEndPr/>
    <w:sdtContent>
      <w:p w:rsidR="00612DCB" w:rsidRDefault="00612DCB">
        <w:pPr>
          <w:pStyle w:val="a5"/>
          <w:jc w:val="center"/>
        </w:pPr>
        <w:r>
          <w:fldChar w:fldCharType="begin"/>
        </w:r>
        <w:r>
          <w:instrText>PAGE   \* MERGEFORMAT</w:instrText>
        </w:r>
        <w:r>
          <w:fldChar w:fldCharType="separate"/>
        </w:r>
        <w:r w:rsidR="00A41640">
          <w:rPr>
            <w:noProof/>
          </w:rPr>
          <w:t>7</w:t>
        </w:r>
        <w:r>
          <w:fldChar w:fldCharType="end"/>
        </w:r>
      </w:p>
    </w:sdtContent>
  </w:sdt>
  <w:p w:rsidR="00612DCB" w:rsidRDefault="00612DC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bullet"/>
      <w:lvlText w:val=""/>
      <w:lvlJc w:val="left"/>
      <w:pPr>
        <w:tabs>
          <w:tab w:val="num" w:pos="1571"/>
        </w:tabs>
        <w:ind w:left="1571" w:hanging="360"/>
      </w:pPr>
      <w:rPr>
        <w:rFonts w:ascii="Symbol" w:hAnsi="Symbol"/>
      </w:rPr>
    </w:lvl>
    <w:lvl w:ilvl="1">
      <w:start w:val="1"/>
      <w:numFmt w:val="bullet"/>
      <w:lvlText w:val="o"/>
      <w:lvlJc w:val="left"/>
      <w:pPr>
        <w:tabs>
          <w:tab w:val="num" w:pos="2291"/>
        </w:tabs>
        <w:ind w:left="2291" w:hanging="360"/>
      </w:pPr>
      <w:rPr>
        <w:rFonts w:ascii="Courier New" w:hAnsi="Courier New" w:cs="Courier New"/>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rPr>
    </w:lvl>
  </w:abstractNum>
  <w:abstractNum w:abstractNumId="1">
    <w:nsid w:val="00000002"/>
    <w:multiLevelType w:val="singleLevel"/>
    <w:tmpl w:val="00000002"/>
    <w:name w:val="WW8Num9"/>
    <w:lvl w:ilvl="0">
      <w:start w:val="1"/>
      <w:numFmt w:val="bullet"/>
      <w:lvlText w:val=""/>
      <w:lvlJc w:val="left"/>
      <w:pPr>
        <w:tabs>
          <w:tab w:val="num" w:pos="1571"/>
        </w:tabs>
        <w:ind w:left="1571"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1287"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Times New Roman"/>
      </w:rPr>
    </w:lvl>
  </w:abstractNum>
  <w:abstractNum w:abstractNumId="6">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A"/>
    <w:multiLevelType w:val="singleLevel"/>
    <w:tmpl w:val="0000000A"/>
    <w:name w:val="WW8Num10"/>
    <w:lvl w:ilvl="0">
      <w:start w:val="1"/>
      <w:numFmt w:val="bullet"/>
      <w:lvlText w:val=""/>
      <w:lvlJc w:val="left"/>
      <w:pPr>
        <w:tabs>
          <w:tab w:val="num" w:pos="0"/>
        </w:tabs>
        <w:ind w:left="720" w:hanging="360"/>
      </w:pPr>
      <w:rPr>
        <w:rFonts w:ascii="Symbol" w:hAnsi="Symbol" w:cs="Times New Roman"/>
      </w:rPr>
    </w:lvl>
  </w:abstractNum>
  <w:abstractNum w:abstractNumId="8">
    <w:nsid w:val="0000000B"/>
    <w:multiLevelType w:val="multilevel"/>
    <w:tmpl w:val="0000000B"/>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EF74513"/>
    <w:multiLevelType w:val="hybridMultilevel"/>
    <w:tmpl w:val="78ACF9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CB2C04"/>
    <w:multiLevelType w:val="hybridMultilevel"/>
    <w:tmpl w:val="6EE6CC5E"/>
    <w:lvl w:ilvl="0" w:tplc="4370B410">
      <w:start w:val="7"/>
      <w:numFmt w:val="upperRoman"/>
      <w:lvlText w:val="%1."/>
      <w:lvlJc w:val="left"/>
      <w:pPr>
        <w:ind w:left="1146"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42A3FC0"/>
    <w:multiLevelType w:val="hybridMultilevel"/>
    <w:tmpl w:val="0D9677CA"/>
    <w:lvl w:ilvl="0" w:tplc="FC946EA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158F4091"/>
    <w:multiLevelType w:val="singleLevel"/>
    <w:tmpl w:val="85F48AF8"/>
    <w:lvl w:ilvl="0">
      <w:start w:val="2"/>
      <w:numFmt w:val="decimal"/>
      <w:lvlText w:val="8.%1."/>
      <w:legacy w:legacy="1" w:legacySpace="0" w:legacyIndent="561"/>
      <w:lvlJc w:val="left"/>
      <w:rPr>
        <w:rFonts w:ascii="Times New Roman" w:hAnsi="Times New Roman" w:cs="Times New Roman" w:hint="default"/>
      </w:rPr>
    </w:lvl>
  </w:abstractNum>
  <w:abstractNum w:abstractNumId="13">
    <w:nsid w:val="182B7002"/>
    <w:multiLevelType w:val="hybridMultilevel"/>
    <w:tmpl w:val="94F2B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8F7B69"/>
    <w:multiLevelType w:val="hybridMultilevel"/>
    <w:tmpl w:val="8D7AF8A4"/>
    <w:lvl w:ilvl="0" w:tplc="A6688E96">
      <w:start w:val="27"/>
      <w:numFmt w:val="decimal"/>
      <w:lvlText w:val="%1"/>
      <w:lvlJc w:val="left"/>
      <w:pPr>
        <w:ind w:left="837" w:hanging="360"/>
      </w:pPr>
      <w:rPr>
        <w:rFonts w:hint="default"/>
      </w:rPr>
    </w:lvl>
    <w:lvl w:ilvl="1" w:tplc="04190019" w:tentative="1">
      <w:start w:val="1"/>
      <w:numFmt w:val="lowerLetter"/>
      <w:lvlText w:val="%2."/>
      <w:lvlJc w:val="left"/>
      <w:pPr>
        <w:ind w:left="1557" w:hanging="360"/>
      </w:pPr>
    </w:lvl>
    <w:lvl w:ilvl="2" w:tplc="0419001B" w:tentative="1">
      <w:start w:val="1"/>
      <w:numFmt w:val="lowerRoman"/>
      <w:lvlText w:val="%3."/>
      <w:lvlJc w:val="right"/>
      <w:pPr>
        <w:ind w:left="2277" w:hanging="180"/>
      </w:pPr>
    </w:lvl>
    <w:lvl w:ilvl="3" w:tplc="0419000F" w:tentative="1">
      <w:start w:val="1"/>
      <w:numFmt w:val="decimal"/>
      <w:lvlText w:val="%4."/>
      <w:lvlJc w:val="left"/>
      <w:pPr>
        <w:ind w:left="2997" w:hanging="360"/>
      </w:pPr>
    </w:lvl>
    <w:lvl w:ilvl="4" w:tplc="04190019" w:tentative="1">
      <w:start w:val="1"/>
      <w:numFmt w:val="lowerLetter"/>
      <w:lvlText w:val="%5."/>
      <w:lvlJc w:val="left"/>
      <w:pPr>
        <w:ind w:left="3717" w:hanging="360"/>
      </w:pPr>
    </w:lvl>
    <w:lvl w:ilvl="5" w:tplc="0419001B" w:tentative="1">
      <w:start w:val="1"/>
      <w:numFmt w:val="lowerRoman"/>
      <w:lvlText w:val="%6."/>
      <w:lvlJc w:val="right"/>
      <w:pPr>
        <w:ind w:left="4437" w:hanging="180"/>
      </w:pPr>
    </w:lvl>
    <w:lvl w:ilvl="6" w:tplc="0419000F" w:tentative="1">
      <w:start w:val="1"/>
      <w:numFmt w:val="decimal"/>
      <w:lvlText w:val="%7."/>
      <w:lvlJc w:val="left"/>
      <w:pPr>
        <w:ind w:left="5157" w:hanging="360"/>
      </w:pPr>
    </w:lvl>
    <w:lvl w:ilvl="7" w:tplc="04190019" w:tentative="1">
      <w:start w:val="1"/>
      <w:numFmt w:val="lowerLetter"/>
      <w:lvlText w:val="%8."/>
      <w:lvlJc w:val="left"/>
      <w:pPr>
        <w:ind w:left="5877" w:hanging="360"/>
      </w:pPr>
    </w:lvl>
    <w:lvl w:ilvl="8" w:tplc="0419001B" w:tentative="1">
      <w:start w:val="1"/>
      <w:numFmt w:val="lowerRoman"/>
      <w:lvlText w:val="%9."/>
      <w:lvlJc w:val="right"/>
      <w:pPr>
        <w:ind w:left="6597" w:hanging="180"/>
      </w:pPr>
    </w:lvl>
  </w:abstractNum>
  <w:abstractNum w:abstractNumId="15">
    <w:nsid w:val="21C370C0"/>
    <w:multiLevelType w:val="multilevel"/>
    <w:tmpl w:val="6DD8582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268F73CB"/>
    <w:multiLevelType w:val="hybridMultilevel"/>
    <w:tmpl w:val="5C78046E"/>
    <w:lvl w:ilvl="0" w:tplc="59545AD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AAB29D2"/>
    <w:multiLevelType w:val="hybridMultilevel"/>
    <w:tmpl w:val="39E46D52"/>
    <w:lvl w:ilvl="0" w:tplc="56D8315A">
      <w:start w:val="1"/>
      <w:numFmt w:val="upperRoman"/>
      <w:lvlText w:val="%1."/>
      <w:lvlJc w:val="left"/>
      <w:pPr>
        <w:ind w:left="1713" w:hanging="7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D52F14"/>
    <w:multiLevelType w:val="hybridMultilevel"/>
    <w:tmpl w:val="4D1A2E66"/>
    <w:lvl w:ilvl="0" w:tplc="E29C3BA4">
      <w:start w:val="1"/>
      <w:numFmt w:val="decimal"/>
      <w:lvlText w:val="%1)"/>
      <w:lvlJc w:val="left"/>
      <w:pPr>
        <w:ind w:left="1455" w:hanging="85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2CE04738"/>
    <w:multiLevelType w:val="hybridMultilevel"/>
    <w:tmpl w:val="86F8774C"/>
    <w:lvl w:ilvl="0" w:tplc="652472C6">
      <w:start w:val="27"/>
      <w:numFmt w:val="decimal"/>
      <w:lvlText w:val="%1."/>
      <w:lvlJc w:val="left"/>
      <w:pPr>
        <w:ind w:left="917" w:hanging="360"/>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20">
    <w:nsid w:val="2F1908EB"/>
    <w:multiLevelType w:val="hybridMultilevel"/>
    <w:tmpl w:val="B0B6E028"/>
    <w:lvl w:ilvl="0" w:tplc="D9FE7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2D723C"/>
    <w:multiLevelType w:val="hybridMultilevel"/>
    <w:tmpl w:val="9CD053E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C2346C6"/>
    <w:multiLevelType w:val="multilevel"/>
    <w:tmpl w:val="A182643E"/>
    <w:lvl w:ilvl="0">
      <w:start w:val="5"/>
      <w:numFmt w:val="decimal"/>
      <w:lvlText w:val="%1."/>
      <w:lvlJc w:val="left"/>
      <w:pPr>
        <w:ind w:left="660" w:hanging="660"/>
      </w:pPr>
      <w:rPr>
        <w:rFonts w:hint="default"/>
      </w:rPr>
    </w:lvl>
    <w:lvl w:ilvl="1">
      <w:start w:val="40"/>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CFA0C7B"/>
    <w:multiLevelType w:val="multilevel"/>
    <w:tmpl w:val="1DC0D638"/>
    <w:lvl w:ilvl="0">
      <w:start w:val="6"/>
      <w:numFmt w:val="decimal"/>
      <w:lvlText w:val="%1."/>
      <w:lvlJc w:val="left"/>
      <w:pPr>
        <w:ind w:left="540" w:hanging="540"/>
      </w:pPr>
      <w:rPr>
        <w:rFonts w:hint="default"/>
      </w:rPr>
    </w:lvl>
    <w:lvl w:ilvl="1">
      <w:start w:val="4"/>
      <w:numFmt w:val="decimal"/>
      <w:lvlText w:val="%1.%2."/>
      <w:lvlJc w:val="left"/>
      <w:pPr>
        <w:ind w:left="690" w:hanging="540"/>
      </w:pPr>
      <w:rPr>
        <w:rFonts w:hint="default"/>
      </w:rPr>
    </w:lvl>
    <w:lvl w:ilvl="2">
      <w:start w:val="7"/>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4">
    <w:nsid w:val="4331642E"/>
    <w:multiLevelType w:val="hybridMultilevel"/>
    <w:tmpl w:val="E872E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067A62"/>
    <w:multiLevelType w:val="hybridMultilevel"/>
    <w:tmpl w:val="BDACE8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8B63AE9"/>
    <w:multiLevelType w:val="hybridMultilevel"/>
    <w:tmpl w:val="BF941F1C"/>
    <w:lvl w:ilvl="0" w:tplc="0419000F">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EE0C32"/>
    <w:multiLevelType w:val="hybridMultilevel"/>
    <w:tmpl w:val="987A1D34"/>
    <w:lvl w:ilvl="0" w:tplc="ADAE7950">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5C8F2B8F"/>
    <w:multiLevelType w:val="singleLevel"/>
    <w:tmpl w:val="8C4EFE3E"/>
    <w:lvl w:ilvl="0">
      <w:start w:val="7"/>
      <w:numFmt w:val="decimal"/>
      <w:lvlText w:val="8.%1."/>
      <w:legacy w:legacy="1" w:legacySpace="0" w:legacyIndent="499"/>
      <w:lvlJc w:val="left"/>
      <w:rPr>
        <w:rFonts w:ascii="Times New Roman" w:hAnsi="Times New Roman" w:cs="Times New Roman" w:hint="default"/>
      </w:rPr>
    </w:lvl>
  </w:abstractNum>
  <w:abstractNum w:abstractNumId="29">
    <w:nsid w:val="60433098"/>
    <w:multiLevelType w:val="hybridMultilevel"/>
    <w:tmpl w:val="39E46D52"/>
    <w:lvl w:ilvl="0" w:tplc="56D8315A">
      <w:start w:val="1"/>
      <w:numFmt w:val="upperRoman"/>
      <w:lvlText w:val="%1."/>
      <w:lvlJc w:val="left"/>
      <w:pPr>
        <w:ind w:left="3698" w:hanging="7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443491"/>
    <w:multiLevelType w:val="hybridMultilevel"/>
    <w:tmpl w:val="39E46D52"/>
    <w:lvl w:ilvl="0" w:tplc="56D8315A">
      <w:start w:val="1"/>
      <w:numFmt w:val="upperRoman"/>
      <w:lvlText w:val="%1."/>
      <w:lvlJc w:val="left"/>
      <w:pPr>
        <w:ind w:left="3698" w:hanging="7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5D4592"/>
    <w:multiLevelType w:val="hybridMultilevel"/>
    <w:tmpl w:val="47806EA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9374E1"/>
    <w:multiLevelType w:val="hybridMultilevel"/>
    <w:tmpl w:val="7EE21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204D08"/>
    <w:multiLevelType w:val="hybridMultilevel"/>
    <w:tmpl w:val="73B081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3B27D3"/>
    <w:multiLevelType w:val="hybridMultilevel"/>
    <w:tmpl w:val="4D5C27A2"/>
    <w:lvl w:ilvl="0" w:tplc="DBBEBF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F7D58C6"/>
    <w:multiLevelType w:val="hybridMultilevel"/>
    <w:tmpl w:val="2820C78C"/>
    <w:lvl w:ilvl="0" w:tplc="72A48E3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0942396"/>
    <w:multiLevelType w:val="multilevel"/>
    <w:tmpl w:val="F22649B4"/>
    <w:lvl w:ilvl="0">
      <w:start w:val="1"/>
      <w:numFmt w:val="decimal"/>
      <w:lvlText w:val="%1."/>
      <w:lvlJc w:val="left"/>
      <w:pPr>
        <w:ind w:left="360" w:hanging="360"/>
      </w:pPr>
      <w:rPr>
        <w:rFonts w:hint="default"/>
      </w:rPr>
    </w:lvl>
    <w:lvl w:ilvl="1">
      <w:start w:val="1"/>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7">
    <w:nsid w:val="7236533A"/>
    <w:multiLevelType w:val="hybridMultilevel"/>
    <w:tmpl w:val="B798B0DE"/>
    <w:lvl w:ilvl="0" w:tplc="439896AC">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77C647CE"/>
    <w:multiLevelType w:val="hybridMultilevel"/>
    <w:tmpl w:val="F4A4EAC8"/>
    <w:lvl w:ilvl="0" w:tplc="D9FE7A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A4631BC"/>
    <w:multiLevelType w:val="hybridMultilevel"/>
    <w:tmpl w:val="D116B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0510AF"/>
    <w:multiLevelType w:val="hybridMultilevel"/>
    <w:tmpl w:val="4A726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0"/>
  </w:num>
  <w:num w:numId="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6"/>
  </w:num>
  <w:num w:numId="6">
    <w:abstractNumId w:val="14"/>
  </w:num>
  <w:num w:numId="7">
    <w:abstractNumId w:val="19"/>
  </w:num>
  <w:num w:numId="8">
    <w:abstractNumId w:val="28"/>
  </w:num>
  <w:num w:numId="9">
    <w:abstractNumId w:val="17"/>
  </w:num>
  <w:num w:numId="10">
    <w:abstractNumId w:val="29"/>
  </w:num>
  <w:num w:numId="11">
    <w:abstractNumId w:val="36"/>
  </w:num>
  <w:num w:numId="12">
    <w:abstractNumId w:val="18"/>
  </w:num>
  <w:num w:numId="13">
    <w:abstractNumId w:val="9"/>
  </w:num>
  <w:num w:numId="14">
    <w:abstractNumId w:val="0"/>
  </w:num>
  <w:num w:numId="15">
    <w:abstractNumId w:val="32"/>
  </w:num>
  <w:num w:numId="16">
    <w:abstractNumId w:val="39"/>
  </w:num>
  <w:num w:numId="17">
    <w:abstractNumId w:val="24"/>
  </w:num>
  <w:num w:numId="18">
    <w:abstractNumId w:val="13"/>
  </w:num>
  <w:num w:numId="19">
    <w:abstractNumId w:val="1"/>
  </w:num>
  <w:num w:numId="20">
    <w:abstractNumId w:val="25"/>
  </w:num>
  <w:num w:numId="21">
    <w:abstractNumId w:val="21"/>
  </w:num>
  <w:num w:numId="22">
    <w:abstractNumId w:val="35"/>
  </w:num>
  <w:num w:numId="23">
    <w:abstractNumId w:val="38"/>
  </w:num>
  <w:num w:numId="24">
    <w:abstractNumId w:val="20"/>
  </w:num>
  <w:num w:numId="25">
    <w:abstractNumId w:val="2"/>
  </w:num>
  <w:num w:numId="26">
    <w:abstractNumId w:val="3"/>
  </w:num>
  <w:num w:numId="27">
    <w:abstractNumId w:val="4"/>
  </w:num>
  <w:num w:numId="28">
    <w:abstractNumId w:val="5"/>
  </w:num>
  <w:num w:numId="29">
    <w:abstractNumId w:val="6"/>
  </w:num>
  <w:num w:numId="30">
    <w:abstractNumId w:val="7"/>
  </w:num>
  <w:num w:numId="31">
    <w:abstractNumId w:val="8"/>
  </w:num>
  <w:num w:numId="32">
    <w:abstractNumId w:val="22"/>
  </w:num>
  <w:num w:numId="33">
    <w:abstractNumId w:val="40"/>
  </w:num>
  <w:num w:numId="34">
    <w:abstractNumId w:val="16"/>
  </w:num>
  <w:num w:numId="35">
    <w:abstractNumId w:val="11"/>
  </w:num>
  <w:num w:numId="36">
    <w:abstractNumId w:val="27"/>
  </w:num>
  <w:num w:numId="37">
    <w:abstractNumId w:val="31"/>
  </w:num>
  <w:num w:numId="38">
    <w:abstractNumId w:val="37"/>
  </w:num>
  <w:num w:numId="39">
    <w:abstractNumId w:val="34"/>
  </w:num>
  <w:num w:numId="40">
    <w:abstractNumId w:val="23"/>
  </w:num>
  <w:num w:numId="41">
    <w:abstractNumId w:val="33"/>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lvlOverride w:ilvl="2"/>
    <w:lvlOverride w:ilvl="3"/>
    <w:lvlOverride w:ilvl="4"/>
    <w:lvlOverride w:ilvl="5"/>
    <w:lvlOverride w:ilvl="6"/>
    <w:lvlOverride w:ilvl="7"/>
    <w:lvlOverride w:ilvl="8"/>
  </w:num>
  <w:num w:numId="47">
    <w:abstractNumId w:val="11"/>
    <w:lvlOverride w:ilvl="0">
      <w:startOverride w:val="1"/>
    </w:lvlOverride>
    <w:lvlOverride w:ilvl="1"/>
    <w:lvlOverride w:ilvl="2"/>
    <w:lvlOverride w:ilvl="3"/>
    <w:lvlOverride w:ilvl="4"/>
    <w:lvlOverride w:ilvl="5"/>
    <w:lvlOverride w:ilvl="6"/>
    <w:lvlOverride w:ilvl="7"/>
    <w:lvlOverride w:ilvl="8"/>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6"/>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CBF"/>
    <w:rsid w:val="00005805"/>
    <w:rsid w:val="00012136"/>
    <w:rsid w:val="00013E93"/>
    <w:rsid w:val="0002733B"/>
    <w:rsid w:val="00030F47"/>
    <w:rsid w:val="00041FD3"/>
    <w:rsid w:val="00042336"/>
    <w:rsid w:val="0007047F"/>
    <w:rsid w:val="00076E89"/>
    <w:rsid w:val="00085ABC"/>
    <w:rsid w:val="000B156E"/>
    <w:rsid w:val="000E3623"/>
    <w:rsid w:val="00107483"/>
    <w:rsid w:val="001141BF"/>
    <w:rsid w:val="001308FC"/>
    <w:rsid w:val="00131DB3"/>
    <w:rsid w:val="001408A5"/>
    <w:rsid w:val="00141BED"/>
    <w:rsid w:val="0014202F"/>
    <w:rsid w:val="001433B7"/>
    <w:rsid w:val="00146CEC"/>
    <w:rsid w:val="001470C4"/>
    <w:rsid w:val="00147EDD"/>
    <w:rsid w:val="00156ED6"/>
    <w:rsid w:val="0017780F"/>
    <w:rsid w:val="00184B4E"/>
    <w:rsid w:val="00196DEA"/>
    <w:rsid w:val="00197F53"/>
    <w:rsid w:val="001B5700"/>
    <w:rsid w:val="001C2EAE"/>
    <w:rsid w:val="001D7F4D"/>
    <w:rsid w:val="001E73AB"/>
    <w:rsid w:val="001F1C45"/>
    <w:rsid w:val="001F617F"/>
    <w:rsid w:val="00216524"/>
    <w:rsid w:val="002219F4"/>
    <w:rsid w:val="00226F00"/>
    <w:rsid w:val="0024472B"/>
    <w:rsid w:val="002449E8"/>
    <w:rsid w:val="0025322C"/>
    <w:rsid w:val="002721AF"/>
    <w:rsid w:val="00284E38"/>
    <w:rsid w:val="00290FE5"/>
    <w:rsid w:val="002B3637"/>
    <w:rsid w:val="002C00C2"/>
    <w:rsid w:val="002E05C4"/>
    <w:rsid w:val="002E2036"/>
    <w:rsid w:val="002E5CD4"/>
    <w:rsid w:val="002F7F04"/>
    <w:rsid w:val="00312B32"/>
    <w:rsid w:val="00322230"/>
    <w:rsid w:val="00324FCE"/>
    <w:rsid w:val="00335EB5"/>
    <w:rsid w:val="00356235"/>
    <w:rsid w:val="003A5CAE"/>
    <w:rsid w:val="003A6204"/>
    <w:rsid w:val="003B4F1A"/>
    <w:rsid w:val="003B61CB"/>
    <w:rsid w:val="003B63C4"/>
    <w:rsid w:val="003C6829"/>
    <w:rsid w:val="003C7050"/>
    <w:rsid w:val="003E2EED"/>
    <w:rsid w:val="003E4B2B"/>
    <w:rsid w:val="003F0A6C"/>
    <w:rsid w:val="003F2D6D"/>
    <w:rsid w:val="003F3E15"/>
    <w:rsid w:val="00403B0E"/>
    <w:rsid w:val="00410E4E"/>
    <w:rsid w:val="00417901"/>
    <w:rsid w:val="004203E8"/>
    <w:rsid w:val="004317B8"/>
    <w:rsid w:val="004339DA"/>
    <w:rsid w:val="00435222"/>
    <w:rsid w:val="00442117"/>
    <w:rsid w:val="004442BE"/>
    <w:rsid w:val="00463250"/>
    <w:rsid w:val="004820D5"/>
    <w:rsid w:val="00485CED"/>
    <w:rsid w:val="0048795C"/>
    <w:rsid w:val="004A44C2"/>
    <w:rsid w:val="004A7E4D"/>
    <w:rsid w:val="004B21AD"/>
    <w:rsid w:val="004B33B9"/>
    <w:rsid w:val="004B4CC0"/>
    <w:rsid w:val="004C5151"/>
    <w:rsid w:val="004D6AB8"/>
    <w:rsid w:val="004E225A"/>
    <w:rsid w:val="005048FF"/>
    <w:rsid w:val="00513B7D"/>
    <w:rsid w:val="00514CE5"/>
    <w:rsid w:val="00520A6D"/>
    <w:rsid w:val="00521253"/>
    <w:rsid w:val="005223F3"/>
    <w:rsid w:val="00543B6E"/>
    <w:rsid w:val="0055151E"/>
    <w:rsid w:val="00557B8C"/>
    <w:rsid w:val="005655D0"/>
    <w:rsid w:val="00572E63"/>
    <w:rsid w:val="0058360B"/>
    <w:rsid w:val="00586EF9"/>
    <w:rsid w:val="005A3573"/>
    <w:rsid w:val="005E4860"/>
    <w:rsid w:val="005F205A"/>
    <w:rsid w:val="006121B3"/>
    <w:rsid w:val="00612DCB"/>
    <w:rsid w:val="00627BAC"/>
    <w:rsid w:val="0063562F"/>
    <w:rsid w:val="00651C41"/>
    <w:rsid w:val="0065407C"/>
    <w:rsid w:val="006574B5"/>
    <w:rsid w:val="00657C67"/>
    <w:rsid w:val="00661181"/>
    <w:rsid w:val="0066336C"/>
    <w:rsid w:val="00663512"/>
    <w:rsid w:val="0068360C"/>
    <w:rsid w:val="00692AC9"/>
    <w:rsid w:val="00693878"/>
    <w:rsid w:val="006A0A8D"/>
    <w:rsid w:val="006A17A1"/>
    <w:rsid w:val="006A5B92"/>
    <w:rsid w:val="006D3CE1"/>
    <w:rsid w:val="006D4DB9"/>
    <w:rsid w:val="006E586C"/>
    <w:rsid w:val="006F0A39"/>
    <w:rsid w:val="006F7DDB"/>
    <w:rsid w:val="007103AB"/>
    <w:rsid w:val="00710CE3"/>
    <w:rsid w:val="00722AAD"/>
    <w:rsid w:val="00730585"/>
    <w:rsid w:val="00730A02"/>
    <w:rsid w:val="007408A5"/>
    <w:rsid w:val="00741547"/>
    <w:rsid w:val="00746AED"/>
    <w:rsid w:val="00747139"/>
    <w:rsid w:val="00753E91"/>
    <w:rsid w:val="00754EDB"/>
    <w:rsid w:val="00754FFD"/>
    <w:rsid w:val="00773EF7"/>
    <w:rsid w:val="0078165A"/>
    <w:rsid w:val="0078295D"/>
    <w:rsid w:val="007A5136"/>
    <w:rsid w:val="007C3864"/>
    <w:rsid w:val="007D0059"/>
    <w:rsid w:val="007D3305"/>
    <w:rsid w:val="007E46C2"/>
    <w:rsid w:val="0080748D"/>
    <w:rsid w:val="00811241"/>
    <w:rsid w:val="008133CE"/>
    <w:rsid w:val="00813B4E"/>
    <w:rsid w:val="0082601E"/>
    <w:rsid w:val="00843C02"/>
    <w:rsid w:val="00864E81"/>
    <w:rsid w:val="00867153"/>
    <w:rsid w:val="00876725"/>
    <w:rsid w:val="0087770B"/>
    <w:rsid w:val="00877F1A"/>
    <w:rsid w:val="008A28E1"/>
    <w:rsid w:val="008B5D7D"/>
    <w:rsid w:val="008C3ACD"/>
    <w:rsid w:val="008C4B11"/>
    <w:rsid w:val="008D17A5"/>
    <w:rsid w:val="008D581B"/>
    <w:rsid w:val="008D5E1D"/>
    <w:rsid w:val="008D7662"/>
    <w:rsid w:val="008F36FE"/>
    <w:rsid w:val="009019BB"/>
    <w:rsid w:val="009055C0"/>
    <w:rsid w:val="00913F69"/>
    <w:rsid w:val="00914A2D"/>
    <w:rsid w:val="00917820"/>
    <w:rsid w:val="00917B3E"/>
    <w:rsid w:val="0092547E"/>
    <w:rsid w:val="00935CDF"/>
    <w:rsid w:val="00945CBF"/>
    <w:rsid w:val="00946D97"/>
    <w:rsid w:val="00954F8B"/>
    <w:rsid w:val="0096375E"/>
    <w:rsid w:val="00967DD1"/>
    <w:rsid w:val="00970F90"/>
    <w:rsid w:val="00982A80"/>
    <w:rsid w:val="00982C38"/>
    <w:rsid w:val="00984D40"/>
    <w:rsid w:val="009B37AB"/>
    <w:rsid w:val="009B5849"/>
    <w:rsid w:val="009D43BA"/>
    <w:rsid w:val="009E1D38"/>
    <w:rsid w:val="009F2834"/>
    <w:rsid w:val="00A03491"/>
    <w:rsid w:val="00A03BDD"/>
    <w:rsid w:val="00A07605"/>
    <w:rsid w:val="00A1652D"/>
    <w:rsid w:val="00A177A0"/>
    <w:rsid w:val="00A41640"/>
    <w:rsid w:val="00A7424C"/>
    <w:rsid w:val="00A74ED0"/>
    <w:rsid w:val="00A9117E"/>
    <w:rsid w:val="00A92CC1"/>
    <w:rsid w:val="00A97FBF"/>
    <w:rsid w:val="00AB5671"/>
    <w:rsid w:val="00AB5D32"/>
    <w:rsid w:val="00AC49DA"/>
    <w:rsid w:val="00AD165F"/>
    <w:rsid w:val="00AF01B6"/>
    <w:rsid w:val="00AF64F7"/>
    <w:rsid w:val="00B75257"/>
    <w:rsid w:val="00B8562E"/>
    <w:rsid w:val="00B95421"/>
    <w:rsid w:val="00B9636F"/>
    <w:rsid w:val="00BC6D9F"/>
    <w:rsid w:val="00BD6038"/>
    <w:rsid w:val="00BE1025"/>
    <w:rsid w:val="00BF0855"/>
    <w:rsid w:val="00BF0A35"/>
    <w:rsid w:val="00BF35F0"/>
    <w:rsid w:val="00C00DC6"/>
    <w:rsid w:val="00C03356"/>
    <w:rsid w:val="00C25E77"/>
    <w:rsid w:val="00C27E31"/>
    <w:rsid w:val="00C60FB5"/>
    <w:rsid w:val="00C62243"/>
    <w:rsid w:val="00C65666"/>
    <w:rsid w:val="00C66CFB"/>
    <w:rsid w:val="00C66FE2"/>
    <w:rsid w:val="00C7066D"/>
    <w:rsid w:val="00C73894"/>
    <w:rsid w:val="00C73BB9"/>
    <w:rsid w:val="00C76FF3"/>
    <w:rsid w:val="00C82A32"/>
    <w:rsid w:val="00C9010F"/>
    <w:rsid w:val="00C90EF4"/>
    <w:rsid w:val="00C96141"/>
    <w:rsid w:val="00CC5650"/>
    <w:rsid w:val="00CE7719"/>
    <w:rsid w:val="00CF4C09"/>
    <w:rsid w:val="00CF67AF"/>
    <w:rsid w:val="00D02EA2"/>
    <w:rsid w:val="00D03461"/>
    <w:rsid w:val="00D1172F"/>
    <w:rsid w:val="00D34953"/>
    <w:rsid w:val="00D352DF"/>
    <w:rsid w:val="00D616E0"/>
    <w:rsid w:val="00D812DE"/>
    <w:rsid w:val="00D830A7"/>
    <w:rsid w:val="00D87935"/>
    <w:rsid w:val="00DA402D"/>
    <w:rsid w:val="00DB108A"/>
    <w:rsid w:val="00DB75B6"/>
    <w:rsid w:val="00DC7F73"/>
    <w:rsid w:val="00DD6BD2"/>
    <w:rsid w:val="00DE3074"/>
    <w:rsid w:val="00DF5D76"/>
    <w:rsid w:val="00DF62BA"/>
    <w:rsid w:val="00E00518"/>
    <w:rsid w:val="00E01195"/>
    <w:rsid w:val="00E143E1"/>
    <w:rsid w:val="00E17AA4"/>
    <w:rsid w:val="00E30B50"/>
    <w:rsid w:val="00E51E6A"/>
    <w:rsid w:val="00E56D03"/>
    <w:rsid w:val="00E90F81"/>
    <w:rsid w:val="00E93788"/>
    <w:rsid w:val="00E94FAF"/>
    <w:rsid w:val="00EA640A"/>
    <w:rsid w:val="00EC2D5F"/>
    <w:rsid w:val="00EC511A"/>
    <w:rsid w:val="00EC565F"/>
    <w:rsid w:val="00ED0127"/>
    <w:rsid w:val="00EE2FA3"/>
    <w:rsid w:val="00F053AC"/>
    <w:rsid w:val="00F060D1"/>
    <w:rsid w:val="00F06D35"/>
    <w:rsid w:val="00F07871"/>
    <w:rsid w:val="00F318B3"/>
    <w:rsid w:val="00F74D46"/>
    <w:rsid w:val="00F957C4"/>
    <w:rsid w:val="00FA461E"/>
    <w:rsid w:val="00FA7370"/>
    <w:rsid w:val="00FB3731"/>
    <w:rsid w:val="00FC00DA"/>
    <w:rsid w:val="00FC16A3"/>
    <w:rsid w:val="00FC6EDC"/>
    <w:rsid w:val="00FD4535"/>
    <w:rsid w:val="00FD68F2"/>
    <w:rsid w:val="00FD7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C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45CBF"/>
    <w:pPr>
      <w:spacing w:before="100" w:beforeAutospacing="1" w:after="100" w:afterAutospacing="1"/>
    </w:pPr>
  </w:style>
  <w:style w:type="paragraph" w:styleId="a4">
    <w:name w:val="List Paragraph"/>
    <w:basedOn w:val="a"/>
    <w:uiPriority w:val="34"/>
    <w:qFormat/>
    <w:rsid w:val="001B5700"/>
    <w:pPr>
      <w:ind w:left="720"/>
      <w:contextualSpacing/>
    </w:pPr>
  </w:style>
  <w:style w:type="paragraph" w:customStyle="1" w:styleId="Style3">
    <w:name w:val="Style3"/>
    <w:basedOn w:val="a"/>
    <w:uiPriority w:val="99"/>
    <w:rsid w:val="003F2D6D"/>
    <w:pPr>
      <w:widowControl w:val="0"/>
      <w:autoSpaceDE w:val="0"/>
      <w:autoSpaceDN w:val="0"/>
      <w:adjustRightInd w:val="0"/>
      <w:spacing w:line="323" w:lineRule="exact"/>
      <w:ind w:firstLine="557"/>
      <w:jc w:val="both"/>
    </w:pPr>
    <w:rPr>
      <w:rFonts w:eastAsiaTheme="minorEastAsia"/>
    </w:rPr>
  </w:style>
  <w:style w:type="character" w:customStyle="1" w:styleId="FontStyle12">
    <w:name w:val="Font Style12"/>
    <w:basedOn w:val="a0"/>
    <w:uiPriority w:val="99"/>
    <w:rsid w:val="003F2D6D"/>
    <w:rPr>
      <w:rFonts w:ascii="Times New Roman" w:hAnsi="Times New Roman" w:cs="Times New Roman"/>
      <w:sz w:val="26"/>
      <w:szCs w:val="26"/>
    </w:rPr>
  </w:style>
  <w:style w:type="paragraph" w:customStyle="1" w:styleId="Style4">
    <w:name w:val="Style4"/>
    <w:basedOn w:val="a"/>
    <w:uiPriority w:val="99"/>
    <w:rsid w:val="003F2D6D"/>
    <w:pPr>
      <w:widowControl w:val="0"/>
      <w:autoSpaceDE w:val="0"/>
      <w:autoSpaceDN w:val="0"/>
      <w:adjustRightInd w:val="0"/>
      <w:spacing w:line="322" w:lineRule="exact"/>
      <w:ind w:firstLine="538"/>
      <w:jc w:val="both"/>
    </w:pPr>
    <w:rPr>
      <w:rFonts w:eastAsiaTheme="minorEastAsia"/>
    </w:rPr>
  </w:style>
  <w:style w:type="paragraph" w:styleId="a5">
    <w:name w:val="header"/>
    <w:basedOn w:val="a"/>
    <w:link w:val="a6"/>
    <w:uiPriority w:val="99"/>
    <w:unhideWhenUsed/>
    <w:rsid w:val="00982A80"/>
    <w:pPr>
      <w:tabs>
        <w:tab w:val="center" w:pos="4677"/>
        <w:tab w:val="right" w:pos="9355"/>
      </w:tabs>
    </w:pPr>
  </w:style>
  <w:style w:type="character" w:customStyle="1" w:styleId="a6">
    <w:name w:val="Верхний колонтитул Знак"/>
    <w:basedOn w:val="a0"/>
    <w:link w:val="a5"/>
    <w:uiPriority w:val="99"/>
    <w:rsid w:val="00982A8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82A80"/>
    <w:pPr>
      <w:tabs>
        <w:tab w:val="center" w:pos="4677"/>
        <w:tab w:val="right" w:pos="9355"/>
      </w:tabs>
    </w:pPr>
  </w:style>
  <w:style w:type="character" w:customStyle="1" w:styleId="a8">
    <w:name w:val="Нижний колонтитул Знак"/>
    <w:basedOn w:val="a0"/>
    <w:link w:val="a7"/>
    <w:uiPriority w:val="99"/>
    <w:rsid w:val="00982A80"/>
    <w:rPr>
      <w:rFonts w:ascii="Times New Roman" w:eastAsia="Times New Roman" w:hAnsi="Times New Roman" w:cs="Times New Roman"/>
      <w:sz w:val="24"/>
      <w:szCs w:val="24"/>
      <w:lang w:eastAsia="ru-RU"/>
    </w:rPr>
  </w:style>
  <w:style w:type="character" w:styleId="a9">
    <w:name w:val="Strong"/>
    <w:basedOn w:val="a0"/>
    <w:qFormat/>
    <w:rsid w:val="00A03BDD"/>
    <w:rPr>
      <w:b/>
      <w:bCs/>
    </w:rPr>
  </w:style>
  <w:style w:type="paragraph" w:styleId="3">
    <w:name w:val="Body Text 3"/>
    <w:basedOn w:val="a"/>
    <w:link w:val="30"/>
    <w:rsid w:val="00156ED6"/>
    <w:pPr>
      <w:jc w:val="both"/>
    </w:pPr>
    <w:rPr>
      <w:szCs w:val="22"/>
    </w:rPr>
  </w:style>
  <w:style w:type="character" w:customStyle="1" w:styleId="30">
    <w:name w:val="Основной текст 3 Знак"/>
    <w:basedOn w:val="a0"/>
    <w:link w:val="3"/>
    <w:rsid w:val="00156ED6"/>
    <w:rPr>
      <w:rFonts w:ascii="Times New Roman" w:eastAsia="Times New Roman" w:hAnsi="Times New Roman" w:cs="Times New Roman"/>
      <w:sz w:val="24"/>
      <w:lang w:eastAsia="ru-RU"/>
    </w:rPr>
  </w:style>
  <w:style w:type="paragraph" w:styleId="31">
    <w:name w:val="Body Text Indent 3"/>
    <w:basedOn w:val="a"/>
    <w:link w:val="32"/>
    <w:rsid w:val="00156ED6"/>
    <w:pPr>
      <w:ind w:left="-180" w:firstLine="708"/>
      <w:jc w:val="both"/>
    </w:pPr>
  </w:style>
  <w:style w:type="character" w:customStyle="1" w:styleId="32">
    <w:name w:val="Основной текст с отступом 3 Знак"/>
    <w:basedOn w:val="a0"/>
    <w:link w:val="31"/>
    <w:rsid w:val="00156ED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1BED"/>
  </w:style>
  <w:style w:type="character" w:styleId="aa">
    <w:name w:val="Hyperlink"/>
    <w:basedOn w:val="a0"/>
    <w:uiPriority w:val="99"/>
    <w:unhideWhenUsed/>
    <w:rsid w:val="00141BED"/>
    <w:rPr>
      <w:color w:val="0000FF"/>
      <w:u w:val="single"/>
    </w:rPr>
  </w:style>
  <w:style w:type="paragraph" w:customStyle="1" w:styleId="ConsPlusNormal">
    <w:name w:val="ConsPlusNormal"/>
    <w:uiPriority w:val="99"/>
    <w:rsid w:val="0068360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6836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21"/>
    <w:basedOn w:val="a"/>
    <w:uiPriority w:val="99"/>
    <w:rsid w:val="0068360C"/>
    <w:pPr>
      <w:suppressAutoHyphens/>
      <w:spacing w:after="120" w:line="480" w:lineRule="auto"/>
    </w:pPr>
    <w:rPr>
      <w:lang w:eastAsia="ar-SA"/>
    </w:rPr>
  </w:style>
  <w:style w:type="paragraph" w:customStyle="1" w:styleId="310">
    <w:name w:val="Основной текст с отступом 31"/>
    <w:basedOn w:val="a"/>
    <w:uiPriority w:val="99"/>
    <w:rsid w:val="0068360C"/>
    <w:pPr>
      <w:widowControl w:val="0"/>
      <w:shd w:val="clear" w:color="auto" w:fill="FFFFFF"/>
      <w:suppressAutoHyphens/>
      <w:autoSpaceDE w:val="0"/>
      <w:ind w:firstLine="709"/>
      <w:jc w:val="both"/>
    </w:pPr>
    <w:rPr>
      <w:kern w:val="1"/>
      <w:sz w:val="28"/>
      <w:szCs w:val="28"/>
      <w:lang w:eastAsia="ar-SA"/>
    </w:rPr>
  </w:style>
  <w:style w:type="paragraph" w:customStyle="1" w:styleId="210">
    <w:name w:val="Основной текст с отступом 21"/>
    <w:basedOn w:val="a"/>
    <w:uiPriority w:val="99"/>
    <w:rsid w:val="0068360C"/>
    <w:pPr>
      <w:widowControl w:val="0"/>
      <w:shd w:val="clear" w:color="auto" w:fill="FFFFFF"/>
      <w:suppressAutoHyphens/>
      <w:autoSpaceDE w:val="0"/>
      <w:ind w:firstLine="851"/>
    </w:pPr>
    <w:rPr>
      <w:kern w:val="1"/>
      <w:sz w:val="28"/>
      <w:szCs w:val="28"/>
      <w:lang w:eastAsia="ar-SA"/>
    </w:rPr>
  </w:style>
  <w:style w:type="paragraph" w:customStyle="1" w:styleId="1">
    <w:name w:val="Абзац списка1"/>
    <w:basedOn w:val="a"/>
    <w:uiPriority w:val="99"/>
    <w:rsid w:val="0068360C"/>
    <w:pPr>
      <w:ind w:left="720"/>
      <w:contextualSpacing/>
    </w:pPr>
    <w:rPr>
      <w:rFonts w:eastAsia="Calibri"/>
    </w:rPr>
  </w:style>
  <w:style w:type="paragraph" w:styleId="ab">
    <w:name w:val="Body Text"/>
    <w:basedOn w:val="a"/>
    <w:link w:val="ac"/>
    <w:uiPriority w:val="99"/>
    <w:rsid w:val="0068360C"/>
    <w:pPr>
      <w:suppressAutoHyphens/>
      <w:spacing w:after="120"/>
    </w:pPr>
    <w:rPr>
      <w:lang w:eastAsia="ar-SA"/>
    </w:rPr>
  </w:style>
  <w:style w:type="character" w:customStyle="1" w:styleId="ac">
    <w:name w:val="Основной текст Знак"/>
    <w:basedOn w:val="a0"/>
    <w:link w:val="ab"/>
    <w:uiPriority w:val="99"/>
    <w:rsid w:val="0068360C"/>
    <w:rPr>
      <w:rFonts w:ascii="Times New Roman" w:eastAsia="Times New Roman" w:hAnsi="Times New Roman" w:cs="Times New Roman"/>
      <w:sz w:val="24"/>
      <w:szCs w:val="24"/>
      <w:lang w:eastAsia="ar-SA"/>
    </w:rPr>
  </w:style>
  <w:style w:type="paragraph" w:styleId="ad">
    <w:name w:val="Body Text Indent"/>
    <w:basedOn w:val="a"/>
    <w:link w:val="ae"/>
    <w:uiPriority w:val="99"/>
    <w:unhideWhenUsed/>
    <w:rsid w:val="0068360C"/>
    <w:pPr>
      <w:spacing w:after="120" w:line="276" w:lineRule="auto"/>
      <w:ind w:left="283"/>
    </w:pPr>
    <w:rPr>
      <w:rFonts w:ascii="Calibri" w:eastAsia="Calibri" w:hAnsi="Calibri"/>
      <w:sz w:val="20"/>
      <w:szCs w:val="20"/>
    </w:rPr>
  </w:style>
  <w:style w:type="character" w:customStyle="1" w:styleId="ae">
    <w:name w:val="Основной текст с отступом Знак"/>
    <w:basedOn w:val="a0"/>
    <w:link w:val="ad"/>
    <w:uiPriority w:val="99"/>
    <w:rsid w:val="0068360C"/>
    <w:rPr>
      <w:rFonts w:ascii="Calibri" w:eastAsia="Calibri" w:hAnsi="Calibri" w:cs="Times New Roman"/>
      <w:sz w:val="20"/>
      <w:szCs w:val="20"/>
    </w:rPr>
  </w:style>
  <w:style w:type="paragraph" w:styleId="af">
    <w:name w:val="No Spacing"/>
    <w:uiPriority w:val="99"/>
    <w:qFormat/>
    <w:rsid w:val="0068360C"/>
    <w:pPr>
      <w:suppressAutoHyphens/>
      <w:spacing w:after="0" w:line="240" w:lineRule="auto"/>
    </w:pPr>
    <w:rPr>
      <w:rFonts w:ascii="Calibri" w:eastAsia="Calibri" w:hAnsi="Calibri" w:cs="Times New Roman"/>
      <w:lang w:eastAsia="ar-SA"/>
    </w:rPr>
  </w:style>
  <w:style w:type="paragraph" w:styleId="af0">
    <w:name w:val="Balloon Text"/>
    <w:basedOn w:val="a"/>
    <w:link w:val="af1"/>
    <w:uiPriority w:val="99"/>
    <w:semiHidden/>
    <w:unhideWhenUsed/>
    <w:rsid w:val="0068360C"/>
    <w:rPr>
      <w:rFonts w:ascii="Tahoma" w:eastAsia="Calibri" w:hAnsi="Tahoma"/>
      <w:sz w:val="16"/>
      <w:szCs w:val="16"/>
    </w:rPr>
  </w:style>
  <w:style w:type="character" w:customStyle="1" w:styleId="af1">
    <w:name w:val="Текст выноски Знак"/>
    <w:basedOn w:val="a0"/>
    <w:link w:val="af0"/>
    <w:uiPriority w:val="99"/>
    <w:semiHidden/>
    <w:rsid w:val="0068360C"/>
    <w:rPr>
      <w:rFonts w:ascii="Tahoma" w:eastAsia="Calibri" w:hAnsi="Tahoma" w:cs="Times New Roman"/>
      <w:sz w:val="16"/>
      <w:szCs w:val="16"/>
    </w:rPr>
  </w:style>
  <w:style w:type="character" w:customStyle="1" w:styleId="10">
    <w:name w:val="Основной текст1"/>
    <w:rsid w:val="0068360C"/>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paragraph" w:customStyle="1" w:styleId="p13">
    <w:name w:val="p13"/>
    <w:basedOn w:val="a"/>
    <w:uiPriority w:val="99"/>
    <w:rsid w:val="0068360C"/>
    <w:pPr>
      <w:spacing w:before="100" w:beforeAutospacing="1" w:after="100" w:afterAutospacing="1"/>
    </w:pPr>
  </w:style>
  <w:style w:type="paragraph" w:customStyle="1" w:styleId="p12">
    <w:name w:val="p12"/>
    <w:basedOn w:val="a"/>
    <w:uiPriority w:val="99"/>
    <w:rsid w:val="0068360C"/>
    <w:pPr>
      <w:spacing w:before="100" w:beforeAutospacing="1" w:after="100" w:afterAutospacing="1"/>
    </w:pPr>
  </w:style>
  <w:style w:type="character" w:customStyle="1" w:styleId="s3">
    <w:name w:val="s3"/>
    <w:basedOn w:val="a0"/>
    <w:rsid w:val="0068360C"/>
  </w:style>
  <w:style w:type="paragraph" w:customStyle="1" w:styleId="p18">
    <w:name w:val="p18"/>
    <w:basedOn w:val="a"/>
    <w:uiPriority w:val="99"/>
    <w:rsid w:val="0068360C"/>
    <w:pPr>
      <w:spacing w:before="100" w:beforeAutospacing="1" w:after="100" w:afterAutospacing="1"/>
    </w:pPr>
  </w:style>
  <w:style w:type="paragraph" w:customStyle="1" w:styleId="p19">
    <w:name w:val="p19"/>
    <w:basedOn w:val="a"/>
    <w:uiPriority w:val="99"/>
    <w:rsid w:val="0068360C"/>
    <w:pPr>
      <w:spacing w:before="100" w:beforeAutospacing="1" w:after="100" w:afterAutospacing="1"/>
    </w:pPr>
  </w:style>
  <w:style w:type="paragraph" w:customStyle="1" w:styleId="p20">
    <w:name w:val="p20"/>
    <w:basedOn w:val="a"/>
    <w:uiPriority w:val="99"/>
    <w:rsid w:val="0068360C"/>
    <w:pPr>
      <w:spacing w:before="100" w:beforeAutospacing="1" w:after="100" w:afterAutospacing="1"/>
    </w:pPr>
  </w:style>
  <w:style w:type="paragraph" w:customStyle="1" w:styleId="p21">
    <w:name w:val="p21"/>
    <w:basedOn w:val="a"/>
    <w:uiPriority w:val="99"/>
    <w:rsid w:val="0068360C"/>
    <w:pPr>
      <w:spacing w:before="100" w:beforeAutospacing="1" w:after="100" w:afterAutospacing="1"/>
    </w:pPr>
  </w:style>
  <w:style w:type="paragraph" w:customStyle="1" w:styleId="p22">
    <w:name w:val="p22"/>
    <w:basedOn w:val="a"/>
    <w:uiPriority w:val="99"/>
    <w:rsid w:val="0068360C"/>
    <w:pPr>
      <w:spacing w:before="100" w:beforeAutospacing="1" w:after="100" w:afterAutospacing="1"/>
    </w:pPr>
  </w:style>
  <w:style w:type="paragraph" w:customStyle="1" w:styleId="p23">
    <w:name w:val="p23"/>
    <w:basedOn w:val="a"/>
    <w:uiPriority w:val="99"/>
    <w:rsid w:val="0068360C"/>
    <w:pPr>
      <w:spacing w:before="100" w:beforeAutospacing="1" w:after="100" w:afterAutospacing="1"/>
    </w:pPr>
  </w:style>
  <w:style w:type="paragraph" w:customStyle="1" w:styleId="ConsNormal">
    <w:name w:val="ConsNormal"/>
    <w:rsid w:val="00BD6038"/>
    <w:pPr>
      <w:widowControl w:val="0"/>
      <w:suppressAutoHyphens/>
      <w:autoSpaceDE w:val="0"/>
      <w:spacing w:after="0" w:line="240" w:lineRule="auto"/>
      <w:ind w:firstLine="720"/>
    </w:pPr>
    <w:rPr>
      <w:rFonts w:ascii="Times New Roman" w:eastAsia="Arial" w:hAnsi="Times New Roman" w:cs="Times New Roman"/>
      <w:sz w:val="16"/>
      <w:szCs w:val="16"/>
      <w:lang w:eastAsia="ar-SA"/>
    </w:rPr>
  </w:style>
  <w:style w:type="paragraph" w:customStyle="1" w:styleId="Default">
    <w:name w:val="Default"/>
    <w:rsid w:val="00BD6038"/>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af2">
    <w:name w:val="Основной текст_"/>
    <w:basedOn w:val="a0"/>
    <w:link w:val="2"/>
    <w:rsid w:val="00146CEC"/>
    <w:rPr>
      <w:rFonts w:ascii="Times New Roman" w:eastAsia="Times New Roman" w:hAnsi="Times New Roman" w:cs="Times New Roman"/>
      <w:b w:val="0"/>
      <w:bCs w:val="0"/>
      <w:i w:val="0"/>
      <w:iCs w:val="0"/>
      <w:smallCaps w:val="0"/>
      <w:strike w:val="0"/>
      <w:u w:val="none"/>
      <w:shd w:val="clear" w:color="auto" w:fill="auto"/>
    </w:rPr>
  </w:style>
  <w:style w:type="table" w:styleId="af3">
    <w:name w:val="Table Grid"/>
    <w:basedOn w:val="a1"/>
    <w:rsid w:val="002447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Абзац списка2"/>
    <w:basedOn w:val="a"/>
    <w:uiPriority w:val="99"/>
    <w:rsid w:val="0024472B"/>
    <w:pPr>
      <w:ind w:left="720"/>
      <w:contextualSpacing/>
    </w:pPr>
    <w:rPr>
      <w:rFonts w:eastAsia="Calibri"/>
    </w:rPr>
  </w:style>
  <w:style w:type="paragraph" w:customStyle="1" w:styleId="2">
    <w:name w:val="Основной текст2"/>
    <w:basedOn w:val="a"/>
    <w:link w:val="af2"/>
    <w:rsid w:val="0024472B"/>
    <w:pPr>
      <w:widowControl w:val="0"/>
      <w:shd w:val="clear" w:color="auto" w:fill="FFFFFF"/>
      <w:spacing w:line="274" w:lineRule="exact"/>
      <w:jc w:val="both"/>
    </w:pPr>
    <w:rPr>
      <w:sz w:val="22"/>
      <w:szCs w:val="22"/>
      <w:lang w:eastAsia="en-US"/>
    </w:rPr>
  </w:style>
  <w:style w:type="character" w:customStyle="1" w:styleId="22">
    <w:name w:val="Основной текст (2) + Не полужирный"/>
    <w:rsid w:val="0024472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eastAsia="ru-RU" w:bidi="ru-RU"/>
    </w:rPr>
  </w:style>
  <w:style w:type="paragraph" w:customStyle="1" w:styleId="p14">
    <w:name w:val="p14"/>
    <w:basedOn w:val="a"/>
    <w:uiPriority w:val="99"/>
    <w:rsid w:val="0024472B"/>
    <w:pPr>
      <w:spacing w:before="100" w:beforeAutospacing="1" w:after="100" w:afterAutospacing="1"/>
    </w:pPr>
  </w:style>
  <w:style w:type="character" w:customStyle="1" w:styleId="s2">
    <w:name w:val="s2"/>
    <w:basedOn w:val="a0"/>
    <w:rsid w:val="0024472B"/>
  </w:style>
  <w:style w:type="paragraph" w:customStyle="1" w:styleId="p16">
    <w:name w:val="p16"/>
    <w:basedOn w:val="a"/>
    <w:uiPriority w:val="99"/>
    <w:rsid w:val="0024472B"/>
    <w:pPr>
      <w:spacing w:before="100" w:beforeAutospacing="1" w:after="100" w:afterAutospacing="1"/>
    </w:pPr>
  </w:style>
  <w:style w:type="paragraph" w:customStyle="1" w:styleId="p11">
    <w:name w:val="p11"/>
    <w:basedOn w:val="a"/>
    <w:uiPriority w:val="99"/>
    <w:rsid w:val="0024472B"/>
    <w:pPr>
      <w:spacing w:before="100" w:beforeAutospacing="1" w:after="100" w:afterAutospacing="1"/>
    </w:pPr>
  </w:style>
  <w:style w:type="character" w:customStyle="1" w:styleId="s1">
    <w:name w:val="s1"/>
    <w:basedOn w:val="a0"/>
    <w:rsid w:val="0024472B"/>
  </w:style>
  <w:style w:type="character" w:customStyle="1" w:styleId="s4">
    <w:name w:val="s4"/>
    <w:basedOn w:val="a0"/>
    <w:rsid w:val="0024472B"/>
  </w:style>
  <w:style w:type="character" w:customStyle="1" w:styleId="s5">
    <w:name w:val="s5"/>
    <w:basedOn w:val="a0"/>
    <w:rsid w:val="0024472B"/>
  </w:style>
  <w:style w:type="paragraph" w:customStyle="1" w:styleId="p24">
    <w:name w:val="p24"/>
    <w:basedOn w:val="a"/>
    <w:uiPriority w:val="99"/>
    <w:rsid w:val="0024472B"/>
    <w:pPr>
      <w:spacing w:before="100" w:beforeAutospacing="1" w:after="100" w:afterAutospacing="1"/>
    </w:pPr>
  </w:style>
  <w:style w:type="paragraph" w:customStyle="1" w:styleId="p25">
    <w:name w:val="p25"/>
    <w:basedOn w:val="a"/>
    <w:uiPriority w:val="99"/>
    <w:rsid w:val="0024472B"/>
    <w:pPr>
      <w:spacing w:before="100" w:beforeAutospacing="1" w:after="100" w:afterAutospacing="1"/>
    </w:pPr>
  </w:style>
  <w:style w:type="paragraph" w:customStyle="1" w:styleId="p26">
    <w:name w:val="p26"/>
    <w:basedOn w:val="a"/>
    <w:uiPriority w:val="99"/>
    <w:rsid w:val="0024472B"/>
    <w:pPr>
      <w:spacing w:before="100" w:beforeAutospacing="1" w:after="100" w:afterAutospacing="1"/>
    </w:pPr>
  </w:style>
  <w:style w:type="paragraph" w:customStyle="1" w:styleId="p27">
    <w:name w:val="p27"/>
    <w:basedOn w:val="a"/>
    <w:uiPriority w:val="99"/>
    <w:rsid w:val="0024472B"/>
    <w:pPr>
      <w:spacing w:before="100" w:beforeAutospacing="1" w:after="100" w:afterAutospacing="1"/>
    </w:pPr>
  </w:style>
  <w:style w:type="paragraph" w:customStyle="1" w:styleId="p28">
    <w:name w:val="p28"/>
    <w:basedOn w:val="a"/>
    <w:uiPriority w:val="99"/>
    <w:rsid w:val="0024472B"/>
    <w:pPr>
      <w:spacing w:before="100" w:beforeAutospacing="1" w:after="100" w:afterAutospacing="1"/>
    </w:pPr>
  </w:style>
  <w:style w:type="paragraph" w:customStyle="1" w:styleId="p29">
    <w:name w:val="p29"/>
    <w:basedOn w:val="a"/>
    <w:uiPriority w:val="99"/>
    <w:rsid w:val="0024472B"/>
    <w:pPr>
      <w:spacing w:before="100" w:beforeAutospacing="1" w:after="100" w:afterAutospacing="1"/>
    </w:pPr>
  </w:style>
  <w:style w:type="paragraph" w:customStyle="1" w:styleId="p30">
    <w:name w:val="p30"/>
    <w:basedOn w:val="a"/>
    <w:uiPriority w:val="99"/>
    <w:rsid w:val="0024472B"/>
    <w:pPr>
      <w:spacing w:before="100" w:beforeAutospacing="1" w:after="100" w:afterAutospacing="1"/>
    </w:pPr>
  </w:style>
  <w:style w:type="paragraph" w:customStyle="1" w:styleId="p31">
    <w:name w:val="p31"/>
    <w:basedOn w:val="a"/>
    <w:uiPriority w:val="99"/>
    <w:rsid w:val="0024472B"/>
    <w:pPr>
      <w:spacing w:before="100" w:beforeAutospacing="1" w:after="100" w:afterAutospacing="1"/>
    </w:pPr>
  </w:style>
  <w:style w:type="paragraph" w:customStyle="1" w:styleId="p32">
    <w:name w:val="p32"/>
    <w:basedOn w:val="a"/>
    <w:uiPriority w:val="99"/>
    <w:rsid w:val="0024472B"/>
    <w:pPr>
      <w:spacing w:before="100" w:beforeAutospacing="1" w:after="100" w:afterAutospacing="1"/>
    </w:pPr>
  </w:style>
  <w:style w:type="paragraph" w:customStyle="1" w:styleId="p33">
    <w:name w:val="p33"/>
    <w:basedOn w:val="a"/>
    <w:uiPriority w:val="99"/>
    <w:rsid w:val="0024472B"/>
    <w:pPr>
      <w:spacing w:before="100" w:beforeAutospacing="1" w:after="100" w:afterAutospacing="1"/>
    </w:pPr>
  </w:style>
  <w:style w:type="paragraph" w:customStyle="1" w:styleId="p34">
    <w:name w:val="p34"/>
    <w:basedOn w:val="a"/>
    <w:uiPriority w:val="99"/>
    <w:rsid w:val="0024472B"/>
    <w:pPr>
      <w:spacing w:before="100" w:beforeAutospacing="1" w:after="100" w:afterAutospacing="1"/>
    </w:pPr>
  </w:style>
  <w:style w:type="paragraph" w:customStyle="1" w:styleId="p35">
    <w:name w:val="p35"/>
    <w:basedOn w:val="a"/>
    <w:uiPriority w:val="99"/>
    <w:rsid w:val="0024472B"/>
    <w:pPr>
      <w:spacing w:before="100" w:beforeAutospacing="1" w:after="100" w:afterAutospacing="1"/>
    </w:pPr>
  </w:style>
  <w:style w:type="paragraph" w:customStyle="1" w:styleId="p37">
    <w:name w:val="p37"/>
    <w:basedOn w:val="a"/>
    <w:uiPriority w:val="99"/>
    <w:rsid w:val="0024472B"/>
    <w:pPr>
      <w:spacing w:before="100" w:beforeAutospacing="1" w:after="100" w:afterAutospacing="1"/>
    </w:pPr>
  </w:style>
  <w:style w:type="character" w:styleId="af4">
    <w:name w:val="FollowedHyperlink"/>
    <w:basedOn w:val="a0"/>
    <w:uiPriority w:val="99"/>
    <w:semiHidden/>
    <w:unhideWhenUsed/>
    <w:rsid w:val="00A416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C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45CBF"/>
    <w:pPr>
      <w:spacing w:before="100" w:beforeAutospacing="1" w:after="100" w:afterAutospacing="1"/>
    </w:pPr>
  </w:style>
  <w:style w:type="paragraph" w:styleId="a4">
    <w:name w:val="List Paragraph"/>
    <w:basedOn w:val="a"/>
    <w:uiPriority w:val="34"/>
    <w:qFormat/>
    <w:rsid w:val="001B5700"/>
    <w:pPr>
      <w:ind w:left="720"/>
      <w:contextualSpacing/>
    </w:pPr>
  </w:style>
  <w:style w:type="paragraph" w:customStyle="1" w:styleId="Style3">
    <w:name w:val="Style3"/>
    <w:basedOn w:val="a"/>
    <w:uiPriority w:val="99"/>
    <w:rsid w:val="003F2D6D"/>
    <w:pPr>
      <w:widowControl w:val="0"/>
      <w:autoSpaceDE w:val="0"/>
      <w:autoSpaceDN w:val="0"/>
      <w:adjustRightInd w:val="0"/>
      <w:spacing w:line="323" w:lineRule="exact"/>
      <w:ind w:firstLine="557"/>
      <w:jc w:val="both"/>
    </w:pPr>
    <w:rPr>
      <w:rFonts w:eastAsiaTheme="minorEastAsia"/>
    </w:rPr>
  </w:style>
  <w:style w:type="character" w:customStyle="1" w:styleId="FontStyle12">
    <w:name w:val="Font Style12"/>
    <w:basedOn w:val="a0"/>
    <w:uiPriority w:val="99"/>
    <w:rsid w:val="003F2D6D"/>
    <w:rPr>
      <w:rFonts w:ascii="Times New Roman" w:hAnsi="Times New Roman" w:cs="Times New Roman"/>
      <w:sz w:val="26"/>
      <w:szCs w:val="26"/>
    </w:rPr>
  </w:style>
  <w:style w:type="paragraph" w:customStyle="1" w:styleId="Style4">
    <w:name w:val="Style4"/>
    <w:basedOn w:val="a"/>
    <w:uiPriority w:val="99"/>
    <w:rsid w:val="003F2D6D"/>
    <w:pPr>
      <w:widowControl w:val="0"/>
      <w:autoSpaceDE w:val="0"/>
      <w:autoSpaceDN w:val="0"/>
      <w:adjustRightInd w:val="0"/>
      <w:spacing w:line="322" w:lineRule="exact"/>
      <w:ind w:firstLine="538"/>
      <w:jc w:val="both"/>
    </w:pPr>
    <w:rPr>
      <w:rFonts w:eastAsiaTheme="minorEastAsia"/>
    </w:rPr>
  </w:style>
  <w:style w:type="paragraph" w:styleId="a5">
    <w:name w:val="header"/>
    <w:basedOn w:val="a"/>
    <w:link w:val="a6"/>
    <w:uiPriority w:val="99"/>
    <w:unhideWhenUsed/>
    <w:rsid w:val="00982A80"/>
    <w:pPr>
      <w:tabs>
        <w:tab w:val="center" w:pos="4677"/>
        <w:tab w:val="right" w:pos="9355"/>
      </w:tabs>
    </w:pPr>
  </w:style>
  <w:style w:type="character" w:customStyle="1" w:styleId="a6">
    <w:name w:val="Верхний колонтитул Знак"/>
    <w:basedOn w:val="a0"/>
    <w:link w:val="a5"/>
    <w:uiPriority w:val="99"/>
    <w:rsid w:val="00982A8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82A80"/>
    <w:pPr>
      <w:tabs>
        <w:tab w:val="center" w:pos="4677"/>
        <w:tab w:val="right" w:pos="9355"/>
      </w:tabs>
    </w:pPr>
  </w:style>
  <w:style w:type="character" w:customStyle="1" w:styleId="a8">
    <w:name w:val="Нижний колонтитул Знак"/>
    <w:basedOn w:val="a0"/>
    <w:link w:val="a7"/>
    <w:uiPriority w:val="99"/>
    <w:rsid w:val="00982A80"/>
    <w:rPr>
      <w:rFonts w:ascii="Times New Roman" w:eastAsia="Times New Roman" w:hAnsi="Times New Roman" w:cs="Times New Roman"/>
      <w:sz w:val="24"/>
      <w:szCs w:val="24"/>
      <w:lang w:eastAsia="ru-RU"/>
    </w:rPr>
  </w:style>
  <w:style w:type="character" w:styleId="a9">
    <w:name w:val="Strong"/>
    <w:basedOn w:val="a0"/>
    <w:qFormat/>
    <w:rsid w:val="00A03BDD"/>
    <w:rPr>
      <w:b/>
      <w:bCs/>
    </w:rPr>
  </w:style>
  <w:style w:type="paragraph" w:styleId="3">
    <w:name w:val="Body Text 3"/>
    <w:basedOn w:val="a"/>
    <w:link w:val="30"/>
    <w:rsid w:val="00156ED6"/>
    <w:pPr>
      <w:jc w:val="both"/>
    </w:pPr>
    <w:rPr>
      <w:szCs w:val="22"/>
    </w:rPr>
  </w:style>
  <w:style w:type="character" w:customStyle="1" w:styleId="30">
    <w:name w:val="Основной текст 3 Знак"/>
    <w:basedOn w:val="a0"/>
    <w:link w:val="3"/>
    <w:rsid w:val="00156ED6"/>
    <w:rPr>
      <w:rFonts w:ascii="Times New Roman" w:eastAsia="Times New Roman" w:hAnsi="Times New Roman" w:cs="Times New Roman"/>
      <w:sz w:val="24"/>
      <w:lang w:eastAsia="ru-RU"/>
    </w:rPr>
  </w:style>
  <w:style w:type="paragraph" w:styleId="31">
    <w:name w:val="Body Text Indent 3"/>
    <w:basedOn w:val="a"/>
    <w:link w:val="32"/>
    <w:rsid w:val="00156ED6"/>
    <w:pPr>
      <w:ind w:left="-180" w:firstLine="708"/>
      <w:jc w:val="both"/>
    </w:pPr>
  </w:style>
  <w:style w:type="character" w:customStyle="1" w:styleId="32">
    <w:name w:val="Основной текст с отступом 3 Знак"/>
    <w:basedOn w:val="a0"/>
    <w:link w:val="31"/>
    <w:rsid w:val="00156ED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1BED"/>
  </w:style>
  <w:style w:type="character" w:styleId="aa">
    <w:name w:val="Hyperlink"/>
    <w:basedOn w:val="a0"/>
    <w:uiPriority w:val="99"/>
    <w:unhideWhenUsed/>
    <w:rsid w:val="00141BED"/>
    <w:rPr>
      <w:color w:val="0000FF"/>
      <w:u w:val="single"/>
    </w:rPr>
  </w:style>
  <w:style w:type="paragraph" w:customStyle="1" w:styleId="ConsPlusNormal">
    <w:name w:val="ConsPlusNormal"/>
    <w:uiPriority w:val="99"/>
    <w:rsid w:val="0068360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6836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21"/>
    <w:basedOn w:val="a"/>
    <w:uiPriority w:val="99"/>
    <w:rsid w:val="0068360C"/>
    <w:pPr>
      <w:suppressAutoHyphens/>
      <w:spacing w:after="120" w:line="480" w:lineRule="auto"/>
    </w:pPr>
    <w:rPr>
      <w:lang w:eastAsia="ar-SA"/>
    </w:rPr>
  </w:style>
  <w:style w:type="paragraph" w:customStyle="1" w:styleId="310">
    <w:name w:val="Основной текст с отступом 31"/>
    <w:basedOn w:val="a"/>
    <w:uiPriority w:val="99"/>
    <w:rsid w:val="0068360C"/>
    <w:pPr>
      <w:widowControl w:val="0"/>
      <w:shd w:val="clear" w:color="auto" w:fill="FFFFFF"/>
      <w:suppressAutoHyphens/>
      <w:autoSpaceDE w:val="0"/>
      <w:ind w:firstLine="709"/>
      <w:jc w:val="both"/>
    </w:pPr>
    <w:rPr>
      <w:kern w:val="1"/>
      <w:sz w:val="28"/>
      <w:szCs w:val="28"/>
      <w:lang w:eastAsia="ar-SA"/>
    </w:rPr>
  </w:style>
  <w:style w:type="paragraph" w:customStyle="1" w:styleId="210">
    <w:name w:val="Основной текст с отступом 21"/>
    <w:basedOn w:val="a"/>
    <w:uiPriority w:val="99"/>
    <w:rsid w:val="0068360C"/>
    <w:pPr>
      <w:widowControl w:val="0"/>
      <w:shd w:val="clear" w:color="auto" w:fill="FFFFFF"/>
      <w:suppressAutoHyphens/>
      <w:autoSpaceDE w:val="0"/>
      <w:ind w:firstLine="851"/>
    </w:pPr>
    <w:rPr>
      <w:kern w:val="1"/>
      <w:sz w:val="28"/>
      <w:szCs w:val="28"/>
      <w:lang w:eastAsia="ar-SA"/>
    </w:rPr>
  </w:style>
  <w:style w:type="paragraph" w:customStyle="1" w:styleId="1">
    <w:name w:val="Абзац списка1"/>
    <w:basedOn w:val="a"/>
    <w:uiPriority w:val="99"/>
    <w:rsid w:val="0068360C"/>
    <w:pPr>
      <w:ind w:left="720"/>
      <w:contextualSpacing/>
    </w:pPr>
    <w:rPr>
      <w:rFonts w:eastAsia="Calibri"/>
    </w:rPr>
  </w:style>
  <w:style w:type="paragraph" w:styleId="ab">
    <w:name w:val="Body Text"/>
    <w:basedOn w:val="a"/>
    <w:link w:val="ac"/>
    <w:uiPriority w:val="99"/>
    <w:rsid w:val="0068360C"/>
    <w:pPr>
      <w:suppressAutoHyphens/>
      <w:spacing w:after="120"/>
    </w:pPr>
    <w:rPr>
      <w:lang w:eastAsia="ar-SA"/>
    </w:rPr>
  </w:style>
  <w:style w:type="character" w:customStyle="1" w:styleId="ac">
    <w:name w:val="Основной текст Знак"/>
    <w:basedOn w:val="a0"/>
    <w:link w:val="ab"/>
    <w:uiPriority w:val="99"/>
    <w:rsid w:val="0068360C"/>
    <w:rPr>
      <w:rFonts w:ascii="Times New Roman" w:eastAsia="Times New Roman" w:hAnsi="Times New Roman" w:cs="Times New Roman"/>
      <w:sz w:val="24"/>
      <w:szCs w:val="24"/>
      <w:lang w:eastAsia="ar-SA"/>
    </w:rPr>
  </w:style>
  <w:style w:type="paragraph" w:styleId="ad">
    <w:name w:val="Body Text Indent"/>
    <w:basedOn w:val="a"/>
    <w:link w:val="ae"/>
    <w:uiPriority w:val="99"/>
    <w:unhideWhenUsed/>
    <w:rsid w:val="0068360C"/>
    <w:pPr>
      <w:spacing w:after="120" w:line="276" w:lineRule="auto"/>
      <w:ind w:left="283"/>
    </w:pPr>
    <w:rPr>
      <w:rFonts w:ascii="Calibri" w:eastAsia="Calibri" w:hAnsi="Calibri"/>
      <w:sz w:val="20"/>
      <w:szCs w:val="20"/>
    </w:rPr>
  </w:style>
  <w:style w:type="character" w:customStyle="1" w:styleId="ae">
    <w:name w:val="Основной текст с отступом Знак"/>
    <w:basedOn w:val="a0"/>
    <w:link w:val="ad"/>
    <w:uiPriority w:val="99"/>
    <w:rsid w:val="0068360C"/>
    <w:rPr>
      <w:rFonts w:ascii="Calibri" w:eastAsia="Calibri" w:hAnsi="Calibri" w:cs="Times New Roman"/>
      <w:sz w:val="20"/>
      <w:szCs w:val="20"/>
    </w:rPr>
  </w:style>
  <w:style w:type="paragraph" w:styleId="af">
    <w:name w:val="No Spacing"/>
    <w:uiPriority w:val="99"/>
    <w:qFormat/>
    <w:rsid w:val="0068360C"/>
    <w:pPr>
      <w:suppressAutoHyphens/>
      <w:spacing w:after="0" w:line="240" w:lineRule="auto"/>
    </w:pPr>
    <w:rPr>
      <w:rFonts w:ascii="Calibri" w:eastAsia="Calibri" w:hAnsi="Calibri" w:cs="Times New Roman"/>
      <w:lang w:eastAsia="ar-SA"/>
    </w:rPr>
  </w:style>
  <w:style w:type="paragraph" w:styleId="af0">
    <w:name w:val="Balloon Text"/>
    <w:basedOn w:val="a"/>
    <w:link w:val="af1"/>
    <w:uiPriority w:val="99"/>
    <w:semiHidden/>
    <w:unhideWhenUsed/>
    <w:rsid w:val="0068360C"/>
    <w:rPr>
      <w:rFonts w:ascii="Tahoma" w:eastAsia="Calibri" w:hAnsi="Tahoma"/>
      <w:sz w:val="16"/>
      <w:szCs w:val="16"/>
    </w:rPr>
  </w:style>
  <w:style w:type="character" w:customStyle="1" w:styleId="af1">
    <w:name w:val="Текст выноски Знак"/>
    <w:basedOn w:val="a0"/>
    <w:link w:val="af0"/>
    <w:uiPriority w:val="99"/>
    <w:semiHidden/>
    <w:rsid w:val="0068360C"/>
    <w:rPr>
      <w:rFonts w:ascii="Tahoma" w:eastAsia="Calibri" w:hAnsi="Tahoma" w:cs="Times New Roman"/>
      <w:sz w:val="16"/>
      <w:szCs w:val="16"/>
    </w:rPr>
  </w:style>
  <w:style w:type="character" w:customStyle="1" w:styleId="10">
    <w:name w:val="Основной текст1"/>
    <w:rsid w:val="0068360C"/>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paragraph" w:customStyle="1" w:styleId="p13">
    <w:name w:val="p13"/>
    <w:basedOn w:val="a"/>
    <w:uiPriority w:val="99"/>
    <w:rsid w:val="0068360C"/>
    <w:pPr>
      <w:spacing w:before="100" w:beforeAutospacing="1" w:after="100" w:afterAutospacing="1"/>
    </w:pPr>
  </w:style>
  <w:style w:type="paragraph" w:customStyle="1" w:styleId="p12">
    <w:name w:val="p12"/>
    <w:basedOn w:val="a"/>
    <w:uiPriority w:val="99"/>
    <w:rsid w:val="0068360C"/>
    <w:pPr>
      <w:spacing w:before="100" w:beforeAutospacing="1" w:after="100" w:afterAutospacing="1"/>
    </w:pPr>
  </w:style>
  <w:style w:type="character" w:customStyle="1" w:styleId="s3">
    <w:name w:val="s3"/>
    <w:basedOn w:val="a0"/>
    <w:rsid w:val="0068360C"/>
  </w:style>
  <w:style w:type="paragraph" w:customStyle="1" w:styleId="p18">
    <w:name w:val="p18"/>
    <w:basedOn w:val="a"/>
    <w:uiPriority w:val="99"/>
    <w:rsid w:val="0068360C"/>
    <w:pPr>
      <w:spacing w:before="100" w:beforeAutospacing="1" w:after="100" w:afterAutospacing="1"/>
    </w:pPr>
  </w:style>
  <w:style w:type="paragraph" w:customStyle="1" w:styleId="p19">
    <w:name w:val="p19"/>
    <w:basedOn w:val="a"/>
    <w:uiPriority w:val="99"/>
    <w:rsid w:val="0068360C"/>
    <w:pPr>
      <w:spacing w:before="100" w:beforeAutospacing="1" w:after="100" w:afterAutospacing="1"/>
    </w:pPr>
  </w:style>
  <w:style w:type="paragraph" w:customStyle="1" w:styleId="p20">
    <w:name w:val="p20"/>
    <w:basedOn w:val="a"/>
    <w:uiPriority w:val="99"/>
    <w:rsid w:val="0068360C"/>
    <w:pPr>
      <w:spacing w:before="100" w:beforeAutospacing="1" w:after="100" w:afterAutospacing="1"/>
    </w:pPr>
  </w:style>
  <w:style w:type="paragraph" w:customStyle="1" w:styleId="p21">
    <w:name w:val="p21"/>
    <w:basedOn w:val="a"/>
    <w:uiPriority w:val="99"/>
    <w:rsid w:val="0068360C"/>
    <w:pPr>
      <w:spacing w:before="100" w:beforeAutospacing="1" w:after="100" w:afterAutospacing="1"/>
    </w:pPr>
  </w:style>
  <w:style w:type="paragraph" w:customStyle="1" w:styleId="p22">
    <w:name w:val="p22"/>
    <w:basedOn w:val="a"/>
    <w:uiPriority w:val="99"/>
    <w:rsid w:val="0068360C"/>
    <w:pPr>
      <w:spacing w:before="100" w:beforeAutospacing="1" w:after="100" w:afterAutospacing="1"/>
    </w:pPr>
  </w:style>
  <w:style w:type="paragraph" w:customStyle="1" w:styleId="p23">
    <w:name w:val="p23"/>
    <w:basedOn w:val="a"/>
    <w:uiPriority w:val="99"/>
    <w:rsid w:val="0068360C"/>
    <w:pPr>
      <w:spacing w:before="100" w:beforeAutospacing="1" w:after="100" w:afterAutospacing="1"/>
    </w:pPr>
  </w:style>
  <w:style w:type="paragraph" w:customStyle="1" w:styleId="ConsNormal">
    <w:name w:val="ConsNormal"/>
    <w:rsid w:val="00BD6038"/>
    <w:pPr>
      <w:widowControl w:val="0"/>
      <w:suppressAutoHyphens/>
      <w:autoSpaceDE w:val="0"/>
      <w:spacing w:after="0" w:line="240" w:lineRule="auto"/>
      <w:ind w:firstLine="720"/>
    </w:pPr>
    <w:rPr>
      <w:rFonts w:ascii="Times New Roman" w:eastAsia="Arial" w:hAnsi="Times New Roman" w:cs="Times New Roman"/>
      <w:sz w:val="16"/>
      <w:szCs w:val="16"/>
      <w:lang w:eastAsia="ar-SA"/>
    </w:rPr>
  </w:style>
  <w:style w:type="paragraph" w:customStyle="1" w:styleId="Default">
    <w:name w:val="Default"/>
    <w:rsid w:val="00BD6038"/>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af2">
    <w:name w:val="Основной текст_"/>
    <w:basedOn w:val="a0"/>
    <w:link w:val="2"/>
    <w:rsid w:val="00146CEC"/>
    <w:rPr>
      <w:rFonts w:ascii="Times New Roman" w:eastAsia="Times New Roman" w:hAnsi="Times New Roman" w:cs="Times New Roman"/>
      <w:b w:val="0"/>
      <w:bCs w:val="0"/>
      <w:i w:val="0"/>
      <w:iCs w:val="0"/>
      <w:smallCaps w:val="0"/>
      <w:strike w:val="0"/>
      <w:u w:val="none"/>
      <w:shd w:val="clear" w:color="auto" w:fill="auto"/>
    </w:rPr>
  </w:style>
  <w:style w:type="table" w:styleId="af3">
    <w:name w:val="Table Grid"/>
    <w:basedOn w:val="a1"/>
    <w:rsid w:val="002447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Абзац списка2"/>
    <w:basedOn w:val="a"/>
    <w:uiPriority w:val="99"/>
    <w:rsid w:val="0024472B"/>
    <w:pPr>
      <w:ind w:left="720"/>
      <w:contextualSpacing/>
    </w:pPr>
    <w:rPr>
      <w:rFonts w:eastAsia="Calibri"/>
    </w:rPr>
  </w:style>
  <w:style w:type="paragraph" w:customStyle="1" w:styleId="2">
    <w:name w:val="Основной текст2"/>
    <w:basedOn w:val="a"/>
    <w:link w:val="af2"/>
    <w:rsid w:val="0024472B"/>
    <w:pPr>
      <w:widowControl w:val="0"/>
      <w:shd w:val="clear" w:color="auto" w:fill="FFFFFF"/>
      <w:spacing w:line="274" w:lineRule="exact"/>
      <w:jc w:val="both"/>
    </w:pPr>
    <w:rPr>
      <w:sz w:val="22"/>
      <w:szCs w:val="22"/>
      <w:lang w:eastAsia="en-US"/>
    </w:rPr>
  </w:style>
  <w:style w:type="character" w:customStyle="1" w:styleId="22">
    <w:name w:val="Основной текст (2) + Не полужирный"/>
    <w:rsid w:val="0024472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eastAsia="ru-RU" w:bidi="ru-RU"/>
    </w:rPr>
  </w:style>
  <w:style w:type="paragraph" w:customStyle="1" w:styleId="p14">
    <w:name w:val="p14"/>
    <w:basedOn w:val="a"/>
    <w:uiPriority w:val="99"/>
    <w:rsid w:val="0024472B"/>
    <w:pPr>
      <w:spacing w:before="100" w:beforeAutospacing="1" w:after="100" w:afterAutospacing="1"/>
    </w:pPr>
  </w:style>
  <w:style w:type="character" w:customStyle="1" w:styleId="s2">
    <w:name w:val="s2"/>
    <w:basedOn w:val="a0"/>
    <w:rsid w:val="0024472B"/>
  </w:style>
  <w:style w:type="paragraph" w:customStyle="1" w:styleId="p16">
    <w:name w:val="p16"/>
    <w:basedOn w:val="a"/>
    <w:uiPriority w:val="99"/>
    <w:rsid w:val="0024472B"/>
    <w:pPr>
      <w:spacing w:before="100" w:beforeAutospacing="1" w:after="100" w:afterAutospacing="1"/>
    </w:pPr>
  </w:style>
  <w:style w:type="paragraph" w:customStyle="1" w:styleId="p11">
    <w:name w:val="p11"/>
    <w:basedOn w:val="a"/>
    <w:uiPriority w:val="99"/>
    <w:rsid w:val="0024472B"/>
    <w:pPr>
      <w:spacing w:before="100" w:beforeAutospacing="1" w:after="100" w:afterAutospacing="1"/>
    </w:pPr>
  </w:style>
  <w:style w:type="character" w:customStyle="1" w:styleId="s1">
    <w:name w:val="s1"/>
    <w:basedOn w:val="a0"/>
    <w:rsid w:val="0024472B"/>
  </w:style>
  <w:style w:type="character" w:customStyle="1" w:styleId="s4">
    <w:name w:val="s4"/>
    <w:basedOn w:val="a0"/>
    <w:rsid w:val="0024472B"/>
  </w:style>
  <w:style w:type="character" w:customStyle="1" w:styleId="s5">
    <w:name w:val="s5"/>
    <w:basedOn w:val="a0"/>
    <w:rsid w:val="0024472B"/>
  </w:style>
  <w:style w:type="paragraph" w:customStyle="1" w:styleId="p24">
    <w:name w:val="p24"/>
    <w:basedOn w:val="a"/>
    <w:uiPriority w:val="99"/>
    <w:rsid w:val="0024472B"/>
    <w:pPr>
      <w:spacing w:before="100" w:beforeAutospacing="1" w:after="100" w:afterAutospacing="1"/>
    </w:pPr>
  </w:style>
  <w:style w:type="paragraph" w:customStyle="1" w:styleId="p25">
    <w:name w:val="p25"/>
    <w:basedOn w:val="a"/>
    <w:uiPriority w:val="99"/>
    <w:rsid w:val="0024472B"/>
    <w:pPr>
      <w:spacing w:before="100" w:beforeAutospacing="1" w:after="100" w:afterAutospacing="1"/>
    </w:pPr>
  </w:style>
  <w:style w:type="paragraph" w:customStyle="1" w:styleId="p26">
    <w:name w:val="p26"/>
    <w:basedOn w:val="a"/>
    <w:uiPriority w:val="99"/>
    <w:rsid w:val="0024472B"/>
    <w:pPr>
      <w:spacing w:before="100" w:beforeAutospacing="1" w:after="100" w:afterAutospacing="1"/>
    </w:pPr>
  </w:style>
  <w:style w:type="paragraph" w:customStyle="1" w:styleId="p27">
    <w:name w:val="p27"/>
    <w:basedOn w:val="a"/>
    <w:uiPriority w:val="99"/>
    <w:rsid w:val="0024472B"/>
    <w:pPr>
      <w:spacing w:before="100" w:beforeAutospacing="1" w:after="100" w:afterAutospacing="1"/>
    </w:pPr>
  </w:style>
  <w:style w:type="paragraph" w:customStyle="1" w:styleId="p28">
    <w:name w:val="p28"/>
    <w:basedOn w:val="a"/>
    <w:uiPriority w:val="99"/>
    <w:rsid w:val="0024472B"/>
    <w:pPr>
      <w:spacing w:before="100" w:beforeAutospacing="1" w:after="100" w:afterAutospacing="1"/>
    </w:pPr>
  </w:style>
  <w:style w:type="paragraph" w:customStyle="1" w:styleId="p29">
    <w:name w:val="p29"/>
    <w:basedOn w:val="a"/>
    <w:uiPriority w:val="99"/>
    <w:rsid w:val="0024472B"/>
    <w:pPr>
      <w:spacing w:before="100" w:beforeAutospacing="1" w:after="100" w:afterAutospacing="1"/>
    </w:pPr>
  </w:style>
  <w:style w:type="paragraph" w:customStyle="1" w:styleId="p30">
    <w:name w:val="p30"/>
    <w:basedOn w:val="a"/>
    <w:uiPriority w:val="99"/>
    <w:rsid w:val="0024472B"/>
    <w:pPr>
      <w:spacing w:before="100" w:beforeAutospacing="1" w:after="100" w:afterAutospacing="1"/>
    </w:pPr>
  </w:style>
  <w:style w:type="paragraph" w:customStyle="1" w:styleId="p31">
    <w:name w:val="p31"/>
    <w:basedOn w:val="a"/>
    <w:uiPriority w:val="99"/>
    <w:rsid w:val="0024472B"/>
    <w:pPr>
      <w:spacing w:before="100" w:beforeAutospacing="1" w:after="100" w:afterAutospacing="1"/>
    </w:pPr>
  </w:style>
  <w:style w:type="paragraph" w:customStyle="1" w:styleId="p32">
    <w:name w:val="p32"/>
    <w:basedOn w:val="a"/>
    <w:uiPriority w:val="99"/>
    <w:rsid w:val="0024472B"/>
    <w:pPr>
      <w:spacing w:before="100" w:beforeAutospacing="1" w:after="100" w:afterAutospacing="1"/>
    </w:pPr>
  </w:style>
  <w:style w:type="paragraph" w:customStyle="1" w:styleId="p33">
    <w:name w:val="p33"/>
    <w:basedOn w:val="a"/>
    <w:uiPriority w:val="99"/>
    <w:rsid w:val="0024472B"/>
    <w:pPr>
      <w:spacing w:before="100" w:beforeAutospacing="1" w:after="100" w:afterAutospacing="1"/>
    </w:pPr>
  </w:style>
  <w:style w:type="paragraph" w:customStyle="1" w:styleId="p34">
    <w:name w:val="p34"/>
    <w:basedOn w:val="a"/>
    <w:uiPriority w:val="99"/>
    <w:rsid w:val="0024472B"/>
    <w:pPr>
      <w:spacing w:before="100" w:beforeAutospacing="1" w:after="100" w:afterAutospacing="1"/>
    </w:pPr>
  </w:style>
  <w:style w:type="paragraph" w:customStyle="1" w:styleId="p35">
    <w:name w:val="p35"/>
    <w:basedOn w:val="a"/>
    <w:uiPriority w:val="99"/>
    <w:rsid w:val="0024472B"/>
    <w:pPr>
      <w:spacing w:before="100" w:beforeAutospacing="1" w:after="100" w:afterAutospacing="1"/>
    </w:pPr>
  </w:style>
  <w:style w:type="paragraph" w:customStyle="1" w:styleId="p37">
    <w:name w:val="p37"/>
    <w:basedOn w:val="a"/>
    <w:uiPriority w:val="99"/>
    <w:rsid w:val="0024472B"/>
    <w:pPr>
      <w:spacing w:before="100" w:beforeAutospacing="1" w:after="100" w:afterAutospacing="1"/>
    </w:pPr>
  </w:style>
  <w:style w:type="character" w:styleId="af4">
    <w:name w:val="FollowedHyperlink"/>
    <w:basedOn w:val="a0"/>
    <w:uiPriority w:val="99"/>
    <w:semiHidden/>
    <w:unhideWhenUsed/>
    <w:rsid w:val="00A416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3301">
      <w:bodyDiv w:val="1"/>
      <w:marLeft w:val="0"/>
      <w:marRight w:val="0"/>
      <w:marTop w:val="0"/>
      <w:marBottom w:val="0"/>
      <w:divBdr>
        <w:top w:val="none" w:sz="0" w:space="0" w:color="auto"/>
        <w:left w:val="none" w:sz="0" w:space="0" w:color="auto"/>
        <w:bottom w:val="none" w:sz="0" w:space="0" w:color="auto"/>
        <w:right w:val="none" w:sz="0" w:space="0" w:color="auto"/>
      </w:divBdr>
    </w:div>
    <w:div w:id="1447192208">
      <w:bodyDiv w:val="1"/>
      <w:marLeft w:val="0"/>
      <w:marRight w:val="0"/>
      <w:marTop w:val="0"/>
      <w:marBottom w:val="0"/>
      <w:divBdr>
        <w:top w:val="none" w:sz="0" w:space="0" w:color="auto"/>
        <w:left w:val="none" w:sz="0" w:space="0" w:color="auto"/>
        <w:bottom w:val="none" w:sz="0" w:space="0" w:color="auto"/>
        <w:right w:val="none" w:sz="0" w:space="0" w:color="auto"/>
      </w:divBdr>
    </w:div>
    <w:div w:id="1612741108">
      <w:bodyDiv w:val="1"/>
      <w:marLeft w:val="0"/>
      <w:marRight w:val="0"/>
      <w:marTop w:val="0"/>
      <w:marBottom w:val="0"/>
      <w:divBdr>
        <w:top w:val="none" w:sz="0" w:space="0" w:color="auto"/>
        <w:left w:val="none" w:sz="0" w:space="0" w:color="auto"/>
        <w:bottom w:val="none" w:sz="0" w:space="0" w:color="auto"/>
        <w:right w:val="none" w:sz="0" w:space="0" w:color="auto"/>
      </w:divBdr>
    </w:div>
    <w:div w:id="178626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ltant.ru/document/cons_doc_LAW_405174/39aa302952148390181bf722bdead57784f9ed61/" TargetMode="External"/><Relationship Id="rId5" Type="http://schemas.openxmlformats.org/officeDocument/2006/relationships/settings" Target="settings.xml"/><Relationship Id="rId10" Type="http://schemas.openxmlformats.org/officeDocument/2006/relationships/hyperlink" Target="https://www.consultant.ru/document/cons_doc_LAW_140174/82d348bfa91f54b262e7b00b71659c9f5c69e2a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5D912-5E80-4616-B16F-54CBE63F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13463</Words>
  <Characters>76741</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Подхватилина ОИ</cp:lastModifiedBy>
  <cp:revision>25</cp:revision>
  <cp:lastPrinted>2022-12-26T05:13:00Z</cp:lastPrinted>
  <dcterms:created xsi:type="dcterms:W3CDTF">2022-11-09T12:45:00Z</dcterms:created>
  <dcterms:modified xsi:type="dcterms:W3CDTF">2023-01-31T08:35:00Z</dcterms:modified>
</cp:coreProperties>
</file>