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32"/>
        </w:rPr>
      </w:pPr>
      <w:r w:rsidRPr="0017780F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57F2E5F0" wp14:editId="1C6C0E18">
            <wp:simplePos x="0" y="0"/>
            <wp:positionH relativeFrom="column">
              <wp:posOffset>2644140</wp:posOffset>
            </wp:positionH>
            <wp:positionV relativeFrom="paragraph">
              <wp:posOffset>-140335</wp:posOffset>
            </wp:positionV>
            <wp:extent cx="699770" cy="685800"/>
            <wp:effectExtent l="19050" t="0" r="5080" b="0"/>
            <wp:wrapSquare wrapText="right"/>
            <wp:docPr id="1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ab/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32"/>
        </w:rPr>
      </w:pP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 xml:space="preserve">Администрация </w:t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085ABC" w:rsidRPr="0017780F" w:rsidRDefault="00085ABC" w:rsidP="00085ABC">
      <w:pPr>
        <w:tabs>
          <w:tab w:val="left" w:pos="2450"/>
        </w:tabs>
        <w:ind w:right="28"/>
        <w:jc w:val="center"/>
        <w:rPr>
          <w:rFonts w:ascii="Arial" w:hAnsi="Arial" w:cs="Arial"/>
        </w:rPr>
      </w:pPr>
      <w:r w:rsidRPr="0017780F">
        <w:rPr>
          <w:rFonts w:ascii="Arial" w:hAnsi="Arial" w:cs="Arial"/>
        </w:rPr>
        <w:t xml:space="preserve">                </w:t>
      </w:r>
    </w:p>
    <w:p w:rsidR="00085ABC" w:rsidRPr="0017780F" w:rsidRDefault="00085ABC" w:rsidP="00085ABC">
      <w:pPr>
        <w:tabs>
          <w:tab w:val="left" w:pos="2450"/>
        </w:tabs>
        <w:ind w:right="28"/>
        <w:jc w:val="center"/>
        <w:rPr>
          <w:rFonts w:ascii="Arial" w:hAnsi="Arial" w:cs="Arial"/>
          <w:b/>
          <w:sz w:val="36"/>
        </w:rPr>
      </w:pPr>
      <w:r w:rsidRPr="0017780F">
        <w:rPr>
          <w:rFonts w:ascii="Arial" w:hAnsi="Arial" w:cs="Arial"/>
          <w:b/>
          <w:sz w:val="36"/>
        </w:rPr>
        <w:t>ПОСТАНОВЛЕНИЕ</w:t>
      </w:r>
    </w:p>
    <w:p w:rsidR="00085ABC" w:rsidRPr="0017780F" w:rsidRDefault="00085ABC" w:rsidP="00085ABC">
      <w:pPr>
        <w:tabs>
          <w:tab w:val="left" w:pos="2450"/>
        </w:tabs>
        <w:ind w:right="28"/>
        <w:jc w:val="both"/>
        <w:rPr>
          <w:rFonts w:ascii="Arial" w:hAnsi="Arial" w:cs="Arial"/>
          <w:sz w:val="26"/>
          <w:szCs w:val="26"/>
        </w:rPr>
      </w:pPr>
    </w:p>
    <w:p w:rsidR="00085ABC" w:rsidRPr="00A37BA9" w:rsidRDefault="00A37BA9" w:rsidP="00A37BA9">
      <w:pPr>
        <w:tabs>
          <w:tab w:val="left" w:pos="2450"/>
        </w:tabs>
        <w:ind w:left="-142" w:right="28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9019BB" w:rsidRPr="00A37BA9">
        <w:rPr>
          <w:rFonts w:ascii="Arial" w:hAnsi="Arial" w:cs="Arial"/>
        </w:rPr>
        <w:t xml:space="preserve">от </w:t>
      </w:r>
      <w:r w:rsidR="00D9370A">
        <w:rPr>
          <w:rFonts w:ascii="Arial" w:hAnsi="Arial" w:cs="Arial"/>
        </w:rPr>
        <w:t xml:space="preserve"> </w:t>
      </w:r>
      <w:r w:rsidR="001B0FD9">
        <w:rPr>
          <w:rFonts w:ascii="Arial" w:hAnsi="Arial" w:cs="Arial"/>
        </w:rPr>
        <w:t>05</w:t>
      </w:r>
      <w:r w:rsidR="009019BB" w:rsidRPr="00A37BA9">
        <w:rPr>
          <w:rFonts w:ascii="Arial" w:hAnsi="Arial" w:cs="Arial"/>
        </w:rPr>
        <w:t>.</w:t>
      </w:r>
      <w:r w:rsidR="001B0FD9">
        <w:rPr>
          <w:rFonts w:ascii="Arial" w:hAnsi="Arial" w:cs="Arial"/>
        </w:rPr>
        <w:t>12</w:t>
      </w:r>
      <w:r w:rsidR="009019BB" w:rsidRPr="00A37BA9">
        <w:rPr>
          <w:rFonts w:ascii="Arial" w:hAnsi="Arial" w:cs="Arial"/>
        </w:rPr>
        <w:t>. 20</w:t>
      </w:r>
      <w:r w:rsidR="00513B7D" w:rsidRPr="00A37BA9">
        <w:rPr>
          <w:rFonts w:ascii="Arial" w:hAnsi="Arial" w:cs="Arial"/>
        </w:rPr>
        <w:t>2</w:t>
      </w:r>
      <w:r w:rsidR="0080748D" w:rsidRPr="00A37BA9">
        <w:rPr>
          <w:rFonts w:ascii="Arial" w:hAnsi="Arial" w:cs="Arial"/>
        </w:rPr>
        <w:t>2</w:t>
      </w:r>
      <w:r w:rsidR="00085ABC" w:rsidRPr="00A37BA9">
        <w:rPr>
          <w:rFonts w:ascii="Arial" w:hAnsi="Arial" w:cs="Arial"/>
        </w:rPr>
        <w:t xml:space="preserve">         </w:t>
      </w:r>
      <w:r w:rsidR="00741547" w:rsidRPr="00A37BA9">
        <w:rPr>
          <w:rFonts w:ascii="Arial" w:hAnsi="Arial" w:cs="Arial"/>
        </w:rPr>
        <w:t xml:space="preserve">   </w:t>
      </w:r>
      <w:r w:rsidR="001B0FD9">
        <w:rPr>
          <w:rFonts w:ascii="Arial" w:hAnsi="Arial" w:cs="Arial"/>
        </w:rPr>
        <w:t xml:space="preserve">    </w:t>
      </w:r>
      <w:r w:rsidR="00781A05">
        <w:rPr>
          <w:rFonts w:ascii="Arial" w:hAnsi="Arial" w:cs="Arial"/>
        </w:rPr>
        <w:t xml:space="preserve">   </w:t>
      </w:r>
      <w:r w:rsidR="009019BB" w:rsidRPr="00A37BA9">
        <w:rPr>
          <w:rFonts w:ascii="Arial" w:hAnsi="Arial" w:cs="Arial"/>
        </w:rPr>
        <w:t xml:space="preserve">№ </w:t>
      </w:r>
      <w:r w:rsidR="001B0FD9">
        <w:rPr>
          <w:rFonts w:ascii="Arial" w:hAnsi="Arial" w:cs="Arial"/>
        </w:rPr>
        <w:t>2098</w:t>
      </w:r>
      <w:bookmarkStart w:id="0" w:name="_GoBack"/>
      <w:bookmarkEnd w:id="0"/>
    </w:p>
    <w:p w:rsidR="00085ABC" w:rsidRPr="00A37BA9" w:rsidRDefault="00085ABC" w:rsidP="00085ABC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7"/>
      </w:tblGrid>
      <w:tr w:rsidR="00085ABC" w:rsidRPr="00A37BA9" w:rsidTr="009019BB">
        <w:trPr>
          <w:trHeight w:val="1106"/>
        </w:trPr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92547E" w:rsidRPr="00A37BA9" w:rsidRDefault="00B95421" w:rsidP="009E6BAD">
            <w:pPr>
              <w:rPr>
                <w:rFonts w:ascii="Arial" w:hAnsi="Arial" w:cs="Arial"/>
              </w:rPr>
            </w:pPr>
            <w:r w:rsidRPr="00A37BA9">
              <w:rPr>
                <w:rFonts w:ascii="Arial" w:hAnsi="Arial" w:cs="Arial"/>
              </w:rPr>
              <w:t>О</w:t>
            </w:r>
            <w:r w:rsidR="00917B3E" w:rsidRPr="00A37BA9">
              <w:rPr>
                <w:rFonts w:ascii="Arial" w:hAnsi="Arial" w:cs="Arial"/>
              </w:rPr>
              <w:t xml:space="preserve"> внесении </w:t>
            </w:r>
            <w:r w:rsidR="0063562F" w:rsidRPr="00A37BA9">
              <w:rPr>
                <w:rFonts w:ascii="Arial" w:hAnsi="Arial" w:cs="Arial"/>
              </w:rPr>
              <w:t>изменений</w:t>
            </w:r>
            <w:r w:rsidR="00917B3E" w:rsidRPr="00A37BA9">
              <w:rPr>
                <w:rFonts w:ascii="Arial" w:hAnsi="Arial" w:cs="Arial"/>
              </w:rPr>
              <w:t xml:space="preserve"> в Устав </w:t>
            </w:r>
            <w:r w:rsidR="0063562F" w:rsidRPr="00A37BA9">
              <w:rPr>
                <w:rFonts w:ascii="Arial" w:hAnsi="Arial" w:cs="Arial"/>
              </w:rPr>
              <w:t>м</w:t>
            </w:r>
            <w:r w:rsidR="00917B3E" w:rsidRPr="00A37BA9">
              <w:rPr>
                <w:rFonts w:ascii="Arial" w:hAnsi="Arial" w:cs="Arial"/>
              </w:rPr>
              <w:t>униципальн</w:t>
            </w:r>
            <w:r w:rsidR="00917B3E" w:rsidRPr="00A37BA9">
              <w:rPr>
                <w:rFonts w:ascii="Arial" w:hAnsi="Arial" w:cs="Arial"/>
              </w:rPr>
              <w:t>о</w:t>
            </w:r>
            <w:r w:rsidR="00917B3E" w:rsidRPr="00A37BA9">
              <w:rPr>
                <w:rFonts w:ascii="Arial" w:hAnsi="Arial" w:cs="Arial"/>
              </w:rPr>
              <w:t xml:space="preserve">го </w:t>
            </w:r>
            <w:r w:rsidR="00146CEC" w:rsidRPr="00A37BA9">
              <w:rPr>
                <w:rFonts w:ascii="Arial" w:hAnsi="Arial" w:cs="Arial"/>
              </w:rPr>
              <w:t>казённого общеобразовательного</w:t>
            </w:r>
            <w:r w:rsidR="00917B3E" w:rsidRPr="00A37BA9">
              <w:rPr>
                <w:rFonts w:ascii="Arial" w:hAnsi="Arial" w:cs="Arial"/>
              </w:rPr>
              <w:t xml:space="preserve"> учрежд</w:t>
            </w:r>
            <w:r w:rsidR="00917B3E" w:rsidRPr="00A37BA9">
              <w:rPr>
                <w:rFonts w:ascii="Arial" w:hAnsi="Arial" w:cs="Arial"/>
              </w:rPr>
              <w:t>е</w:t>
            </w:r>
            <w:r w:rsidR="00917B3E" w:rsidRPr="00A37BA9">
              <w:rPr>
                <w:rFonts w:ascii="Arial" w:hAnsi="Arial" w:cs="Arial"/>
              </w:rPr>
              <w:t>ния</w:t>
            </w:r>
            <w:r w:rsidR="0063562F" w:rsidRPr="00A37BA9">
              <w:rPr>
                <w:rFonts w:ascii="Arial" w:hAnsi="Arial" w:cs="Arial"/>
              </w:rPr>
              <w:t xml:space="preserve"> «</w:t>
            </w:r>
            <w:r w:rsidR="009E6BAD">
              <w:rPr>
                <w:rFonts w:ascii="Arial" w:hAnsi="Arial" w:cs="Arial"/>
              </w:rPr>
              <w:t>Северная основная</w:t>
            </w:r>
            <w:r w:rsidR="0063562F" w:rsidRPr="00A37BA9">
              <w:rPr>
                <w:rFonts w:ascii="Arial" w:hAnsi="Arial" w:cs="Arial"/>
              </w:rPr>
              <w:t xml:space="preserve"> школа»</w:t>
            </w:r>
            <w:r w:rsidR="00917B3E" w:rsidRPr="00A37BA9">
              <w:rPr>
                <w:rFonts w:ascii="Arial" w:hAnsi="Arial" w:cs="Arial"/>
              </w:rPr>
              <w:t xml:space="preserve"> Светлоярск</w:t>
            </w:r>
            <w:r w:rsidR="00917B3E" w:rsidRPr="00A37BA9">
              <w:rPr>
                <w:rFonts w:ascii="Arial" w:hAnsi="Arial" w:cs="Arial"/>
              </w:rPr>
              <w:t>о</w:t>
            </w:r>
            <w:r w:rsidR="00917B3E" w:rsidRPr="00A37BA9">
              <w:rPr>
                <w:rFonts w:ascii="Arial" w:hAnsi="Arial" w:cs="Arial"/>
              </w:rPr>
              <w:t>го муниципального района Волгоградской о</w:t>
            </w:r>
            <w:r w:rsidR="00917B3E" w:rsidRPr="00A37BA9">
              <w:rPr>
                <w:rFonts w:ascii="Arial" w:hAnsi="Arial" w:cs="Arial"/>
              </w:rPr>
              <w:t>б</w:t>
            </w:r>
            <w:r w:rsidR="00917B3E" w:rsidRPr="00A37BA9">
              <w:rPr>
                <w:rFonts w:ascii="Arial" w:hAnsi="Arial" w:cs="Arial"/>
              </w:rPr>
              <w:t xml:space="preserve">ласти </w:t>
            </w:r>
          </w:p>
        </w:tc>
      </w:tr>
    </w:tbl>
    <w:p w:rsidR="00917B3E" w:rsidRPr="00A37BA9" w:rsidRDefault="00085ABC" w:rsidP="00FD7CEA">
      <w:pPr>
        <w:pStyle w:val="3"/>
        <w:tabs>
          <w:tab w:val="left" w:pos="426"/>
        </w:tabs>
        <w:ind w:left="-142"/>
        <w:rPr>
          <w:rFonts w:ascii="Arial" w:hAnsi="Arial" w:cs="Arial"/>
          <w:szCs w:val="24"/>
        </w:rPr>
      </w:pPr>
      <w:r w:rsidRPr="00A37BA9">
        <w:rPr>
          <w:rFonts w:ascii="Arial" w:hAnsi="Arial" w:cs="Arial"/>
          <w:szCs w:val="24"/>
        </w:rPr>
        <w:tab/>
      </w:r>
      <w:r w:rsidR="006A0A8D" w:rsidRPr="00A37BA9">
        <w:rPr>
          <w:rFonts w:ascii="Arial" w:hAnsi="Arial" w:cs="Arial"/>
          <w:szCs w:val="24"/>
        </w:rPr>
        <w:tab/>
      </w:r>
    </w:p>
    <w:p w:rsidR="00085ABC" w:rsidRPr="00A37BA9" w:rsidRDefault="009F2834" w:rsidP="00FD7CEA">
      <w:pPr>
        <w:pStyle w:val="3"/>
        <w:tabs>
          <w:tab w:val="left" w:pos="426"/>
        </w:tabs>
        <w:ind w:left="-142"/>
        <w:rPr>
          <w:rFonts w:ascii="Arial" w:hAnsi="Arial" w:cs="Arial"/>
          <w:szCs w:val="24"/>
        </w:rPr>
      </w:pPr>
      <w:r w:rsidRPr="00A37BA9">
        <w:rPr>
          <w:rFonts w:ascii="Arial" w:hAnsi="Arial" w:cs="Arial"/>
          <w:szCs w:val="24"/>
        </w:rPr>
        <w:tab/>
      </w:r>
      <w:r w:rsidR="00E00518" w:rsidRPr="00A37BA9">
        <w:rPr>
          <w:rFonts w:ascii="Arial" w:hAnsi="Arial" w:cs="Arial"/>
          <w:szCs w:val="24"/>
        </w:rPr>
        <w:t>В соответствии с Гражданским кодексом Р</w:t>
      </w:r>
      <w:r w:rsidR="00693878" w:rsidRPr="00A37BA9">
        <w:rPr>
          <w:rFonts w:ascii="Arial" w:hAnsi="Arial" w:cs="Arial"/>
          <w:szCs w:val="24"/>
        </w:rPr>
        <w:t xml:space="preserve">оссийской </w:t>
      </w:r>
      <w:r w:rsidR="00E00518" w:rsidRPr="00A37BA9">
        <w:rPr>
          <w:rFonts w:ascii="Arial" w:hAnsi="Arial" w:cs="Arial"/>
          <w:szCs w:val="24"/>
        </w:rPr>
        <w:t>Ф</w:t>
      </w:r>
      <w:r w:rsidR="00693878" w:rsidRPr="00A37BA9">
        <w:rPr>
          <w:rFonts w:ascii="Arial" w:hAnsi="Arial" w:cs="Arial"/>
          <w:szCs w:val="24"/>
        </w:rPr>
        <w:t>едерации</w:t>
      </w:r>
      <w:r w:rsidR="00E00518" w:rsidRPr="00A37BA9">
        <w:rPr>
          <w:rFonts w:ascii="Arial" w:hAnsi="Arial" w:cs="Arial"/>
          <w:szCs w:val="24"/>
        </w:rPr>
        <w:t>, Федерал</w:t>
      </w:r>
      <w:r w:rsidR="00E00518" w:rsidRPr="00A37BA9">
        <w:rPr>
          <w:rFonts w:ascii="Arial" w:hAnsi="Arial" w:cs="Arial"/>
          <w:szCs w:val="24"/>
        </w:rPr>
        <w:t>ь</w:t>
      </w:r>
      <w:r w:rsidR="00E00518" w:rsidRPr="00A37BA9">
        <w:rPr>
          <w:rFonts w:ascii="Arial" w:hAnsi="Arial" w:cs="Arial"/>
          <w:szCs w:val="24"/>
        </w:rPr>
        <w:t>ными законами от 12.01.1996  №</w:t>
      </w:r>
      <w:r w:rsidR="00693878" w:rsidRPr="00A37BA9">
        <w:rPr>
          <w:rFonts w:ascii="Arial" w:hAnsi="Arial" w:cs="Arial"/>
          <w:szCs w:val="24"/>
        </w:rPr>
        <w:t xml:space="preserve"> </w:t>
      </w:r>
      <w:r w:rsidR="00E00518" w:rsidRPr="00A37BA9">
        <w:rPr>
          <w:rFonts w:ascii="Arial" w:hAnsi="Arial" w:cs="Arial"/>
          <w:szCs w:val="24"/>
        </w:rPr>
        <w:t>7-ФЗ «О некоммерческих организациях», от 06.10.2003 №</w:t>
      </w:r>
      <w:r w:rsidR="008F36FE" w:rsidRPr="00A37BA9">
        <w:rPr>
          <w:rFonts w:ascii="Arial" w:hAnsi="Arial" w:cs="Arial"/>
          <w:szCs w:val="24"/>
        </w:rPr>
        <w:t xml:space="preserve"> </w:t>
      </w:r>
      <w:r w:rsidR="00E00518" w:rsidRPr="00A37BA9">
        <w:rPr>
          <w:rFonts w:ascii="Arial" w:hAnsi="Arial" w:cs="Arial"/>
          <w:szCs w:val="24"/>
        </w:rPr>
        <w:t>131-ФЗ «Об общих принципах организации местного самоуправл</w:t>
      </w:r>
      <w:r w:rsidR="00E00518" w:rsidRPr="00A37BA9">
        <w:rPr>
          <w:rFonts w:ascii="Arial" w:hAnsi="Arial" w:cs="Arial"/>
          <w:szCs w:val="24"/>
        </w:rPr>
        <w:t>е</w:t>
      </w:r>
      <w:proofErr w:type="gramStart"/>
      <w:r w:rsidR="00E00518" w:rsidRPr="00A37BA9">
        <w:rPr>
          <w:rFonts w:ascii="Arial" w:hAnsi="Arial" w:cs="Arial"/>
          <w:szCs w:val="24"/>
        </w:rPr>
        <w:t>н</w:t>
      </w:r>
      <w:r w:rsidR="00B95421" w:rsidRPr="00A37BA9">
        <w:rPr>
          <w:rFonts w:ascii="Arial" w:hAnsi="Arial" w:cs="Arial"/>
          <w:szCs w:val="24"/>
        </w:rPr>
        <w:t>ия в Российской Федерации»</w:t>
      </w:r>
      <w:r w:rsidR="00E00518" w:rsidRPr="00A37BA9">
        <w:rPr>
          <w:rFonts w:ascii="Arial" w:hAnsi="Arial" w:cs="Arial"/>
          <w:szCs w:val="24"/>
        </w:rPr>
        <w:t>,</w:t>
      </w:r>
      <w:r w:rsidR="0063562F" w:rsidRPr="00A37BA9">
        <w:rPr>
          <w:rFonts w:ascii="Arial" w:hAnsi="Arial" w:cs="Arial"/>
          <w:szCs w:val="24"/>
        </w:rPr>
        <w:t xml:space="preserve"> </w:t>
      </w:r>
      <w:r w:rsidR="0063562F" w:rsidRPr="00A37BA9">
        <w:rPr>
          <w:rFonts w:ascii="Arial" w:hAnsi="Arial" w:cs="Arial"/>
          <w:szCs w:val="24"/>
          <w:shd w:val="clear" w:color="auto" w:fill="FFFFFF"/>
        </w:rPr>
        <w:t xml:space="preserve">от </w:t>
      </w:r>
      <w:r w:rsidR="0063562F" w:rsidRPr="00A37BA9">
        <w:rPr>
          <w:rFonts w:ascii="Arial" w:hAnsi="Arial" w:cs="Arial"/>
          <w:szCs w:val="24"/>
        </w:rPr>
        <w:t>29.12.2012№ 273-ФЗ «Об образовании в Ро</w:t>
      </w:r>
      <w:r w:rsidR="0063562F" w:rsidRPr="00A37BA9">
        <w:rPr>
          <w:rFonts w:ascii="Arial" w:hAnsi="Arial" w:cs="Arial"/>
          <w:szCs w:val="24"/>
        </w:rPr>
        <w:t>с</w:t>
      </w:r>
      <w:r w:rsidR="0063562F" w:rsidRPr="00A37BA9">
        <w:rPr>
          <w:rFonts w:ascii="Arial" w:hAnsi="Arial" w:cs="Arial"/>
          <w:szCs w:val="24"/>
        </w:rPr>
        <w:t>сийской Федерации»,</w:t>
      </w:r>
      <w:r w:rsidR="00E00518" w:rsidRPr="00A37BA9">
        <w:rPr>
          <w:rFonts w:ascii="Arial" w:hAnsi="Arial" w:cs="Arial"/>
          <w:szCs w:val="24"/>
        </w:rPr>
        <w:t xml:space="preserve"> </w:t>
      </w:r>
      <w:r w:rsidR="0063562F" w:rsidRPr="00A37BA9">
        <w:rPr>
          <w:rFonts w:ascii="Arial" w:hAnsi="Arial" w:cs="Arial"/>
          <w:szCs w:val="24"/>
        </w:rPr>
        <w:t>п</w:t>
      </w:r>
      <w:r w:rsidRPr="00A37BA9">
        <w:rPr>
          <w:rFonts w:ascii="Arial" w:hAnsi="Arial" w:cs="Arial"/>
          <w:szCs w:val="24"/>
        </w:rPr>
        <w:t>остановлением администрации Светлоярского муниц</w:t>
      </w:r>
      <w:r w:rsidRPr="00A37BA9">
        <w:rPr>
          <w:rFonts w:ascii="Arial" w:hAnsi="Arial" w:cs="Arial"/>
          <w:szCs w:val="24"/>
        </w:rPr>
        <w:t>и</w:t>
      </w:r>
      <w:r w:rsidRPr="00A37BA9">
        <w:rPr>
          <w:rFonts w:ascii="Arial" w:hAnsi="Arial" w:cs="Arial"/>
          <w:szCs w:val="24"/>
        </w:rPr>
        <w:t>пального района Волгоградской обл</w:t>
      </w:r>
      <w:r w:rsidR="00FC00DA" w:rsidRPr="00A37BA9">
        <w:rPr>
          <w:rFonts w:ascii="Arial" w:hAnsi="Arial" w:cs="Arial"/>
          <w:szCs w:val="24"/>
        </w:rPr>
        <w:t>асти</w:t>
      </w:r>
      <w:r w:rsidRPr="00A37BA9">
        <w:rPr>
          <w:rFonts w:ascii="Arial" w:hAnsi="Arial" w:cs="Arial"/>
          <w:szCs w:val="24"/>
        </w:rPr>
        <w:t xml:space="preserve"> от </w:t>
      </w:r>
      <w:r w:rsidR="00AE2421">
        <w:rPr>
          <w:rFonts w:ascii="Arial" w:hAnsi="Arial" w:cs="Arial"/>
        </w:rPr>
        <w:t>16.06.2022 № 1028 «Об утверждении Порядка принятия решений о создании, реорганизации и ликвидации муниц</w:t>
      </w:r>
      <w:r w:rsidR="00AE2421">
        <w:rPr>
          <w:rFonts w:ascii="Arial" w:hAnsi="Arial" w:cs="Arial"/>
        </w:rPr>
        <w:t>и</w:t>
      </w:r>
      <w:r w:rsidR="00AE2421">
        <w:rPr>
          <w:rFonts w:ascii="Arial" w:hAnsi="Arial" w:cs="Arial"/>
        </w:rPr>
        <w:t>пальных учреждений Светлоярского муниципального района Волгоградской о</w:t>
      </w:r>
      <w:r w:rsidR="00AE2421">
        <w:rPr>
          <w:rFonts w:ascii="Arial" w:hAnsi="Arial" w:cs="Arial"/>
        </w:rPr>
        <w:t>б</w:t>
      </w:r>
      <w:r w:rsidR="00AE2421">
        <w:rPr>
          <w:rFonts w:ascii="Arial" w:hAnsi="Arial" w:cs="Arial"/>
        </w:rPr>
        <w:t>ласти, а также об утверждении уставов муниципальных учреждений Светлоя</w:t>
      </w:r>
      <w:r w:rsidR="00AE2421">
        <w:rPr>
          <w:rFonts w:ascii="Arial" w:hAnsi="Arial" w:cs="Arial"/>
        </w:rPr>
        <w:t>р</w:t>
      </w:r>
      <w:r w:rsidR="00AE2421">
        <w:rPr>
          <w:rFonts w:ascii="Arial" w:hAnsi="Arial" w:cs="Arial"/>
        </w:rPr>
        <w:t>ского муниципального района Волгоградской области и внесении в них измен</w:t>
      </w:r>
      <w:r w:rsidR="00AE2421">
        <w:rPr>
          <w:rFonts w:ascii="Arial" w:hAnsi="Arial" w:cs="Arial"/>
        </w:rPr>
        <w:t>е</w:t>
      </w:r>
      <w:r w:rsidR="00AE2421">
        <w:rPr>
          <w:rFonts w:ascii="Arial" w:hAnsi="Arial" w:cs="Arial"/>
        </w:rPr>
        <w:t>ний»</w:t>
      </w:r>
      <w:r w:rsidRPr="00A37BA9">
        <w:rPr>
          <w:rFonts w:ascii="Arial" w:hAnsi="Arial" w:cs="Arial"/>
          <w:szCs w:val="24"/>
        </w:rPr>
        <w:t>,</w:t>
      </w:r>
      <w:r w:rsidR="00663512" w:rsidRPr="00A37BA9">
        <w:rPr>
          <w:rFonts w:ascii="Arial" w:hAnsi="Arial" w:cs="Arial"/>
          <w:szCs w:val="24"/>
        </w:rPr>
        <w:t xml:space="preserve"> </w:t>
      </w:r>
      <w:r w:rsidR="00085ABC" w:rsidRPr="00A37BA9">
        <w:rPr>
          <w:rFonts w:ascii="Arial" w:hAnsi="Arial" w:cs="Arial"/>
          <w:szCs w:val="24"/>
        </w:rPr>
        <w:t>руководствуясь Уставом Светлоярского муниципального</w:t>
      </w:r>
      <w:proofErr w:type="gramEnd"/>
      <w:r w:rsidR="00085ABC" w:rsidRPr="00A37BA9">
        <w:rPr>
          <w:rFonts w:ascii="Arial" w:hAnsi="Arial" w:cs="Arial"/>
          <w:szCs w:val="24"/>
        </w:rPr>
        <w:t xml:space="preserve"> района</w:t>
      </w:r>
      <w:r w:rsidR="00E00518" w:rsidRPr="00A37BA9">
        <w:rPr>
          <w:rFonts w:ascii="Arial" w:hAnsi="Arial" w:cs="Arial"/>
          <w:szCs w:val="24"/>
        </w:rPr>
        <w:t xml:space="preserve"> Волг</w:t>
      </w:r>
      <w:r w:rsidR="00E00518" w:rsidRPr="00A37BA9">
        <w:rPr>
          <w:rFonts w:ascii="Arial" w:hAnsi="Arial" w:cs="Arial"/>
          <w:szCs w:val="24"/>
        </w:rPr>
        <w:t>о</w:t>
      </w:r>
      <w:r w:rsidR="00E00518" w:rsidRPr="00A37BA9">
        <w:rPr>
          <w:rFonts w:ascii="Arial" w:hAnsi="Arial" w:cs="Arial"/>
          <w:szCs w:val="24"/>
        </w:rPr>
        <w:t>градской области</w:t>
      </w:r>
      <w:r w:rsidR="00085ABC" w:rsidRPr="00A37BA9">
        <w:rPr>
          <w:rFonts w:ascii="Arial" w:hAnsi="Arial" w:cs="Arial"/>
          <w:szCs w:val="24"/>
        </w:rPr>
        <w:t xml:space="preserve">,  </w:t>
      </w:r>
    </w:p>
    <w:p w:rsidR="00085ABC" w:rsidRPr="00A37BA9" w:rsidRDefault="00085ABC" w:rsidP="00AF64F7">
      <w:pPr>
        <w:pStyle w:val="31"/>
        <w:spacing w:line="276" w:lineRule="auto"/>
        <w:rPr>
          <w:rFonts w:ascii="Arial" w:hAnsi="Arial" w:cs="Arial"/>
        </w:rPr>
      </w:pPr>
      <w:r w:rsidRPr="00A37BA9">
        <w:rPr>
          <w:rFonts w:ascii="Arial" w:hAnsi="Arial" w:cs="Arial"/>
        </w:rPr>
        <w:t xml:space="preserve"> </w:t>
      </w:r>
    </w:p>
    <w:p w:rsidR="008F36FE" w:rsidRPr="00A37BA9" w:rsidRDefault="008F36FE" w:rsidP="008F36FE">
      <w:pPr>
        <w:pStyle w:val="3"/>
        <w:tabs>
          <w:tab w:val="left" w:pos="426"/>
        </w:tabs>
        <w:ind w:left="-180" w:firstLine="38"/>
        <w:rPr>
          <w:rFonts w:ascii="Arial" w:hAnsi="Arial" w:cs="Arial"/>
          <w:szCs w:val="24"/>
        </w:rPr>
      </w:pPr>
      <w:proofErr w:type="gramStart"/>
      <w:r w:rsidRPr="00A37BA9">
        <w:rPr>
          <w:rFonts w:ascii="Arial" w:hAnsi="Arial" w:cs="Arial"/>
          <w:szCs w:val="24"/>
        </w:rPr>
        <w:t>п</w:t>
      </w:r>
      <w:proofErr w:type="gramEnd"/>
      <w:r w:rsidRPr="00A37BA9">
        <w:rPr>
          <w:rFonts w:ascii="Arial" w:hAnsi="Arial" w:cs="Arial"/>
          <w:szCs w:val="24"/>
        </w:rPr>
        <w:t xml:space="preserve"> о с т а н о в л я ю:</w:t>
      </w:r>
    </w:p>
    <w:p w:rsidR="00085ABC" w:rsidRPr="00A37BA9" w:rsidRDefault="00085ABC" w:rsidP="00AF64F7">
      <w:pPr>
        <w:pStyle w:val="31"/>
        <w:spacing w:line="276" w:lineRule="auto"/>
        <w:rPr>
          <w:rFonts w:ascii="Arial" w:hAnsi="Arial" w:cs="Arial"/>
        </w:rPr>
      </w:pPr>
    </w:p>
    <w:p w:rsidR="00085ABC" w:rsidRPr="00A37BA9" w:rsidRDefault="00085ABC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 xml:space="preserve">1. </w:t>
      </w:r>
      <w:r w:rsidR="00E00518" w:rsidRPr="00A37BA9">
        <w:rPr>
          <w:rFonts w:ascii="Arial" w:hAnsi="Arial" w:cs="Arial"/>
        </w:rPr>
        <w:t>Утвердить</w:t>
      </w:r>
      <w:r w:rsidR="00E15DED" w:rsidRPr="00A37BA9">
        <w:rPr>
          <w:rFonts w:ascii="Arial" w:hAnsi="Arial" w:cs="Arial"/>
        </w:rPr>
        <w:t xml:space="preserve"> прилагаемые</w:t>
      </w:r>
      <w:r w:rsidR="00E00518" w:rsidRPr="00A37BA9">
        <w:rPr>
          <w:rFonts w:ascii="Arial" w:hAnsi="Arial" w:cs="Arial"/>
        </w:rPr>
        <w:t xml:space="preserve"> </w:t>
      </w:r>
      <w:r w:rsidR="00146CEC" w:rsidRPr="00A37BA9">
        <w:rPr>
          <w:rFonts w:ascii="Arial" w:hAnsi="Arial" w:cs="Arial"/>
        </w:rPr>
        <w:t>изменения</w:t>
      </w:r>
      <w:r w:rsidR="009F2834" w:rsidRPr="00A37BA9">
        <w:rPr>
          <w:rFonts w:ascii="Arial" w:hAnsi="Arial" w:cs="Arial"/>
        </w:rPr>
        <w:t xml:space="preserve"> в Устав </w:t>
      </w:r>
      <w:r w:rsidR="00146CEC" w:rsidRPr="00A37BA9">
        <w:rPr>
          <w:rFonts w:ascii="Arial" w:hAnsi="Arial" w:cs="Arial"/>
        </w:rPr>
        <w:t>м</w:t>
      </w:r>
      <w:r w:rsidR="009F2834" w:rsidRPr="00A37BA9">
        <w:rPr>
          <w:rFonts w:ascii="Arial" w:hAnsi="Arial" w:cs="Arial"/>
        </w:rPr>
        <w:t xml:space="preserve">униципального казённого </w:t>
      </w:r>
      <w:r w:rsidR="002B779A">
        <w:rPr>
          <w:rFonts w:ascii="Arial" w:hAnsi="Arial" w:cs="Arial"/>
        </w:rPr>
        <w:t>общеобразовательного</w:t>
      </w:r>
      <w:r w:rsidR="00D9370A">
        <w:rPr>
          <w:rFonts w:ascii="Arial" w:hAnsi="Arial" w:cs="Arial"/>
        </w:rPr>
        <w:t xml:space="preserve"> </w:t>
      </w:r>
      <w:r w:rsidR="009F2834" w:rsidRPr="00A37BA9">
        <w:rPr>
          <w:rFonts w:ascii="Arial" w:hAnsi="Arial" w:cs="Arial"/>
        </w:rPr>
        <w:t>учреждения</w:t>
      </w:r>
      <w:r w:rsidR="00146CEC" w:rsidRPr="00A37BA9">
        <w:rPr>
          <w:rFonts w:ascii="Arial" w:hAnsi="Arial" w:cs="Arial"/>
        </w:rPr>
        <w:t xml:space="preserve"> «</w:t>
      </w:r>
      <w:r w:rsidR="009E6BAD">
        <w:rPr>
          <w:rFonts w:ascii="Arial" w:hAnsi="Arial" w:cs="Arial"/>
        </w:rPr>
        <w:t>Северная основная</w:t>
      </w:r>
      <w:r w:rsidR="00146CEC" w:rsidRPr="00A37BA9">
        <w:rPr>
          <w:rFonts w:ascii="Arial" w:hAnsi="Arial" w:cs="Arial"/>
        </w:rPr>
        <w:t xml:space="preserve"> школа»</w:t>
      </w:r>
      <w:r w:rsidR="008D581B" w:rsidRPr="00A37BA9">
        <w:rPr>
          <w:rFonts w:ascii="Arial" w:hAnsi="Arial" w:cs="Arial"/>
        </w:rPr>
        <w:t xml:space="preserve"> </w:t>
      </w:r>
      <w:r w:rsidR="009F2834" w:rsidRPr="00A37BA9">
        <w:rPr>
          <w:rFonts w:ascii="Arial" w:hAnsi="Arial" w:cs="Arial"/>
        </w:rPr>
        <w:t>Светлоярск</w:t>
      </w:r>
      <w:r w:rsidR="009F2834" w:rsidRPr="00A37BA9">
        <w:rPr>
          <w:rFonts w:ascii="Arial" w:hAnsi="Arial" w:cs="Arial"/>
        </w:rPr>
        <w:t>о</w:t>
      </w:r>
      <w:r w:rsidR="009F2834" w:rsidRPr="00A37BA9">
        <w:rPr>
          <w:rFonts w:ascii="Arial" w:hAnsi="Arial" w:cs="Arial"/>
        </w:rPr>
        <w:t>го муниципального района Волгоградской  обла</w:t>
      </w:r>
      <w:r w:rsidR="00146CEC" w:rsidRPr="00A37BA9">
        <w:rPr>
          <w:rFonts w:ascii="Arial" w:hAnsi="Arial" w:cs="Arial"/>
        </w:rPr>
        <w:t>сти, утвержденн</w:t>
      </w:r>
      <w:r w:rsidR="00E15DED" w:rsidRPr="00A37BA9">
        <w:rPr>
          <w:rFonts w:ascii="Arial" w:hAnsi="Arial" w:cs="Arial"/>
        </w:rPr>
        <w:t>ый</w:t>
      </w:r>
      <w:r w:rsidR="00146CEC" w:rsidRPr="00A37BA9">
        <w:rPr>
          <w:rFonts w:ascii="Arial" w:hAnsi="Arial" w:cs="Arial"/>
        </w:rPr>
        <w:t xml:space="preserve"> постановл</w:t>
      </w:r>
      <w:r w:rsidR="00146CEC" w:rsidRPr="00A37BA9">
        <w:rPr>
          <w:rFonts w:ascii="Arial" w:hAnsi="Arial" w:cs="Arial"/>
        </w:rPr>
        <w:t>е</w:t>
      </w:r>
      <w:r w:rsidR="00146CEC" w:rsidRPr="00A37BA9">
        <w:rPr>
          <w:rFonts w:ascii="Arial" w:hAnsi="Arial" w:cs="Arial"/>
        </w:rPr>
        <w:t>нием администрации Светлоярского муниципального района Волгоградской о</w:t>
      </w:r>
      <w:r w:rsidR="00146CEC" w:rsidRPr="00A37BA9">
        <w:rPr>
          <w:rFonts w:ascii="Arial" w:hAnsi="Arial" w:cs="Arial"/>
        </w:rPr>
        <w:t>б</w:t>
      </w:r>
      <w:r w:rsidR="00146CEC" w:rsidRPr="00A37BA9">
        <w:rPr>
          <w:rFonts w:ascii="Arial" w:hAnsi="Arial" w:cs="Arial"/>
        </w:rPr>
        <w:t xml:space="preserve">ласти </w:t>
      </w:r>
      <w:r w:rsidR="00146CEC" w:rsidRPr="00781A05">
        <w:rPr>
          <w:rFonts w:ascii="Arial" w:hAnsi="Arial" w:cs="Arial"/>
        </w:rPr>
        <w:t xml:space="preserve">от </w:t>
      </w:r>
      <w:r w:rsidR="00781A05" w:rsidRPr="002364F7">
        <w:rPr>
          <w:rFonts w:ascii="Arial" w:hAnsi="Arial" w:cs="Arial"/>
        </w:rPr>
        <w:t>2</w:t>
      </w:r>
      <w:r w:rsidR="002364F7" w:rsidRPr="002364F7">
        <w:rPr>
          <w:rFonts w:ascii="Arial" w:hAnsi="Arial" w:cs="Arial"/>
        </w:rPr>
        <w:t>5</w:t>
      </w:r>
      <w:r w:rsidR="00E15DED" w:rsidRPr="002364F7">
        <w:rPr>
          <w:rFonts w:ascii="Arial" w:hAnsi="Arial" w:cs="Arial"/>
        </w:rPr>
        <w:t>.0</w:t>
      </w:r>
      <w:r w:rsidR="002364F7" w:rsidRPr="002364F7">
        <w:rPr>
          <w:rFonts w:ascii="Arial" w:hAnsi="Arial" w:cs="Arial"/>
        </w:rPr>
        <w:t>8</w:t>
      </w:r>
      <w:r w:rsidR="00146CEC" w:rsidRPr="002364F7">
        <w:rPr>
          <w:rFonts w:ascii="Arial" w:hAnsi="Arial" w:cs="Arial"/>
        </w:rPr>
        <w:t>.201</w:t>
      </w:r>
      <w:r w:rsidR="00781A05" w:rsidRPr="002364F7">
        <w:rPr>
          <w:rFonts w:ascii="Arial" w:hAnsi="Arial" w:cs="Arial"/>
        </w:rPr>
        <w:t>6</w:t>
      </w:r>
      <w:r w:rsidR="00146CEC" w:rsidRPr="002364F7">
        <w:rPr>
          <w:rFonts w:ascii="Arial" w:hAnsi="Arial" w:cs="Arial"/>
        </w:rPr>
        <w:t xml:space="preserve"> №</w:t>
      </w:r>
      <w:r w:rsidR="00E15DED" w:rsidRPr="002364F7">
        <w:rPr>
          <w:rFonts w:ascii="Arial" w:hAnsi="Arial" w:cs="Arial"/>
        </w:rPr>
        <w:t xml:space="preserve"> </w:t>
      </w:r>
      <w:r w:rsidR="002364F7">
        <w:rPr>
          <w:rFonts w:ascii="Arial" w:hAnsi="Arial" w:cs="Arial"/>
        </w:rPr>
        <w:t>1281</w:t>
      </w:r>
      <w:r w:rsidR="00E15DED" w:rsidRPr="00781A05">
        <w:rPr>
          <w:rFonts w:ascii="Arial" w:hAnsi="Arial" w:cs="Arial"/>
        </w:rPr>
        <w:t xml:space="preserve"> «Об утверждении Устава муниципального казённ</w:t>
      </w:r>
      <w:r w:rsidR="00E15DED" w:rsidRPr="00781A05">
        <w:rPr>
          <w:rFonts w:ascii="Arial" w:hAnsi="Arial" w:cs="Arial"/>
        </w:rPr>
        <w:t>о</w:t>
      </w:r>
      <w:r w:rsidR="00E15DED" w:rsidRPr="00781A05">
        <w:rPr>
          <w:rFonts w:ascii="Arial" w:hAnsi="Arial" w:cs="Arial"/>
        </w:rPr>
        <w:t>го общеобразовательного учреждения «</w:t>
      </w:r>
      <w:r w:rsidR="009E6BAD">
        <w:rPr>
          <w:rFonts w:ascii="Arial" w:hAnsi="Arial" w:cs="Arial"/>
        </w:rPr>
        <w:t>Северная основная</w:t>
      </w:r>
      <w:r w:rsidR="00146CEC" w:rsidRPr="00781A05">
        <w:rPr>
          <w:rFonts w:ascii="Arial" w:hAnsi="Arial" w:cs="Arial"/>
        </w:rPr>
        <w:t xml:space="preserve"> школ</w:t>
      </w:r>
      <w:r w:rsidR="00E15DED" w:rsidRPr="00781A05">
        <w:rPr>
          <w:rFonts w:ascii="Arial" w:hAnsi="Arial" w:cs="Arial"/>
        </w:rPr>
        <w:t>а»</w:t>
      </w:r>
      <w:r w:rsidR="00146CEC" w:rsidRPr="00781A05">
        <w:rPr>
          <w:rFonts w:ascii="Arial" w:hAnsi="Arial" w:cs="Arial"/>
        </w:rPr>
        <w:t xml:space="preserve"> Светлоя</w:t>
      </w:r>
      <w:r w:rsidR="00146CEC" w:rsidRPr="00781A05">
        <w:rPr>
          <w:rFonts w:ascii="Arial" w:hAnsi="Arial" w:cs="Arial"/>
        </w:rPr>
        <w:t>р</w:t>
      </w:r>
      <w:r w:rsidR="00146CEC" w:rsidRPr="00781A05">
        <w:rPr>
          <w:rFonts w:ascii="Arial" w:hAnsi="Arial" w:cs="Arial"/>
        </w:rPr>
        <w:t>ского муниципального</w:t>
      </w:r>
      <w:r w:rsidR="00146CEC" w:rsidRPr="00A37BA9">
        <w:rPr>
          <w:rFonts w:ascii="Arial" w:hAnsi="Arial" w:cs="Arial"/>
        </w:rPr>
        <w:t xml:space="preserve"> района Волгоградской области»</w:t>
      </w:r>
      <w:r w:rsidRPr="00A37BA9">
        <w:rPr>
          <w:rFonts w:ascii="Arial" w:hAnsi="Arial" w:cs="Arial"/>
        </w:rPr>
        <w:t>.</w:t>
      </w:r>
    </w:p>
    <w:p w:rsidR="008F36FE" w:rsidRPr="00A37BA9" w:rsidRDefault="008F36FE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9F2834" w:rsidRPr="00A37BA9" w:rsidRDefault="006A0A8D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>2</w:t>
      </w:r>
      <w:r w:rsidR="00085ABC" w:rsidRPr="00A37BA9">
        <w:rPr>
          <w:rFonts w:ascii="Arial" w:hAnsi="Arial" w:cs="Arial"/>
        </w:rPr>
        <w:t xml:space="preserve">. </w:t>
      </w:r>
      <w:proofErr w:type="gramStart"/>
      <w:r w:rsidR="009E6BAD">
        <w:rPr>
          <w:rFonts w:ascii="Arial" w:hAnsi="Arial" w:cs="Arial"/>
        </w:rPr>
        <w:t>Исполняющему</w:t>
      </w:r>
      <w:proofErr w:type="gramEnd"/>
      <w:r w:rsidR="009E6BAD">
        <w:rPr>
          <w:rFonts w:ascii="Arial" w:hAnsi="Arial" w:cs="Arial"/>
        </w:rPr>
        <w:t xml:space="preserve"> обязанности д</w:t>
      </w:r>
      <w:r w:rsidR="00085ABC" w:rsidRPr="00A37BA9">
        <w:rPr>
          <w:rFonts w:ascii="Arial" w:hAnsi="Arial" w:cs="Arial"/>
        </w:rPr>
        <w:t>иректор</w:t>
      </w:r>
      <w:r w:rsidR="009E6BAD">
        <w:rPr>
          <w:rFonts w:ascii="Arial" w:hAnsi="Arial" w:cs="Arial"/>
        </w:rPr>
        <w:t>а</w:t>
      </w:r>
      <w:r w:rsidR="00085ABC" w:rsidRPr="00A37BA9">
        <w:rPr>
          <w:rFonts w:ascii="Arial" w:hAnsi="Arial" w:cs="Arial"/>
        </w:rPr>
        <w:t xml:space="preserve"> </w:t>
      </w:r>
      <w:r w:rsidR="00E15DED" w:rsidRPr="00A37BA9">
        <w:rPr>
          <w:rFonts w:ascii="Arial" w:hAnsi="Arial" w:cs="Arial"/>
        </w:rPr>
        <w:t>муниципального казённого</w:t>
      </w:r>
      <w:r w:rsidR="002B779A">
        <w:rPr>
          <w:rFonts w:ascii="Arial" w:hAnsi="Arial" w:cs="Arial"/>
        </w:rPr>
        <w:t xml:space="preserve"> о</w:t>
      </w:r>
      <w:r w:rsidR="002B779A">
        <w:rPr>
          <w:rFonts w:ascii="Arial" w:hAnsi="Arial" w:cs="Arial"/>
        </w:rPr>
        <w:t>б</w:t>
      </w:r>
      <w:r w:rsidR="002B779A">
        <w:rPr>
          <w:rFonts w:ascii="Arial" w:hAnsi="Arial" w:cs="Arial"/>
        </w:rPr>
        <w:t>щеобразовательного</w:t>
      </w:r>
      <w:r w:rsidR="00E15DED" w:rsidRPr="00A37BA9">
        <w:rPr>
          <w:rFonts w:ascii="Arial" w:hAnsi="Arial" w:cs="Arial"/>
        </w:rPr>
        <w:t xml:space="preserve"> учреждения «</w:t>
      </w:r>
      <w:r w:rsidR="009E6BAD">
        <w:rPr>
          <w:rFonts w:ascii="Arial" w:hAnsi="Arial" w:cs="Arial"/>
        </w:rPr>
        <w:t>Северная основная</w:t>
      </w:r>
      <w:r w:rsidR="00E15DED" w:rsidRPr="00A37BA9">
        <w:rPr>
          <w:rFonts w:ascii="Arial" w:hAnsi="Arial" w:cs="Arial"/>
        </w:rPr>
        <w:t xml:space="preserve"> школа» Светлоярского муниципального района Волгоградской  области</w:t>
      </w:r>
      <w:r w:rsidR="00AF64F7" w:rsidRPr="00A37BA9">
        <w:rPr>
          <w:rFonts w:ascii="Arial" w:hAnsi="Arial" w:cs="Arial"/>
        </w:rPr>
        <w:t xml:space="preserve"> </w:t>
      </w:r>
      <w:r w:rsidR="00085ABC" w:rsidRPr="00A37BA9">
        <w:rPr>
          <w:rFonts w:ascii="Arial" w:hAnsi="Arial" w:cs="Arial"/>
        </w:rPr>
        <w:t>(</w:t>
      </w:r>
      <w:proofErr w:type="spellStart"/>
      <w:r w:rsidR="009E6BAD">
        <w:rPr>
          <w:rFonts w:ascii="Arial" w:hAnsi="Arial" w:cs="Arial"/>
        </w:rPr>
        <w:t>Чудайкина</w:t>
      </w:r>
      <w:proofErr w:type="spellEnd"/>
      <w:r w:rsidR="009E6BAD">
        <w:rPr>
          <w:rFonts w:ascii="Arial" w:hAnsi="Arial" w:cs="Arial"/>
        </w:rPr>
        <w:t xml:space="preserve"> С.Х.</w:t>
      </w:r>
      <w:r w:rsidR="00085ABC" w:rsidRPr="00A37BA9">
        <w:rPr>
          <w:rFonts w:ascii="Arial" w:hAnsi="Arial" w:cs="Arial"/>
        </w:rPr>
        <w:t>)</w:t>
      </w:r>
      <w:r w:rsidRPr="00A37BA9">
        <w:rPr>
          <w:rFonts w:ascii="Arial" w:hAnsi="Arial" w:cs="Arial"/>
        </w:rPr>
        <w:t xml:space="preserve"> обеспечить государственную регистрацию </w:t>
      </w:r>
      <w:r w:rsidR="00146CEC" w:rsidRPr="00A37BA9">
        <w:rPr>
          <w:rFonts w:ascii="Arial" w:hAnsi="Arial" w:cs="Arial"/>
        </w:rPr>
        <w:t>изменений</w:t>
      </w:r>
      <w:r w:rsidR="009F2834" w:rsidRPr="00A37BA9">
        <w:rPr>
          <w:rFonts w:ascii="Arial" w:hAnsi="Arial" w:cs="Arial"/>
        </w:rPr>
        <w:t xml:space="preserve"> </w:t>
      </w:r>
      <w:r w:rsidR="008F36FE" w:rsidRPr="00A37BA9">
        <w:rPr>
          <w:rFonts w:ascii="Arial" w:hAnsi="Arial" w:cs="Arial"/>
        </w:rPr>
        <w:t>У</w:t>
      </w:r>
      <w:r w:rsidRPr="00A37BA9">
        <w:rPr>
          <w:rFonts w:ascii="Arial" w:hAnsi="Arial" w:cs="Arial"/>
        </w:rPr>
        <w:t xml:space="preserve">става в </w:t>
      </w:r>
      <w:r w:rsidR="008F36FE" w:rsidRPr="00A37BA9">
        <w:rPr>
          <w:rFonts w:ascii="Arial" w:hAnsi="Arial" w:cs="Arial"/>
        </w:rPr>
        <w:t>срок, установленный де</w:t>
      </w:r>
      <w:r w:rsidR="008F36FE" w:rsidRPr="00A37BA9">
        <w:rPr>
          <w:rFonts w:ascii="Arial" w:hAnsi="Arial" w:cs="Arial"/>
        </w:rPr>
        <w:t>й</w:t>
      </w:r>
      <w:r w:rsidR="008F36FE" w:rsidRPr="00A37BA9">
        <w:rPr>
          <w:rFonts w:ascii="Arial" w:hAnsi="Arial" w:cs="Arial"/>
        </w:rPr>
        <w:t>ствующим законодательством</w:t>
      </w:r>
      <w:r w:rsidR="009F2834" w:rsidRPr="00A37BA9">
        <w:rPr>
          <w:rFonts w:ascii="Arial" w:hAnsi="Arial" w:cs="Arial"/>
        </w:rPr>
        <w:t>.</w:t>
      </w:r>
    </w:p>
    <w:p w:rsidR="008F36FE" w:rsidRPr="00A37BA9" w:rsidRDefault="008F36FE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8F36FE" w:rsidRPr="00A37BA9" w:rsidRDefault="0078165A" w:rsidP="0017780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>3</w:t>
      </w:r>
      <w:r w:rsidR="008F36FE" w:rsidRPr="00A37BA9">
        <w:rPr>
          <w:rFonts w:ascii="Arial" w:hAnsi="Arial" w:cs="Arial"/>
        </w:rPr>
        <w:t xml:space="preserve">. </w:t>
      </w:r>
      <w:r w:rsidR="009F2834" w:rsidRPr="00A37BA9">
        <w:rPr>
          <w:rFonts w:ascii="Arial" w:hAnsi="Arial" w:cs="Arial"/>
        </w:rPr>
        <w:t>О</w:t>
      </w:r>
      <w:r w:rsidR="00C9010F" w:rsidRPr="00A37BA9">
        <w:rPr>
          <w:rFonts w:ascii="Arial" w:hAnsi="Arial" w:cs="Arial"/>
        </w:rPr>
        <w:t>тдел</w:t>
      </w:r>
      <w:r w:rsidR="009F2834" w:rsidRPr="00A37BA9">
        <w:rPr>
          <w:rFonts w:ascii="Arial" w:hAnsi="Arial" w:cs="Arial"/>
        </w:rPr>
        <w:t>у</w:t>
      </w:r>
      <w:r w:rsidR="00C9010F" w:rsidRPr="00A37BA9">
        <w:rPr>
          <w:rFonts w:ascii="Arial" w:hAnsi="Arial" w:cs="Arial"/>
        </w:rPr>
        <w:t xml:space="preserve"> по муниципальной службе, общим и кадровым вопросам</w:t>
      </w:r>
      <w:r w:rsidR="00E15DED" w:rsidRPr="00A37BA9">
        <w:rPr>
          <w:rFonts w:ascii="Arial" w:hAnsi="Arial" w:cs="Arial"/>
        </w:rPr>
        <w:t xml:space="preserve"> адм</w:t>
      </w:r>
      <w:r w:rsidR="00E15DED" w:rsidRPr="00A37BA9">
        <w:rPr>
          <w:rFonts w:ascii="Arial" w:hAnsi="Arial" w:cs="Arial"/>
        </w:rPr>
        <w:t>и</w:t>
      </w:r>
      <w:r w:rsidR="00E15DED" w:rsidRPr="00A37BA9">
        <w:rPr>
          <w:rFonts w:ascii="Arial" w:hAnsi="Arial" w:cs="Arial"/>
        </w:rPr>
        <w:t>нистрации Светлоярского муниципального района Волгоградской области</w:t>
      </w:r>
      <w:r w:rsidR="00C9010F" w:rsidRPr="00A37BA9">
        <w:rPr>
          <w:rFonts w:ascii="Arial" w:hAnsi="Arial" w:cs="Arial"/>
        </w:rPr>
        <w:t xml:space="preserve"> (</w:t>
      </w:r>
      <w:r w:rsidR="009F2834" w:rsidRPr="00A37BA9">
        <w:rPr>
          <w:rFonts w:ascii="Arial" w:hAnsi="Arial" w:cs="Arial"/>
        </w:rPr>
        <w:t>Ив</w:t>
      </w:r>
      <w:r w:rsidR="009F2834" w:rsidRPr="00A37BA9">
        <w:rPr>
          <w:rFonts w:ascii="Arial" w:hAnsi="Arial" w:cs="Arial"/>
        </w:rPr>
        <w:t>а</w:t>
      </w:r>
      <w:r w:rsidR="009F2834" w:rsidRPr="00A37BA9">
        <w:rPr>
          <w:rFonts w:ascii="Arial" w:hAnsi="Arial" w:cs="Arial"/>
        </w:rPr>
        <w:t>нова</w:t>
      </w:r>
      <w:r w:rsidR="0017780F" w:rsidRPr="00A37BA9">
        <w:rPr>
          <w:rFonts w:ascii="Arial" w:hAnsi="Arial" w:cs="Arial"/>
        </w:rPr>
        <w:t xml:space="preserve"> Н.В.</w:t>
      </w:r>
      <w:r w:rsidR="009F2834" w:rsidRPr="00A37BA9">
        <w:rPr>
          <w:rFonts w:ascii="Arial" w:hAnsi="Arial" w:cs="Arial"/>
        </w:rPr>
        <w:t>)</w:t>
      </w:r>
      <w:r w:rsidR="008F36FE" w:rsidRPr="00A37BA9">
        <w:rPr>
          <w:rFonts w:ascii="Arial" w:hAnsi="Arial" w:cs="Arial"/>
        </w:rPr>
        <w:t xml:space="preserve"> </w:t>
      </w:r>
      <w:proofErr w:type="gramStart"/>
      <w:r w:rsidR="008F36FE" w:rsidRPr="00A37BA9">
        <w:rPr>
          <w:rFonts w:ascii="Arial" w:hAnsi="Arial" w:cs="Arial"/>
        </w:rPr>
        <w:t>разм</w:t>
      </w:r>
      <w:r w:rsidR="00E15DED" w:rsidRPr="00A37BA9">
        <w:rPr>
          <w:rFonts w:ascii="Arial" w:hAnsi="Arial" w:cs="Arial"/>
        </w:rPr>
        <w:t>естить</w:t>
      </w:r>
      <w:proofErr w:type="gramEnd"/>
      <w:r w:rsidR="00E15DED" w:rsidRPr="00A37BA9">
        <w:rPr>
          <w:rFonts w:ascii="Arial" w:hAnsi="Arial" w:cs="Arial"/>
        </w:rPr>
        <w:t xml:space="preserve"> настоящее постановление </w:t>
      </w:r>
      <w:r w:rsidR="008F36FE" w:rsidRPr="00A37BA9">
        <w:rPr>
          <w:rFonts w:ascii="Arial" w:hAnsi="Arial" w:cs="Arial"/>
        </w:rPr>
        <w:t xml:space="preserve"> на официальном сайте Све</w:t>
      </w:r>
      <w:r w:rsidR="008F36FE" w:rsidRPr="00A37BA9">
        <w:rPr>
          <w:rFonts w:ascii="Arial" w:hAnsi="Arial" w:cs="Arial"/>
        </w:rPr>
        <w:t>т</w:t>
      </w:r>
      <w:r w:rsidR="008F36FE" w:rsidRPr="00A37BA9">
        <w:rPr>
          <w:rFonts w:ascii="Arial" w:hAnsi="Arial" w:cs="Arial"/>
        </w:rPr>
        <w:t>лоярского муниципального района Волгоградской области.</w:t>
      </w:r>
    </w:p>
    <w:p w:rsidR="008F36FE" w:rsidRPr="00A37BA9" w:rsidRDefault="008F36FE" w:rsidP="0017780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F36FE" w:rsidRPr="00A37BA9" w:rsidRDefault="006A0A8D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lastRenderedPageBreak/>
        <w:tab/>
      </w:r>
      <w:r w:rsidR="00C9010F" w:rsidRPr="00A37BA9">
        <w:rPr>
          <w:rFonts w:ascii="Arial" w:hAnsi="Arial" w:cs="Arial"/>
        </w:rPr>
        <w:t>4</w:t>
      </w:r>
      <w:r w:rsidR="00085ABC" w:rsidRPr="00A37BA9">
        <w:rPr>
          <w:rFonts w:ascii="Arial" w:hAnsi="Arial" w:cs="Arial"/>
        </w:rPr>
        <w:t xml:space="preserve">. </w:t>
      </w:r>
      <w:proofErr w:type="gramStart"/>
      <w:r w:rsidR="00085ABC" w:rsidRPr="00A37BA9">
        <w:rPr>
          <w:rFonts w:ascii="Arial" w:hAnsi="Arial" w:cs="Arial"/>
        </w:rPr>
        <w:t xml:space="preserve">Контроль </w:t>
      </w:r>
      <w:r w:rsidR="00754EDB" w:rsidRPr="00A37BA9">
        <w:rPr>
          <w:rFonts w:ascii="Arial" w:hAnsi="Arial" w:cs="Arial"/>
        </w:rPr>
        <w:t>за</w:t>
      </w:r>
      <w:proofErr w:type="gramEnd"/>
      <w:r w:rsidR="00085ABC" w:rsidRPr="00A37BA9">
        <w:rPr>
          <w:rFonts w:ascii="Arial" w:hAnsi="Arial" w:cs="Arial"/>
        </w:rPr>
        <w:t xml:space="preserve"> исполнением настоящего постановления возложить на </w:t>
      </w:r>
      <w:r w:rsidR="0078165A" w:rsidRPr="00A37BA9">
        <w:rPr>
          <w:rFonts w:ascii="Arial" w:hAnsi="Arial" w:cs="Arial"/>
        </w:rPr>
        <w:t>заместителя главы</w:t>
      </w:r>
      <w:r w:rsidR="00085ABC" w:rsidRPr="00A37BA9">
        <w:rPr>
          <w:rFonts w:ascii="Arial" w:hAnsi="Arial" w:cs="Arial"/>
        </w:rPr>
        <w:t xml:space="preserve"> Светлоярского муниципального района</w:t>
      </w:r>
      <w:r w:rsidR="0080748D" w:rsidRPr="00A37BA9">
        <w:rPr>
          <w:rFonts w:ascii="Arial" w:hAnsi="Arial" w:cs="Arial"/>
        </w:rPr>
        <w:t xml:space="preserve"> Волгоградской о</w:t>
      </w:r>
      <w:r w:rsidR="0080748D" w:rsidRPr="00A37BA9">
        <w:rPr>
          <w:rFonts w:ascii="Arial" w:hAnsi="Arial" w:cs="Arial"/>
        </w:rPr>
        <w:t>б</w:t>
      </w:r>
      <w:r w:rsidR="0080748D" w:rsidRPr="00A37BA9">
        <w:rPr>
          <w:rFonts w:ascii="Arial" w:hAnsi="Arial" w:cs="Arial"/>
        </w:rPr>
        <w:t>ласти</w:t>
      </w:r>
      <w:r w:rsidR="00085ABC" w:rsidRPr="00A37BA9">
        <w:rPr>
          <w:rFonts w:ascii="Arial" w:hAnsi="Arial" w:cs="Arial"/>
        </w:rPr>
        <w:t xml:space="preserve"> </w:t>
      </w:r>
      <w:proofErr w:type="spellStart"/>
      <w:r w:rsidR="0080748D" w:rsidRPr="00A37BA9">
        <w:rPr>
          <w:rFonts w:ascii="Arial" w:hAnsi="Arial" w:cs="Arial"/>
        </w:rPr>
        <w:t>Кутыгу</w:t>
      </w:r>
      <w:proofErr w:type="spellEnd"/>
      <w:r w:rsidR="0080748D" w:rsidRPr="00A37BA9">
        <w:rPr>
          <w:rFonts w:ascii="Arial" w:hAnsi="Arial" w:cs="Arial"/>
        </w:rPr>
        <w:t xml:space="preserve"> Г.А.</w:t>
      </w:r>
    </w:p>
    <w:p w:rsidR="00C9010F" w:rsidRPr="00A37BA9" w:rsidRDefault="00C9010F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C9010F" w:rsidRPr="00A37BA9" w:rsidRDefault="00C9010F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C9010F" w:rsidRPr="00A37BA9" w:rsidRDefault="00C9010F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085ABC" w:rsidRPr="00A37BA9" w:rsidRDefault="00085ABC" w:rsidP="009F2834">
      <w:pPr>
        <w:tabs>
          <w:tab w:val="left" w:pos="7200"/>
        </w:tabs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>Глава муниципального района</w:t>
      </w:r>
      <w:r w:rsidR="0017780F" w:rsidRPr="00A37BA9">
        <w:rPr>
          <w:rFonts w:ascii="Arial" w:hAnsi="Arial" w:cs="Arial"/>
        </w:rPr>
        <w:t xml:space="preserve"> </w:t>
      </w:r>
      <w:r w:rsidR="0017780F" w:rsidRPr="00A37BA9">
        <w:rPr>
          <w:rFonts w:ascii="Arial" w:hAnsi="Arial" w:cs="Arial"/>
        </w:rPr>
        <w:tab/>
      </w:r>
      <w:r w:rsidR="0080748D" w:rsidRPr="00A37BA9">
        <w:rPr>
          <w:rFonts w:ascii="Arial" w:hAnsi="Arial" w:cs="Arial"/>
        </w:rPr>
        <w:t xml:space="preserve">      </w:t>
      </w:r>
      <w:proofErr w:type="spellStart"/>
      <w:r w:rsidR="0080748D" w:rsidRPr="00A37BA9">
        <w:rPr>
          <w:rFonts w:ascii="Arial" w:hAnsi="Arial" w:cs="Arial"/>
        </w:rPr>
        <w:t>В</w:t>
      </w:r>
      <w:r w:rsidR="009F2834" w:rsidRPr="00A37BA9">
        <w:rPr>
          <w:rFonts w:ascii="Arial" w:hAnsi="Arial" w:cs="Arial"/>
        </w:rPr>
        <w:t>.В.</w:t>
      </w:r>
      <w:r w:rsidR="0080748D" w:rsidRPr="00A37BA9">
        <w:rPr>
          <w:rFonts w:ascii="Arial" w:hAnsi="Arial" w:cs="Arial"/>
        </w:rPr>
        <w:t>Фадеев</w:t>
      </w:r>
      <w:proofErr w:type="spellEnd"/>
      <w:r w:rsidR="009F2834" w:rsidRPr="00A37BA9">
        <w:rPr>
          <w:rFonts w:ascii="Arial" w:hAnsi="Arial" w:cs="Arial"/>
        </w:rPr>
        <w:t xml:space="preserve"> </w:t>
      </w:r>
    </w:p>
    <w:p w:rsidR="00085ABC" w:rsidRPr="00A37BA9" w:rsidRDefault="00085AB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085ABC" w:rsidRPr="00A37BA9" w:rsidRDefault="00085AB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68360C" w:rsidRPr="00A37BA9" w:rsidRDefault="0068360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A37BA9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A37BA9" w:rsidRDefault="00A37BA9" w:rsidP="00085ABC">
      <w:pPr>
        <w:tabs>
          <w:tab w:val="left" w:pos="7200"/>
        </w:tabs>
        <w:ind w:left="-180" w:firstLine="38"/>
        <w:jc w:val="both"/>
      </w:pPr>
    </w:p>
    <w:p w:rsidR="00A37BA9" w:rsidRDefault="00A37BA9" w:rsidP="00085ABC">
      <w:pPr>
        <w:tabs>
          <w:tab w:val="left" w:pos="7200"/>
        </w:tabs>
        <w:ind w:left="-180" w:firstLine="38"/>
        <w:jc w:val="both"/>
      </w:pPr>
    </w:p>
    <w:p w:rsidR="00A37BA9" w:rsidRDefault="00A37BA9" w:rsidP="00085ABC">
      <w:pPr>
        <w:tabs>
          <w:tab w:val="left" w:pos="7200"/>
        </w:tabs>
        <w:ind w:left="-180" w:firstLine="38"/>
        <w:jc w:val="both"/>
      </w:pPr>
    </w:p>
    <w:p w:rsidR="00A37BA9" w:rsidRDefault="00A37BA9" w:rsidP="00085ABC">
      <w:pPr>
        <w:tabs>
          <w:tab w:val="left" w:pos="7200"/>
        </w:tabs>
        <w:ind w:left="-180" w:firstLine="38"/>
        <w:jc w:val="both"/>
      </w:pPr>
    </w:p>
    <w:p w:rsidR="0080748D" w:rsidRDefault="0080748D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0748D" w:rsidRPr="0017780F" w:rsidRDefault="0080748D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78165A" w:rsidRPr="0017780F" w:rsidRDefault="0078165A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Default="00C9010F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  <w:r w:rsidRPr="0017780F">
        <w:rPr>
          <w:rFonts w:ascii="Arial" w:hAnsi="Arial" w:cs="Arial"/>
          <w:sz w:val="20"/>
          <w:szCs w:val="20"/>
        </w:rPr>
        <w:t xml:space="preserve">Исп. </w:t>
      </w:r>
      <w:r w:rsidR="0080748D">
        <w:rPr>
          <w:rFonts w:ascii="Arial" w:hAnsi="Arial" w:cs="Arial"/>
          <w:sz w:val="20"/>
          <w:szCs w:val="20"/>
        </w:rPr>
        <w:t>Струк Е.В.</w:t>
      </w:r>
    </w:p>
    <w:p w:rsidR="00146CEC" w:rsidRDefault="00146CE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lastRenderedPageBreak/>
        <w:t>УТВЕРЖДЕН</w:t>
      </w:r>
      <w:r w:rsidR="005814E3">
        <w:rPr>
          <w:rFonts w:ascii="Arial" w:hAnsi="Arial" w:cs="Arial"/>
        </w:rPr>
        <w:t>Ы</w:t>
      </w:r>
    </w:p>
    <w:p w:rsidR="00146CEC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 xml:space="preserve">постановлением администрации Светлоярского муниципального района Волгоградской области </w:t>
      </w: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от __</w:t>
      </w:r>
      <w:r>
        <w:rPr>
          <w:rFonts w:ascii="Arial" w:hAnsi="Arial" w:cs="Arial"/>
        </w:rPr>
        <w:t>__________ 2022</w:t>
      </w:r>
      <w:r w:rsidRPr="00093D08">
        <w:rPr>
          <w:rFonts w:ascii="Arial" w:hAnsi="Arial" w:cs="Arial"/>
        </w:rPr>
        <w:t xml:space="preserve"> № ___</w:t>
      </w:r>
      <w:r>
        <w:rPr>
          <w:rFonts w:ascii="Arial" w:hAnsi="Arial" w:cs="Arial"/>
        </w:rPr>
        <w:t>_____</w:t>
      </w:r>
    </w:p>
    <w:p w:rsidR="00A37BA9" w:rsidRDefault="00A37BA9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Глава Светлоярского муниципал</w:t>
      </w:r>
      <w:r w:rsidRPr="00093D08">
        <w:rPr>
          <w:rFonts w:ascii="Arial" w:hAnsi="Arial" w:cs="Arial"/>
        </w:rPr>
        <w:t>ь</w:t>
      </w:r>
      <w:r w:rsidRPr="00093D08">
        <w:rPr>
          <w:rFonts w:ascii="Arial" w:hAnsi="Arial" w:cs="Arial"/>
        </w:rPr>
        <w:t xml:space="preserve">ного  района Волгоградской области </w:t>
      </w: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В</w:t>
      </w:r>
      <w:r w:rsidRPr="00093D08">
        <w:rPr>
          <w:rFonts w:ascii="Arial" w:hAnsi="Arial" w:cs="Arial"/>
        </w:rPr>
        <w:t>.В.</w:t>
      </w:r>
      <w:r w:rsidR="008D58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Фадеев</w:t>
      </w: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Default="00146CEC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Pr="00093D08" w:rsidRDefault="008D581B" w:rsidP="00146CEC">
      <w:pPr>
        <w:ind w:left="4950"/>
        <w:rPr>
          <w:rFonts w:ascii="Arial" w:hAnsi="Arial" w:cs="Arial"/>
        </w:rPr>
      </w:pPr>
    </w:p>
    <w:p w:rsidR="00146CEC" w:rsidRDefault="00146CEC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Pr="00093D08" w:rsidRDefault="008D581B" w:rsidP="00146CEC">
      <w:pPr>
        <w:ind w:left="4950"/>
        <w:rPr>
          <w:rFonts w:ascii="Arial" w:hAnsi="Arial" w:cs="Arial"/>
        </w:rPr>
      </w:pPr>
    </w:p>
    <w:p w:rsidR="008D581B" w:rsidRPr="00D9370A" w:rsidRDefault="00A37BA9" w:rsidP="008D581B">
      <w:pPr>
        <w:jc w:val="center"/>
        <w:rPr>
          <w:rFonts w:ascii="Arial" w:hAnsi="Arial" w:cs="Arial"/>
          <w:b/>
          <w:sz w:val="30"/>
          <w:szCs w:val="30"/>
        </w:rPr>
      </w:pPr>
      <w:r w:rsidRPr="00D9370A">
        <w:rPr>
          <w:rFonts w:ascii="Arial" w:hAnsi="Arial" w:cs="Arial"/>
          <w:sz w:val="30"/>
          <w:szCs w:val="30"/>
        </w:rPr>
        <w:t>Изменения в У</w:t>
      </w:r>
      <w:r w:rsidR="008D581B" w:rsidRPr="00D9370A">
        <w:rPr>
          <w:rFonts w:ascii="Arial" w:hAnsi="Arial" w:cs="Arial"/>
          <w:sz w:val="30"/>
          <w:szCs w:val="30"/>
        </w:rPr>
        <w:t>став</w:t>
      </w:r>
    </w:p>
    <w:p w:rsidR="008D581B" w:rsidRPr="00D9370A" w:rsidRDefault="008D581B" w:rsidP="008D581B">
      <w:pPr>
        <w:jc w:val="center"/>
        <w:rPr>
          <w:rFonts w:ascii="Arial" w:hAnsi="Arial" w:cs="Arial"/>
          <w:sz w:val="30"/>
          <w:szCs w:val="30"/>
        </w:rPr>
      </w:pPr>
      <w:r w:rsidRPr="00D9370A">
        <w:rPr>
          <w:rFonts w:ascii="Arial" w:hAnsi="Arial" w:cs="Arial"/>
          <w:sz w:val="30"/>
          <w:szCs w:val="30"/>
        </w:rPr>
        <w:t>муниципального казённого общеобразовательного учреждения</w:t>
      </w:r>
    </w:p>
    <w:p w:rsidR="008D581B" w:rsidRPr="00D9370A" w:rsidRDefault="008D581B" w:rsidP="008D581B">
      <w:pPr>
        <w:jc w:val="center"/>
        <w:rPr>
          <w:rFonts w:ascii="Arial" w:hAnsi="Arial" w:cs="Arial"/>
          <w:sz w:val="30"/>
          <w:szCs w:val="30"/>
        </w:rPr>
      </w:pPr>
      <w:r w:rsidRPr="00D9370A">
        <w:rPr>
          <w:rFonts w:ascii="Arial" w:hAnsi="Arial" w:cs="Arial"/>
          <w:sz w:val="30"/>
          <w:szCs w:val="30"/>
        </w:rPr>
        <w:t>«</w:t>
      </w:r>
      <w:r w:rsidR="009E6BAD">
        <w:rPr>
          <w:rFonts w:ascii="Arial" w:hAnsi="Arial" w:cs="Arial"/>
          <w:sz w:val="30"/>
          <w:szCs w:val="30"/>
        </w:rPr>
        <w:t>Северная основная</w:t>
      </w:r>
      <w:r w:rsidRPr="00D9370A">
        <w:rPr>
          <w:rFonts w:ascii="Arial" w:hAnsi="Arial" w:cs="Arial"/>
          <w:sz w:val="30"/>
          <w:szCs w:val="30"/>
        </w:rPr>
        <w:t xml:space="preserve"> школа»</w:t>
      </w:r>
    </w:p>
    <w:p w:rsidR="008D581B" w:rsidRPr="00D9370A" w:rsidRDefault="008D581B" w:rsidP="008D581B">
      <w:pPr>
        <w:jc w:val="center"/>
        <w:rPr>
          <w:rFonts w:ascii="Arial" w:hAnsi="Arial" w:cs="Arial"/>
          <w:sz w:val="30"/>
          <w:szCs w:val="30"/>
        </w:rPr>
      </w:pPr>
      <w:r w:rsidRPr="00D9370A">
        <w:rPr>
          <w:rFonts w:ascii="Arial" w:hAnsi="Arial" w:cs="Arial"/>
          <w:sz w:val="30"/>
          <w:szCs w:val="30"/>
        </w:rPr>
        <w:t>Светлоярского муниципального района</w:t>
      </w:r>
    </w:p>
    <w:p w:rsidR="008D581B" w:rsidRPr="00D9370A" w:rsidRDefault="008D581B" w:rsidP="008D581B">
      <w:pPr>
        <w:jc w:val="center"/>
        <w:rPr>
          <w:rFonts w:ascii="Arial" w:hAnsi="Arial" w:cs="Arial"/>
          <w:sz w:val="30"/>
          <w:szCs w:val="30"/>
        </w:rPr>
      </w:pPr>
      <w:r w:rsidRPr="00D9370A">
        <w:rPr>
          <w:rFonts w:ascii="Arial" w:hAnsi="Arial" w:cs="Arial"/>
          <w:sz w:val="30"/>
          <w:szCs w:val="30"/>
        </w:rPr>
        <w:t>Волгоградской области</w:t>
      </w:r>
    </w:p>
    <w:p w:rsidR="008D581B" w:rsidRPr="008D581B" w:rsidRDefault="008D581B" w:rsidP="008D581B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E93AD1" w:rsidRDefault="00E93AD1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E22355" w:rsidRDefault="00E22355" w:rsidP="008D17A5">
      <w:pPr>
        <w:ind w:firstLine="708"/>
        <w:jc w:val="both"/>
        <w:rPr>
          <w:rFonts w:ascii="Arial" w:hAnsi="Arial" w:cs="Arial"/>
        </w:rPr>
      </w:pPr>
    </w:p>
    <w:p w:rsidR="00146CEC" w:rsidRDefault="00146CEC" w:rsidP="008D17A5">
      <w:pPr>
        <w:ind w:firstLine="708"/>
        <w:jc w:val="both"/>
        <w:rPr>
          <w:rFonts w:ascii="Arial" w:hAnsi="Arial" w:cs="Arial"/>
        </w:rPr>
      </w:pPr>
      <w:r w:rsidRPr="00572E63">
        <w:rPr>
          <w:rFonts w:ascii="Arial" w:hAnsi="Arial" w:cs="Arial"/>
        </w:rPr>
        <w:lastRenderedPageBreak/>
        <w:t>1.</w:t>
      </w:r>
      <w:r w:rsidR="009B5849">
        <w:rPr>
          <w:rFonts w:ascii="Arial" w:hAnsi="Arial" w:cs="Arial"/>
        </w:rPr>
        <w:t xml:space="preserve"> </w:t>
      </w:r>
      <w:r w:rsidR="00C80392">
        <w:rPr>
          <w:rFonts w:ascii="Arial" w:hAnsi="Arial" w:cs="Arial"/>
        </w:rPr>
        <w:t xml:space="preserve">Подпункт 5.2.2 </w:t>
      </w:r>
      <w:r w:rsidRPr="00572E63">
        <w:rPr>
          <w:rFonts w:ascii="Arial" w:hAnsi="Arial" w:cs="Arial"/>
        </w:rPr>
        <w:t>изложить</w:t>
      </w:r>
      <w:r w:rsidR="009635B0">
        <w:rPr>
          <w:rFonts w:ascii="Arial" w:hAnsi="Arial" w:cs="Arial"/>
        </w:rPr>
        <w:t xml:space="preserve"> </w:t>
      </w:r>
      <w:r w:rsidRPr="00572E63">
        <w:rPr>
          <w:rFonts w:ascii="Arial" w:hAnsi="Arial" w:cs="Arial"/>
        </w:rPr>
        <w:t xml:space="preserve"> в </w:t>
      </w:r>
      <w:r w:rsidR="00E15DED">
        <w:rPr>
          <w:rFonts w:ascii="Arial" w:hAnsi="Arial" w:cs="Arial"/>
        </w:rPr>
        <w:t>следующей</w:t>
      </w:r>
      <w:r w:rsidRPr="00572E63">
        <w:rPr>
          <w:rFonts w:ascii="Arial" w:hAnsi="Arial" w:cs="Arial"/>
        </w:rPr>
        <w:t xml:space="preserve"> редакции:</w:t>
      </w:r>
    </w:p>
    <w:p w:rsidR="00C62243" w:rsidRPr="00C62243" w:rsidRDefault="00661181" w:rsidP="00C8039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9635B0">
        <w:rPr>
          <w:rFonts w:ascii="Arial" w:hAnsi="Arial" w:cs="Arial"/>
        </w:rPr>
        <w:t>5</w:t>
      </w:r>
      <w:r w:rsidRPr="00661181">
        <w:rPr>
          <w:rFonts w:ascii="Arial" w:hAnsi="Arial" w:cs="Arial"/>
        </w:rPr>
        <w:t>.</w:t>
      </w:r>
      <w:r w:rsidR="00C80392">
        <w:rPr>
          <w:rFonts w:ascii="Arial" w:hAnsi="Arial" w:cs="Arial"/>
        </w:rPr>
        <w:t>2</w:t>
      </w:r>
      <w:r w:rsidRPr="00661181">
        <w:rPr>
          <w:rFonts w:ascii="Arial" w:hAnsi="Arial" w:cs="Arial"/>
        </w:rPr>
        <w:t>.</w:t>
      </w:r>
      <w:r w:rsidR="00C80392">
        <w:rPr>
          <w:rFonts w:ascii="Arial" w:hAnsi="Arial" w:cs="Arial"/>
        </w:rPr>
        <w:t>2. Директор назначается на должность и освобождается от нее по решению Учредителя в соответствии с законодательством Российской Федер</w:t>
      </w:r>
      <w:r w:rsidR="00C80392">
        <w:rPr>
          <w:rFonts w:ascii="Arial" w:hAnsi="Arial" w:cs="Arial"/>
        </w:rPr>
        <w:t>а</w:t>
      </w:r>
      <w:r w:rsidR="00C80392">
        <w:rPr>
          <w:rFonts w:ascii="Arial" w:hAnsi="Arial" w:cs="Arial"/>
        </w:rPr>
        <w:t>ции</w:t>
      </w:r>
      <w:proofErr w:type="gramStart"/>
      <w:r w:rsidR="00781A05">
        <w:rPr>
          <w:rFonts w:ascii="Arial" w:hAnsi="Arial" w:cs="Arial"/>
        </w:rPr>
        <w:t>.».</w:t>
      </w:r>
      <w:proofErr w:type="gramEnd"/>
    </w:p>
    <w:p w:rsidR="00C80392" w:rsidRPr="00612DCB" w:rsidRDefault="00C80392" w:rsidP="00C80392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12DCB">
        <w:rPr>
          <w:rFonts w:ascii="Arial" w:hAnsi="Arial" w:cs="Arial"/>
        </w:rPr>
        <w:t>Пункт 5</w:t>
      </w:r>
      <w:r>
        <w:rPr>
          <w:rFonts w:ascii="Arial" w:hAnsi="Arial" w:cs="Arial"/>
        </w:rPr>
        <w:t>.2</w:t>
      </w:r>
      <w:r w:rsidR="005228E5">
        <w:rPr>
          <w:rFonts w:ascii="Arial" w:hAnsi="Arial" w:cs="Arial"/>
        </w:rPr>
        <w:t xml:space="preserve"> дополнить  п</w:t>
      </w:r>
      <w:r>
        <w:rPr>
          <w:rFonts w:ascii="Arial" w:hAnsi="Arial" w:cs="Arial"/>
        </w:rPr>
        <w:t>одпунктом 5.2.3 и</w:t>
      </w:r>
      <w:r w:rsidRPr="00612DCB">
        <w:rPr>
          <w:rFonts w:ascii="Arial" w:hAnsi="Arial" w:cs="Arial"/>
        </w:rPr>
        <w:t xml:space="preserve"> изложить</w:t>
      </w:r>
      <w:r>
        <w:rPr>
          <w:rFonts w:ascii="Arial" w:hAnsi="Arial" w:cs="Arial"/>
        </w:rPr>
        <w:t xml:space="preserve"> его</w:t>
      </w:r>
      <w:r w:rsidRPr="00612DCB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следующей</w:t>
      </w:r>
      <w:r w:rsidRPr="00612DCB">
        <w:rPr>
          <w:rFonts w:ascii="Arial" w:hAnsi="Arial" w:cs="Arial"/>
        </w:rPr>
        <w:t xml:space="preserve"> р</w:t>
      </w:r>
      <w:r w:rsidRPr="00612DCB">
        <w:rPr>
          <w:rFonts w:ascii="Arial" w:hAnsi="Arial" w:cs="Arial"/>
        </w:rPr>
        <w:t>е</w:t>
      </w:r>
      <w:r w:rsidRPr="00612DCB">
        <w:rPr>
          <w:rFonts w:ascii="Arial" w:hAnsi="Arial" w:cs="Arial"/>
        </w:rPr>
        <w:t>дакции:</w:t>
      </w:r>
    </w:p>
    <w:p w:rsidR="00C80392" w:rsidRDefault="00C80392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«5.2.3. Срок полномочий директора определяется заклю</w:t>
      </w:r>
      <w:r w:rsidR="009A0964">
        <w:rPr>
          <w:rFonts w:ascii="Arial" w:hAnsi="Arial" w:cs="Arial"/>
        </w:rPr>
        <w:t>ч</w:t>
      </w:r>
      <w:r>
        <w:rPr>
          <w:rFonts w:ascii="Arial" w:hAnsi="Arial" w:cs="Arial"/>
        </w:rPr>
        <w:t>енным с ним трудовым договором</w:t>
      </w:r>
      <w:proofErr w:type="gramStart"/>
      <w:r>
        <w:rPr>
          <w:rFonts w:ascii="Arial" w:hAnsi="Arial" w:cs="Arial"/>
        </w:rPr>
        <w:t>.».</w:t>
      </w:r>
      <w:proofErr w:type="gramEnd"/>
    </w:p>
    <w:p w:rsidR="00146CEC" w:rsidRPr="00612DCB" w:rsidRDefault="00C80392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5151E">
        <w:rPr>
          <w:rFonts w:ascii="Arial" w:hAnsi="Arial" w:cs="Arial"/>
        </w:rPr>
        <w:t xml:space="preserve">. </w:t>
      </w:r>
      <w:r w:rsidR="00146CEC" w:rsidRPr="00612DCB">
        <w:rPr>
          <w:rFonts w:ascii="Arial" w:hAnsi="Arial" w:cs="Arial"/>
        </w:rPr>
        <w:t xml:space="preserve">Пункт </w:t>
      </w:r>
      <w:r>
        <w:rPr>
          <w:rFonts w:ascii="Arial" w:hAnsi="Arial" w:cs="Arial"/>
        </w:rPr>
        <w:t>8</w:t>
      </w:r>
      <w:r w:rsidR="00146CEC" w:rsidRPr="00612DCB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="00146CEC" w:rsidRPr="00612DCB">
        <w:rPr>
          <w:rFonts w:ascii="Arial" w:hAnsi="Arial" w:cs="Arial"/>
        </w:rPr>
        <w:t xml:space="preserve"> изложить в </w:t>
      </w:r>
      <w:r w:rsidR="00E93AD1">
        <w:rPr>
          <w:rFonts w:ascii="Arial" w:hAnsi="Arial" w:cs="Arial"/>
        </w:rPr>
        <w:t>следующей</w:t>
      </w:r>
      <w:r w:rsidR="00146CEC" w:rsidRPr="00612DCB">
        <w:rPr>
          <w:rFonts w:ascii="Arial" w:hAnsi="Arial" w:cs="Arial"/>
        </w:rPr>
        <w:t xml:space="preserve"> редакции:</w:t>
      </w:r>
    </w:p>
    <w:p w:rsidR="00146CEC" w:rsidRPr="00612DCB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612DCB">
        <w:rPr>
          <w:rFonts w:ascii="Arial" w:hAnsi="Arial" w:cs="Arial"/>
        </w:rPr>
        <w:t xml:space="preserve"> </w:t>
      </w:r>
      <w:r w:rsidR="00612DCB" w:rsidRPr="00612DCB">
        <w:rPr>
          <w:rFonts w:ascii="Arial" w:hAnsi="Arial" w:cs="Arial"/>
        </w:rPr>
        <w:t>«</w:t>
      </w:r>
      <w:r w:rsidR="00C80392">
        <w:rPr>
          <w:rFonts w:ascii="Arial" w:hAnsi="Arial" w:cs="Arial"/>
        </w:rPr>
        <w:t>8</w:t>
      </w:r>
      <w:r w:rsidRPr="00612DCB">
        <w:rPr>
          <w:rFonts w:ascii="Arial" w:hAnsi="Arial" w:cs="Arial"/>
        </w:rPr>
        <w:t>.</w:t>
      </w:r>
      <w:r w:rsidR="00C80392">
        <w:rPr>
          <w:rFonts w:ascii="Arial" w:hAnsi="Arial" w:cs="Arial"/>
        </w:rPr>
        <w:t>4</w:t>
      </w:r>
      <w:r w:rsidRPr="00612DCB">
        <w:rPr>
          <w:rFonts w:ascii="Arial" w:hAnsi="Arial" w:cs="Arial"/>
        </w:rPr>
        <w:t xml:space="preserve">. При принятии локальных нормативных актов, затрагивающих права обучающихся и работников </w:t>
      </w:r>
      <w:r w:rsidR="00AF01B6">
        <w:rPr>
          <w:rFonts w:ascii="Arial" w:hAnsi="Arial" w:cs="Arial"/>
        </w:rPr>
        <w:t>Учреждения</w:t>
      </w:r>
      <w:r w:rsidRPr="00612DCB">
        <w:rPr>
          <w:rFonts w:ascii="Arial" w:hAnsi="Arial" w:cs="Arial"/>
        </w:rPr>
        <w:t>, включая рабочую программу воспит</w:t>
      </w:r>
      <w:r w:rsidRPr="00612DCB">
        <w:rPr>
          <w:rFonts w:ascii="Arial" w:hAnsi="Arial" w:cs="Arial"/>
        </w:rPr>
        <w:t>а</w:t>
      </w:r>
      <w:r w:rsidRPr="00612DCB">
        <w:rPr>
          <w:rFonts w:ascii="Arial" w:hAnsi="Arial" w:cs="Arial"/>
        </w:rPr>
        <w:t>ния и календарный план воспитательной работы, учитывается мнение советов обучающихся, советов родителей, представительных органов обучающихся, а также в порядке и случаях, которые предусмотрены трудовым законодател</w:t>
      </w:r>
      <w:r w:rsidRPr="00612DCB">
        <w:rPr>
          <w:rFonts w:ascii="Arial" w:hAnsi="Arial" w:cs="Arial"/>
        </w:rPr>
        <w:t>ь</w:t>
      </w:r>
      <w:r w:rsidRPr="00612DCB">
        <w:rPr>
          <w:rFonts w:ascii="Arial" w:hAnsi="Arial" w:cs="Arial"/>
        </w:rPr>
        <w:t>ством, представительных органов работников (при наличии таких представ</w:t>
      </w:r>
      <w:r w:rsidRPr="00612DCB">
        <w:rPr>
          <w:rFonts w:ascii="Arial" w:hAnsi="Arial" w:cs="Arial"/>
        </w:rPr>
        <w:t>и</w:t>
      </w:r>
      <w:r w:rsidRPr="00612DCB">
        <w:rPr>
          <w:rFonts w:ascii="Arial" w:hAnsi="Arial" w:cs="Arial"/>
        </w:rPr>
        <w:t>тельных органов)</w:t>
      </w:r>
      <w:proofErr w:type="gramStart"/>
      <w:r w:rsidR="00E93AD1">
        <w:rPr>
          <w:rFonts w:ascii="Arial" w:hAnsi="Arial" w:cs="Arial"/>
        </w:rPr>
        <w:t>.</w:t>
      </w:r>
      <w:r w:rsidR="00612DCB" w:rsidRPr="00612DCB">
        <w:rPr>
          <w:rFonts w:ascii="Arial" w:hAnsi="Arial" w:cs="Arial"/>
        </w:rPr>
        <w:t>»</w:t>
      </w:r>
      <w:proofErr w:type="gramEnd"/>
      <w:r w:rsidR="00612DCB" w:rsidRPr="00612DCB">
        <w:rPr>
          <w:rFonts w:ascii="Arial" w:hAnsi="Arial" w:cs="Arial"/>
        </w:rPr>
        <w:t>.</w:t>
      </w:r>
    </w:p>
    <w:p w:rsidR="00146CEC" w:rsidRPr="00612DCB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146CEC" w:rsidRPr="001C6C36" w:rsidRDefault="00146CEC" w:rsidP="00146CEC">
      <w:pPr>
        <w:tabs>
          <w:tab w:val="left" w:pos="882"/>
        </w:tabs>
        <w:ind w:firstLine="709"/>
        <w:jc w:val="both"/>
      </w:pPr>
    </w:p>
    <w:p w:rsidR="00146CEC" w:rsidRDefault="00146CEC" w:rsidP="00146CEC">
      <w:pPr>
        <w:tabs>
          <w:tab w:val="left" w:pos="882"/>
        </w:tabs>
        <w:ind w:firstLine="709"/>
        <w:jc w:val="both"/>
      </w:pPr>
    </w:p>
    <w:p w:rsidR="00146CEC" w:rsidRDefault="00146CEC" w:rsidP="00146CEC">
      <w:pPr>
        <w:tabs>
          <w:tab w:val="left" w:pos="882"/>
        </w:tabs>
        <w:ind w:firstLine="709"/>
        <w:jc w:val="both"/>
      </w:pPr>
    </w:p>
    <w:p w:rsidR="00146CEC" w:rsidRPr="00146CEC" w:rsidRDefault="00146CEC" w:rsidP="00146CEC">
      <w:pPr>
        <w:jc w:val="both"/>
        <w:rPr>
          <w:rFonts w:ascii="Arial" w:hAnsi="Arial" w:cs="Arial"/>
        </w:rPr>
      </w:pPr>
    </w:p>
    <w:p w:rsidR="00146CEC" w:rsidRPr="00093D08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Pr="00146CEC" w:rsidRDefault="00146CE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sectPr w:rsidR="00146CEC" w:rsidRPr="00146CEC" w:rsidSect="00D9370A">
      <w:headerReference w:type="default" r:id="rId10"/>
      <w:head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C7" w:rsidRDefault="006902C7" w:rsidP="00982A80">
      <w:r>
        <w:separator/>
      </w:r>
    </w:p>
  </w:endnote>
  <w:endnote w:type="continuationSeparator" w:id="0">
    <w:p w:rsidR="006902C7" w:rsidRDefault="006902C7" w:rsidP="0098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C7" w:rsidRDefault="006902C7" w:rsidP="00982A80">
      <w:r>
        <w:separator/>
      </w:r>
    </w:p>
  </w:footnote>
  <w:footnote w:type="continuationSeparator" w:id="0">
    <w:p w:rsidR="006902C7" w:rsidRDefault="006902C7" w:rsidP="00982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CB" w:rsidRDefault="009A0964">
    <w:pPr>
      <w:pStyle w:val="a5"/>
      <w:jc w:val="center"/>
    </w:pPr>
    <w:r>
      <w:t>2</w:t>
    </w:r>
  </w:p>
  <w:p w:rsidR="00612DCB" w:rsidRDefault="00612D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A9" w:rsidRDefault="00A37BA9" w:rsidP="00A37BA9">
    <w:pPr>
      <w:pStyle w:val="a5"/>
      <w:jc w:val="center"/>
    </w:pPr>
  </w:p>
  <w:p w:rsidR="00A37BA9" w:rsidRDefault="00A37BA9" w:rsidP="00A37BA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8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EF74513"/>
    <w:multiLevelType w:val="hybridMultilevel"/>
    <w:tmpl w:val="78ACF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B2C04"/>
    <w:multiLevelType w:val="hybridMultilevel"/>
    <w:tmpl w:val="6EE6CC5E"/>
    <w:lvl w:ilvl="0" w:tplc="4370B410">
      <w:start w:val="7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8F4091"/>
    <w:multiLevelType w:val="singleLevel"/>
    <w:tmpl w:val="85F48AF8"/>
    <w:lvl w:ilvl="0">
      <w:start w:val="2"/>
      <w:numFmt w:val="decimal"/>
      <w:lvlText w:val="8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2">
    <w:nsid w:val="182B7002"/>
    <w:multiLevelType w:val="hybridMultilevel"/>
    <w:tmpl w:val="94F2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F7B69"/>
    <w:multiLevelType w:val="hybridMultilevel"/>
    <w:tmpl w:val="8D7AF8A4"/>
    <w:lvl w:ilvl="0" w:tplc="A6688E96">
      <w:start w:val="27"/>
      <w:numFmt w:val="decimal"/>
      <w:lvlText w:val="%1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4">
    <w:nsid w:val="21C370C0"/>
    <w:multiLevelType w:val="multilevel"/>
    <w:tmpl w:val="6DD858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2AAB29D2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1713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52F14"/>
    <w:multiLevelType w:val="hybridMultilevel"/>
    <w:tmpl w:val="4D1A2E66"/>
    <w:lvl w:ilvl="0" w:tplc="E29C3BA4">
      <w:start w:val="1"/>
      <w:numFmt w:val="decimal"/>
      <w:lvlText w:val="%1)"/>
      <w:lvlJc w:val="left"/>
      <w:pPr>
        <w:ind w:left="14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CE04738"/>
    <w:multiLevelType w:val="hybridMultilevel"/>
    <w:tmpl w:val="86F8774C"/>
    <w:lvl w:ilvl="0" w:tplc="652472C6">
      <w:start w:val="27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8">
    <w:nsid w:val="2F1908EB"/>
    <w:multiLevelType w:val="hybridMultilevel"/>
    <w:tmpl w:val="B0B6E028"/>
    <w:lvl w:ilvl="0" w:tplc="D9FE7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D723C"/>
    <w:multiLevelType w:val="hybridMultilevel"/>
    <w:tmpl w:val="9CD053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C2346C6"/>
    <w:multiLevelType w:val="multilevel"/>
    <w:tmpl w:val="A182643E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331642E"/>
    <w:multiLevelType w:val="hybridMultilevel"/>
    <w:tmpl w:val="E872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67A62"/>
    <w:multiLevelType w:val="hybridMultilevel"/>
    <w:tmpl w:val="BDACE8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8B63AE9"/>
    <w:multiLevelType w:val="hybridMultilevel"/>
    <w:tmpl w:val="BF941F1C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F2B8F"/>
    <w:multiLevelType w:val="singleLevel"/>
    <w:tmpl w:val="8C4EFE3E"/>
    <w:lvl w:ilvl="0">
      <w:start w:val="7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5">
    <w:nsid w:val="60433098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3698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43491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3698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374E1"/>
    <w:multiLevelType w:val="hybridMultilevel"/>
    <w:tmpl w:val="7EE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D58C6"/>
    <w:multiLevelType w:val="hybridMultilevel"/>
    <w:tmpl w:val="2820C78C"/>
    <w:lvl w:ilvl="0" w:tplc="72A48E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0942396"/>
    <w:multiLevelType w:val="multilevel"/>
    <w:tmpl w:val="F2264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0">
    <w:nsid w:val="77C647CE"/>
    <w:multiLevelType w:val="hybridMultilevel"/>
    <w:tmpl w:val="F4A4EAC8"/>
    <w:lvl w:ilvl="0" w:tplc="D9FE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4631BC"/>
    <w:multiLevelType w:val="hybridMultilevel"/>
    <w:tmpl w:val="D1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510AF"/>
    <w:multiLevelType w:val="hybridMultilevel"/>
    <w:tmpl w:val="4A72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13"/>
  </w:num>
  <w:num w:numId="7">
    <w:abstractNumId w:val="17"/>
  </w:num>
  <w:num w:numId="8">
    <w:abstractNumId w:val="24"/>
  </w:num>
  <w:num w:numId="9">
    <w:abstractNumId w:val="15"/>
  </w:num>
  <w:num w:numId="10">
    <w:abstractNumId w:val="25"/>
  </w:num>
  <w:num w:numId="11">
    <w:abstractNumId w:val="29"/>
  </w:num>
  <w:num w:numId="12">
    <w:abstractNumId w:val="16"/>
  </w:num>
  <w:num w:numId="13">
    <w:abstractNumId w:val="9"/>
  </w:num>
  <w:num w:numId="14">
    <w:abstractNumId w:val="0"/>
  </w:num>
  <w:num w:numId="15">
    <w:abstractNumId w:val="27"/>
  </w:num>
  <w:num w:numId="16">
    <w:abstractNumId w:val="31"/>
  </w:num>
  <w:num w:numId="17">
    <w:abstractNumId w:val="21"/>
  </w:num>
  <w:num w:numId="18">
    <w:abstractNumId w:val="12"/>
  </w:num>
  <w:num w:numId="19">
    <w:abstractNumId w:val="1"/>
  </w:num>
  <w:num w:numId="20">
    <w:abstractNumId w:val="22"/>
  </w:num>
  <w:num w:numId="21">
    <w:abstractNumId w:val="19"/>
  </w:num>
  <w:num w:numId="22">
    <w:abstractNumId w:val="28"/>
  </w:num>
  <w:num w:numId="23">
    <w:abstractNumId w:val="30"/>
  </w:num>
  <w:num w:numId="24">
    <w:abstractNumId w:val="18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2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BF"/>
    <w:rsid w:val="00005805"/>
    <w:rsid w:val="00012136"/>
    <w:rsid w:val="00013E93"/>
    <w:rsid w:val="00030F47"/>
    <w:rsid w:val="00041FD3"/>
    <w:rsid w:val="00042336"/>
    <w:rsid w:val="00057A51"/>
    <w:rsid w:val="0007047F"/>
    <w:rsid w:val="00076E89"/>
    <w:rsid w:val="00085ABC"/>
    <w:rsid w:val="00086835"/>
    <w:rsid w:val="000B0F9C"/>
    <w:rsid w:val="000B156E"/>
    <w:rsid w:val="000B4DE9"/>
    <w:rsid w:val="000E3623"/>
    <w:rsid w:val="00107483"/>
    <w:rsid w:val="001141BF"/>
    <w:rsid w:val="001308FC"/>
    <w:rsid w:val="00131DB3"/>
    <w:rsid w:val="001408A5"/>
    <w:rsid w:val="00141BED"/>
    <w:rsid w:val="0014202F"/>
    <w:rsid w:val="001433B7"/>
    <w:rsid w:val="00146CEC"/>
    <w:rsid w:val="001470C4"/>
    <w:rsid w:val="00147EDD"/>
    <w:rsid w:val="00156ED6"/>
    <w:rsid w:val="0017780F"/>
    <w:rsid w:val="00184B4E"/>
    <w:rsid w:val="00196DEA"/>
    <w:rsid w:val="001B0FD9"/>
    <w:rsid w:val="001B5700"/>
    <w:rsid w:val="001C0A1B"/>
    <w:rsid w:val="001C2EAE"/>
    <w:rsid w:val="001D7F4D"/>
    <w:rsid w:val="001E73AB"/>
    <w:rsid w:val="001F1C45"/>
    <w:rsid w:val="00216524"/>
    <w:rsid w:val="002219F4"/>
    <w:rsid w:val="00226F00"/>
    <w:rsid w:val="002364F7"/>
    <w:rsid w:val="00237207"/>
    <w:rsid w:val="002449E8"/>
    <w:rsid w:val="0025322C"/>
    <w:rsid w:val="002721AF"/>
    <w:rsid w:val="00284E38"/>
    <w:rsid w:val="00290FE5"/>
    <w:rsid w:val="002B3637"/>
    <w:rsid w:val="002B779A"/>
    <w:rsid w:val="002C00C2"/>
    <w:rsid w:val="002E05C4"/>
    <w:rsid w:val="002E2036"/>
    <w:rsid w:val="002E5CD4"/>
    <w:rsid w:val="002F6DDE"/>
    <w:rsid w:val="002F7F04"/>
    <w:rsid w:val="00312B32"/>
    <w:rsid w:val="00322230"/>
    <w:rsid w:val="00324FCE"/>
    <w:rsid w:val="00335EB5"/>
    <w:rsid w:val="003A5CAE"/>
    <w:rsid w:val="003A6204"/>
    <w:rsid w:val="003B4F1A"/>
    <w:rsid w:val="003B61CB"/>
    <w:rsid w:val="003B63C4"/>
    <w:rsid w:val="003C3764"/>
    <w:rsid w:val="003E2EED"/>
    <w:rsid w:val="003E4B2B"/>
    <w:rsid w:val="003F0A6C"/>
    <w:rsid w:val="003F2D6D"/>
    <w:rsid w:val="003F3E15"/>
    <w:rsid w:val="00403B0E"/>
    <w:rsid w:val="00410E4E"/>
    <w:rsid w:val="00417901"/>
    <w:rsid w:val="004203E8"/>
    <w:rsid w:val="004317B8"/>
    <w:rsid w:val="004339DA"/>
    <w:rsid w:val="00435222"/>
    <w:rsid w:val="00442117"/>
    <w:rsid w:val="004442BE"/>
    <w:rsid w:val="00463250"/>
    <w:rsid w:val="004820D5"/>
    <w:rsid w:val="00485CED"/>
    <w:rsid w:val="0048795C"/>
    <w:rsid w:val="004A44C2"/>
    <w:rsid w:val="004A7E4D"/>
    <w:rsid w:val="004B21AD"/>
    <w:rsid w:val="004B33B9"/>
    <w:rsid w:val="004B4CC0"/>
    <w:rsid w:val="004C5151"/>
    <w:rsid w:val="004D6AB8"/>
    <w:rsid w:val="004E225A"/>
    <w:rsid w:val="004F0B03"/>
    <w:rsid w:val="005048FF"/>
    <w:rsid w:val="00513B7D"/>
    <w:rsid w:val="00514CE5"/>
    <w:rsid w:val="00520A6D"/>
    <w:rsid w:val="00521253"/>
    <w:rsid w:val="005223F3"/>
    <w:rsid w:val="005228E5"/>
    <w:rsid w:val="00543B6E"/>
    <w:rsid w:val="0055151E"/>
    <w:rsid w:val="00557B8C"/>
    <w:rsid w:val="005655D0"/>
    <w:rsid w:val="00572E63"/>
    <w:rsid w:val="005814E3"/>
    <w:rsid w:val="0058360B"/>
    <w:rsid w:val="00586EF9"/>
    <w:rsid w:val="005A2FAE"/>
    <w:rsid w:val="005A3573"/>
    <w:rsid w:val="005A4415"/>
    <w:rsid w:val="005E4860"/>
    <w:rsid w:val="005F205A"/>
    <w:rsid w:val="00606FDE"/>
    <w:rsid w:val="006121B3"/>
    <w:rsid w:val="00612DCB"/>
    <w:rsid w:val="00627BAC"/>
    <w:rsid w:val="0063562F"/>
    <w:rsid w:val="00651C41"/>
    <w:rsid w:val="00653D0D"/>
    <w:rsid w:val="0065407C"/>
    <w:rsid w:val="006574B5"/>
    <w:rsid w:val="00657C67"/>
    <w:rsid w:val="00661181"/>
    <w:rsid w:val="0066336C"/>
    <w:rsid w:val="00663512"/>
    <w:rsid w:val="0068360C"/>
    <w:rsid w:val="006902C7"/>
    <w:rsid w:val="00692AC9"/>
    <w:rsid w:val="00693878"/>
    <w:rsid w:val="006A0A8D"/>
    <w:rsid w:val="006A17A1"/>
    <w:rsid w:val="006A5B92"/>
    <w:rsid w:val="006D4DB9"/>
    <w:rsid w:val="006E586C"/>
    <w:rsid w:val="006F0A39"/>
    <w:rsid w:val="006F7DDB"/>
    <w:rsid w:val="007103AB"/>
    <w:rsid w:val="00710CE3"/>
    <w:rsid w:val="00722AAD"/>
    <w:rsid w:val="00724155"/>
    <w:rsid w:val="00730585"/>
    <w:rsid w:val="00730A02"/>
    <w:rsid w:val="007408A5"/>
    <w:rsid w:val="00741547"/>
    <w:rsid w:val="00747139"/>
    <w:rsid w:val="00753E91"/>
    <w:rsid w:val="00754EDB"/>
    <w:rsid w:val="00754FFD"/>
    <w:rsid w:val="00773EF7"/>
    <w:rsid w:val="00776466"/>
    <w:rsid w:val="00776A62"/>
    <w:rsid w:val="0078165A"/>
    <w:rsid w:val="00781A05"/>
    <w:rsid w:val="0078295D"/>
    <w:rsid w:val="007A5136"/>
    <w:rsid w:val="007C3864"/>
    <w:rsid w:val="007D0059"/>
    <w:rsid w:val="007D3305"/>
    <w:rsid w:val="007E46C2"/>
    <w:rsid w:val="0080748D"/>
    <w:rsid w:val="00811241"/>
    <w:rsid w:val="008133CE"/>
    <w:rsid w:val="00813B4E"/>
    <w:rsid w:val="0082601E"/>
    <w:rsid w:val="00843C02"/>
    <w:rsid w:val="00855C34"/>
    <w:rsid w:val="00864E81"/>
    <w:rsid w:val="00867153"/>
    <w:rsid w:val="00876725"/>
    <w:rsid w:val="0087770B"/>
    <w:rsid w:val="008A28E1"/>
    <w:rsid w:val="008B5D7D"/>
    <w:rsid w:val="008C4B11"/>
    <w:rsid w:val="008D17A5"/>
    <w:rsid w:val="008D581B"/>
    <w:rsid w:val="008D5E1D"/>
    <w:rsid w:val="008D7662"/>
    <w:rsid w:val="008F36FE"/>
    <w:rsid w:val="009019BB"/>
    <w:rsid w:val="009055C0"/>
    <w:rsid w:val="00913F69"/>
    <w:rsid w:val="00914A2D"/>
    <w:rsid w:val="00917820"/>
    <w:rsid w:val="00917B3E"/>
    <w:rsid w:val="0092547E"/>
    <w:rsid w:val="00935CDF"/>
    <w:rsid w:val="00945CBF"/>
    <w:rsid w:val="00946D97"/>
    <w:rsid w:val="00954F8B"/>
    <w:rsid w:val="009635B0"/>
    <w:rsid w:val="0096375E"/>
    <w:rsid w:val="00967DD1"/>
    <w:rsid w:val="00970F90"/>
    <w:rsid w:val="00982A80"/>
    <w:rsid w:val="00982C38"/>
    <w:rsid w:val="009840EB"/>
    <w:rsid w:val="00984D40"/>
    <w:rsid w:val="0099074A"/>
    <w:rsid w:val="009A0964"/>
    <w:rsid w:val="009B37AB"/>
    <w:rsid w:val="009B5849"/>
    <w:rsid w:val="009D399A"/>
    <w:rsid w:val="009D43BA"/>
    <w:rsid w:val="009E1D38"/>
    <w:rsid w:val="009E6BAD"/>
    <w:rsid w:val="009F2834"/>
    <w:rsid w:val="00A03491"/>
    <w:rsid w:val="00A03BDD"/>
    <w:rsid w:val="00A1652D"/>
    <w:rsid w:val="00A177A0"/>
    <w:rsid w:val="00A37BA9"/>
    <w:rsid w:val="00A5339D"/>
    <w:rsid w:val="00A7424C"/>
    <w:rsid w:val="00A74ED0"/>
    <w:rsid w:val="00A9117E"/>
    <w:rsid w:val="00A92CC1"/>
    <w:rsid w:val="00A97FBF"/>
    <w:rsid w:val="00AB5671"/>
    <w:rsid w:val="00AC49DA"/>
    <w:rsid w:val="00AD165F"/>
    <w:rsid w:val="00AE2421"/>
    <w:rsid w:val="00AF01B6"/>
    <w:rsid w:val="00AF64F7"/>
    <w:rsid w:val="00B75257"/>
    <w:rsid w:val="00B8562E"/>
    <w:rsid w:val="00B95421"/>
    <w:rsid w:val="00B9636F"/>
    <w:rsid w:val="00BD6038"/>
    <w:rsid w:val="00BE1025"/>
    <w:rsid w:val="00BF0855"/>
    <w:rsid w:val="00BF0A35"/>
    <w:rsid w:val="00BF35F0"/>
    <w:rsid w:val="00C00DC6"/>
    <w:rsid w:val="00C03356"/>
    <w:rsid w:val="00C06906"/>
    <w:rsid w:val="00C17B1C"/>
    <w:rsid w:val="00C27E31"/>
    <w:rsid w:val="00C60FB5"/>
    <w:rsid w:val="00C62243"/>
    <w:rsid w:val="00C65666"/>
    <w:rsid w:val="00C66CFB"/>
    <w:rsid w:val="00C7066D"/>
    <w:rsid w:val="00C73894"/>
    <w:rsid w:val="00C73BB9"/>
    <w:rsid w:val="00C76FF3"/>
    <w:rsid w:val="00C80392"/>
    <w:rsid w:val="00C82A32"/>
    <w:rsid w:val="00C9010F"/>
    <w:rsid w:val="00C90EF4"/>
    <w:rsid w:val="00C96141"/>
    <w:rsid w:val="00CC5650"/>
    <w:rsid w:val="00CD1F18"/>
    <w:rsid w:val="00CE7719"/>
    <w:rsid w:val="00CF4C09"/>
    <w:rsid w:val="00CF67AF"/>
    <w:rsid w:val="00D02EA2"/>
    <w:rsid w:val="00D03461"/>
    <w:rsid w:val="00D1172F"/>
    <w:rsid w:val="00D34953"/>
    <w:rsid w:val="00D352DF"/>
    <w:rsid w:val="00D616E0"/>
    <w:rsid w:val="00D812DE"/>
    <w:rsid w:val="00D830A7"/>
    <w:rsid w:val="00D87935"/>
    <w:rsid w:val="00D9370A"/>
    <w:rsid w:val="00DA402D"/>
    <w:rsid w:val="00DB108A"/>
    <w:rsid w:val="00DB75B6"/>
    <w:rsid w:val="00DC7F73"/>
    <w:rsid w:val="00DD6BD2"/>
    <w:rsid w:val="00DE3074"/>
    <w:rsid w:val="00DF5D76"/>
    <w:rsid w:val="00DF62BA"/>
    <w:rsid w:val="00E00518"/>
    <w:rsid w:val="00E01195"/>
    <w:rsid w:val="00E143E1"/>
    <w:rsid w:val="00E151B9"/>
    <w:rsid w:val="00E15DED"/>
    <w:rsid w:val="00E22355"/>
    <w:rsid w:val="00E30B50"/>
    <w:rsid w:val="00E45B90"/>
    <w:rsid w:val="00E51E6A"/>
    <w:rsid w:val="00E5460C"/>
    <w:rsid w:val="00E56D03"/>
    <w:rsid w:val="00E63C38"/>
    <w:rsid w:val="00E8276A"/>
    <w:rsid w:val="00E90F81"/>
    <w:rsid w:val="00E93788"/>
    <w:rsid w:val="00E93AD1"/>
    <w:rsid w:val="00EA336E"/>
    <w:rsid w:val="00EA4EE1"/>
    <w:rsid w:val="00EC2D5F"/>
    <w:rsid w:val="00EC511A"/>
    <w:rsid w:val="00EC565F"/>
    <w:rsid w:val="00ED0127"/>
    <w:rsid w:val="00EE2FA3"/>
    <w:rsid w:val="00F053AC"/>
    <w:rsid w:val="00F060D1"/>
    <w:rsid w:val="00F06D35"/>
    <w:rsid w:val="00F07871"/>
    <w:rsid w:val="00F318B3"/>
    <w:rsid w:val="00F74D46"/>
    <w:rsid w:val="00F957C4"/>
    <w:rsid w:val="00FA461E"/>
    <w:rsid w:val="00FA7370"/>
    <w:rsid w:val="00FB3731"/>
    <w:rsid w:val="00FC00DA"/>
    <w:rsid w:val="00FC16A3"/>
    <w:rsid w:val="00FC6EDC"/>
    <w:rsid w:val="00FD4535"/>
    <w:rsid w:val="00FD68F2"/>
    <w:rsid w:val="00FD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5C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5700"/>
    <w:pPr>
      <w:ind w:left="720"/>
      <w:contextualSpacing/>
    </w:pPr>
  </w:style>
  <w:style w:type="paragraph" w:customStyle="1" w:styleId="Style3">
    <w:name w:val="Style3"/>
    <w:basedOn w:val="a"/>
    <w:uiPriority w:val="99"/>
    <w:rsid w:val="003F2D6D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3F2D6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F2D6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A03BDD"/>
    <w:rPr>
      <w:b/>
      <w:bCs/>
    </w:rPr>
  </w:style>
  <w:style w:type="paragraph" w:styleId="3">
    <w:name w:val="Body Text 3"/>
    <w:basedOn w:val="a"/>
    <w:link w:val="30"/>
    <w:rsid w:val="00156ED6"/>
    <w:pPr>
      <w:jc w:val="both"/>
    </w:pPr>
    <w:rPr>
      <w:szCs w:val="22"/>
    </w:rPr>
  </w:style>
  <w:style w:type="character" w:customStyle="1" w:styleId="30">
    <w:name w:val="Основной текст 3 Знак"/>
    <w:basedOn w:val="a0"/>
    <w:link w:val="3"/>
    <w:rsid w:val="00156ED6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rsid w:val="00156ED6"/>
    <w:pPr>
      <w:ind w:left="-180"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156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BED"/>
  </w:style>
  <w:style w:type="character" w:styleId="aa">
    <w:name w:val="Hyperlink"/>
    <w:basedOn w:val="a0"/>
    <w:unhideWhenUsed/>
    <w:rsid w:val="00141BED"/>
    <w:rPr>
      <w:color w:val="0000FF"/>
      <w:u w:val="single"/>
    </w:rPr>
  </w:style>
  <w:style w:type="paragraph" w:customStyle="1" w:styleId="ConsPlusNormal">
    <w:name w:val="ConsPlusNormal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8360C"/>
    <w:pPr>
      <w:suppressAutoHyphens/>
      <w:spacing w:after="120" w:line="480" w:lineRule="auto"/>
    </w:pPr>
    <w:rPr>
      <w:lang w:eastAsia="ar-SA"/>
    </w:rPr>
  </w:style>
  <w:style w:type="paragraph" w:customStyle="1" w:styleId="310">
    <w:name w:val="Основной текст с отступом 31"/>
    <w:basedOn w:val="a"/>
    <w:rsid w:val="0068360C"/>
    <w:pPr>
      <w:widowControl w:val="0"/>
      <w:shd w:val="clear" w:color="auto" w:fill="FFFFFF"/>
      <w:suppressAutoHyphens/>
      <w:autoSpaceDE w:val="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68360C"/>
    <w:pPr>
      <w:widowControl w:val="0"/>
      <w:shd w:val="clear" w:color="auto" w:fill="FFFFFF"/>
      <w:suppressAutoHyphens/>
      <w:autoSpaceDE w:val="0"/>
      <w:ind w:firstLine="851"/>
    </w:pPr>
    <w:rPr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68360C"/>
    <w:pPr>
      <w:ind w:left="720"/>
      <w:contextualSpacing/>
    </w:pPr>
    <w:rPr>
      <w:rFonts w:eastAsia="Calibri"/>
    </w:rPr>
  </w:style>
  <w:style w:type="paragraph" w:styleId="ab">
    <w:name w:val="Body Text"/>
    <w:basedOn w:val="a"/>
    <w:link w:val="ac"/>
    <w:rsid w:val="0068360C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683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68360C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360C"/>
    <w:rPr>
      <w:rFonts w:ascii="Calibri" w:eastAsia="Calibri" w:hAnsi="Calibri" w:cs="Times New Roman"/>
      <w:sz w:val="20"/>
      <w:szCs w:val="20"/>
    </w:rPr>
  </w:style>
  <w:style w:type="paragraph" w:styleId="af">
    <w:name w:val="No Spacing"/>
    <w:qFormat/>
    <w:rsid w:val="0068360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8360C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60C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683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68360C"/>
    <w:pPr>
      <w:spacing w:before="100" w:beforeAutospacing="1" w:after="100" w:afterAutospacing="1"/>
    </w:pPr>
  </w:style>
  <w:style w:type="paragraph" w:customStyle="1" w:styleId="p12">
    <w:name w:val="p12"/>
    <w:basedOn w:val="a"/>
    <w:rsid w:val="0068360C"/>
    <w:pPr>
      <w:spacing w:before="100" w:beforeAutospacing="1" w:after="100" w:afterAutospacing="1"/>
    </w:pPr>
  </w:style>
  <w:style w:type="character" w:customStyle="1" w:styleId="s3">
    <w:name w:val="s3"/>
    <w:basedOn w:val="a0"/>
    <w:rsid w:val="0068360C"/>
  </w:style>
  <w:style w:type="paragraph" w:customStyle="1" w:styleId="p18">
    <w:name w:val="p18"/>
    <w:basedOn w:val="a"/>
    <w:rsid w:val="0068360C"/>
    <w:pPr>
      <w:spacing w:before="100" w:beforeAutospacing="1" w:after="100" w:afterAutospacing="1"/>
    </w:pPr>
  </w:style>
  <w:style w:type="paragraph" w:customStyle="1" w:styleId="p19">
    <w:name w:val="p19"/>
    <w:basedOn w:val="a"/>
    <w:rsid w:val="0068360C"/>
    <w:pPr>
      <w:spacing w:before="100" w:beforeAutospacing="1" w:after="100" w:afterAutospacing="1"/>
    </w:pPr>
  </w:style>
  <w:style w:type="paragraph" w:customStyle="1" w:styleId="p20">
    <w:name w:val="p20"/>
    <w:basedOn w:val="a"/>
    <w:rsid w:val="0068360C"/>
    <w:pPr>
      <w:spacing w:before="100" w:beforeAutospacing="1" w:after="100" w:afterAutospacing="1"/>
    </w:pPr>
  </w:style>
  <w:style w:type="paragraph" w:customStyle="1" w:styleId="p21">
    <w:name w:val="p21"/>
    <w:basedOn w:val="a"/>
    <w:rsid w:val="0068360C"/>
    <w:pPr>
      <w:spacing w:before="100" w:beforeAutospacing="1" w:after="100" w:afterAutospacing="1"/>
    </w:pPr>
  </w:style>
  <w:style w:type="paragraph" w:customStyle="1" w:styleId="p22">
    <w:name w:val="p22"/>
    <w:basedOn w:val="a"/>
    <w:rsid w:val="0068360C"/>
    <w:pPr>
      <w:spacing w:before="100" w:beforeAutospacing="1" w:after="100" w:afterAutospacing="1"/>
    </w:pPr>
  </w:style>
  <w:style w:type="paragraph" w:customStyle="1" w:styleId="p23">
    <w:name w:val="p23"/>
    <w:basedOn w:val="a"/>
    <w:rsid w:val="0068360C"/>
    <w:pPr>
      <w:spacing w:before="100" w:beforeAutospacing="1" w:after="100" w:afterAutospacing="1"/>
    </w:pPr>
  </w:style>
  <w:style w:type="paragraph" w:customStyle="1" w:styleId="ConsNormal">
    <w:name w:val="ConsNormal"/>
    <w:rsid w:val="00BD6038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BD60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f2">
    <w:name w:val="Основной текст_"/>
    <w:basedOn w:val="a0"/>
    <w:rsid w:val="00146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5C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5700"/>
    <w:pPr>
      <w:ind w:left="720"/>
      <w:contextualSpacing/>
    </w:pPr>
  </w:style>
  <w:style w:type="paragraph" w:customStyle="1" w:styleId="Style3">
    <w:name w:val="Style3"/>
    <w:basedOn w:val="a"/>
    <w:uiPriority w:val="99"/>
    <w:rsid w:val="003F2D6D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3F2D6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F2D6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A03BDD"/>
    <w:rPr>
      <w:b/>
      <w:bCs/>
    </w:rPr>
  </w:style>
  <w:style w:type="paragraph" w:styleId="3">
    <w:name w:val="Body Text 3"/>
    <w:basedOn w:val="a"/>
    <w:link w:val="30"/>
    <w:rsid w:val="00156ED6"/>
    <w:pPr>
      <w:jc w:val="both"/>
    </w:pPr>
    <w:rPr>
      <w:szCs w:val="22"/>
    </w:rPr>
  </w:style>
  <w:style w:type="character" w:customStyle="1" w:styleId="30">
    <w:name w:val="Основной текст 3 Знак"/>
    <w:basedOn w:val="a0"/>
    <w:link w:val="3"/>
    <w:rsid w:val="00156ED6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rsid w:val="00156ED6"/>
    <w:pPr>
      <w:ind w:left="-180"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156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BED"/>
  </w:style>
  <w:style w:type="character" w:styleId="aa">
    <w:name w:val="Hyperlink"/>
    <w:basedOn w:val="a0"/>
    <w:unhideWhenUsed/>
    <w:rsid w:val="00141BED"/>
    <w:rPr>
      <w:color w:val="0000FF"/>
      <w:u w:val="single"/>
    </w:rPr>
  </w:style>
  <w:style w:type="paragraph" w:customStyle="1" w:styleId="ConsPlusNormal">
    <w:name w:val="ConsPlusNormal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8360C"/>
    <w:pPr>
      <w:suppressAutoHyphens/>
      <w:spacing w:after="120" w:line="480" w:lineRule="auto"/>
    </w:pPr>
    <w:rPr>
      <w:lang w:eastAsia="ar-SA"/>
    </w:rPr>
  </w:style>
  <w:style w:type="paragraph" w:customStyle="1" w:styleId="310">
    <w:name w:val="Основной текст с отступом 31"/>
    <w:basedOn w:val="a"/>
    <w:rsid w:val="0068360C"/>
    <w:pPr>
      <w:widowControl w:val="0"/>
      <w:shd w:val="clear" w:color="auto" w:fill="FFFFFF"/>
      <w:suppressAutoHyphens/>
      <w:autoSpaceDE w:val="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68360C"/>
    <w:pPr>
      <w:widowControl w:val="0"/>
      <w:shd w:val="clear" w:color="auto" w:fill="FFFFFF"/>
      <w:suppressAutoHyphens/>
      <w:autoSpaceDE w:val="0"/>
      <w:ind w:firstLine="851"/>
    </w:pPr>
    <w:rPr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68360C"/>
    <w:pPr>
      <w:ind w:left="720"/>
      <w:contextualSpacing/>
    </w:pPr>
    <w:rPr>
      <w:rFonts w:eastAsia="Calibri"/>
    </w:rPr>
  </w:style>
  <w:style w:type="paragraph" w:styleId="ab">
    <w:name w:val="Body Text"/>
    <w:basedOn w:val="a"/>
    <w:link w:val="ac"/>
    <w:rsid w:val="0068360C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683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68360C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360C"/>
    <w:rPr>
      <w:rFonts w:ascii="Calibri" w:eastAsia="Calibri" w:hAnsi="Calibri" w:cs="Times New Roman"/>
      <w:sz w:val="20"/>
      <w:szCs w:val="20"/>
    </w:rPr>
  </w:style>
  <w:style w:type="paragraph" w:styleId="af">
    <w:name w:val="No Spacing"/>
    <w:qFormat/>
    <w:rsid w:val="0068360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8360C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60C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683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68360C"/>
    <w:pPr>
      <w:spacing w:before="100" w:beforeAutospacing="1" w:after="100" w:afterAutospacing="1"/>
    </w:pPr>
  </w:style>
  <w:style w:type="paragraph" w:customStyle="1" w:styleId="p12">
    <w:name w:val="p12"/>
    <w:basedOn w:val="a"/>
    <w:rsid w:val="0068360C"/>
    <w:pPr>
      <w:spacing w:before="100" w:beforeAutospacing="1" w:after="100" w:afterAutospacing="1"/>
    </w:pPr>
  </w:style>
  <w:style w:type="character" w:customStyle="1" w:styleId="s3">
    <w:name w:val="s3"/>
    <w:basedOn w:val="a0"/>
    <w:rsid w:val="0068360C"/>
  </w:style>
  <w:style w:type="paragraph" w:customStyle="1" w:styleId="p18">
    <w:name w:val="p18"/>
    <w:basedOn w:val="a"/>
    <w:rsid w:val="0068360C"/>
    <w:pPr>
      <w:spacing w:before="100" w:beforeAutospacing="1" w:after="100" w:afterAutospacing="1"/>
    </w:pPr>
  </w:style>
  <w:style w:type="paragraph" w:customStyle="1" w:styleId="p19">
    <w:name w:val="p19"/>
    <w:basedOn w:val="a"/>
    <w:rsid w:val="0068360C"/>
    <w:pPr>
      <w:spacing w:before="100" w:beforeAutospacing="1" w:after="100" w:afterAutospacing="1"/>
    </w:pPr>
  </w:style>
  <w:style w:type="paragraph" w:customStyle="1" w:styleId="p20">
    <w:name w:val="p20"/>
    <w:basedOn w:val="a"/>
    <w:rsid w:val="0068360C"/>
    <w:pPr>
      <w:spacing w:before="100" w:beforeAutospacing="1" w:after="100" w:afterAutospacing="1"/>
    </w:pPr>
  </w:style>
  <w:style w:type="paragraph" w:customStyle="1" w:styleId="p21">
    <w:name w:val="p21"/>
    <w:basedOn w:val="a"/>
    <w:rsid w:val="0068360C"/>
    <w:pPr>
      <w:spacing w:before="100" w:beforeAutospacing="1" w:after="100" w:afterAutospacing="1"/>
    </w:pPr>
  </w:style>
  <w:style w:type="paragraph" w:customStyle="1" w:styleId="p22">
    <w:name w:val="p22"/>
    <w:basedOn w:val="a"/>
    <w:rsid w:val="0068360C"/>
    <w:pPr>
      <w:spacing w:before="100" w:beforeAutospacing="1" w:after="100" w:afterAutospacing="1"/>
    </w:pPr>
  </w:style>
  <w:style w:type="paragraph" w:customStyle="1" w:styleId="p23">
    <w:name w:val="p23"/>
    <w:basedOn w:val="a"/>
    <w:rsid w:val="0068360C"/>
    <w:pPr>
      <w:spacing w:before="100" w:beforeAutospacing="1" w:after="100" w:afterAutospacing="1"/>
    </w:pPr>
  </w:style>
  <w:style w:type="paragraph" w:customStyle="1" w:styleId="ConsNormal">
    <w:name w:val="ConsNormal"/>
    <w:rsid w:val="00BD6038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BD60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f2">
    <w:name w:val="Основной текст_"/>
    <w:basedOn w:val="a0"/>
    <w:rsid w:val="00146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3D91C-6BC1-4654-9B36-EF3EB8CD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Подхватилина ОИ</cp:lastModifiedBy>
  <cp:revision>38</cp:revision>
  <cp:lastPrinted>2022-12-05T07:02:00Z</cp:lastPrinted>
  <dcterms:created xsi:type="dcterms:W3CDTF">2022-11-09T12:45:00Z</dcterms:created>
  <dcterms:modified xsi:type="dcterms:W3CDTF">2023-01-31T07:40:00Z</dcterms:modified>
</cp:coreProperties>
</file>