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A37BA9" w:rsidRDefault="00A37BA9" w:rsidP="00A37BA9">
      <w:pPr>
        <w:tabs>
          <w:tab w:val="left" w:pos="2450"/>
        </w:tabs>
        <w:ind w:left="-142" w:right="28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019BB" w:rsidRPr="00A37BA9">
        <w:rPr>
          <w:rFonts w:ascii="Arial" w:hAnsi="Arial" w:cs="Arial"/>
        </w:rPr>
        <w:t xml:space="preserve">от </w:t>
      </w:r>
      <w:r w:rsidR="00830347">
        <w:rPr>
          <w:rFonts w:ascii="Arial" w:hAnsi="Arial" w:cs="Arial"/>
        </w:rPr>
        <w:t xml:space="preserve">  </w:t>
      </w:r>
      <w:r w:rsidR="001C4860">
        <w:rPr>
          <w:rFonts w:ascii="Arial" w:hAnsi="Arial" w:cs="Arial"/>
        </w:rPr>
        <w:t>28</w:t>
      </w:r>
      <w:r w:rsidR="009019BB" w:rsidRPr="00A37BA9">
        <w:rPr>
          <w:rFonts w:ascii="Arial" w:hAnsi="Arial" w:cs="Arial"/>
        </w:rPr>
        <w:t>.</w:t>
      </w:r>
      <w:r w:rsidR="001C4860">
        <w:rPr>
          <w:rFonts w:ascii="Arial" w:hAnsi="Arial" w:cs="Arial"/>
        </w:rPr>
        <w:t>11</w:t>
      </w:r>
      <w:r w:rsidR="009019BB" w:rsidRPr="00A37BA9">
        <w:rPr>
          <w:rFonts w:ascii="Arial" w:hAnsi="Arial" w:cs="Arial"/>
        </w:rPr>
        <w:t>. 20</w:t>
      </w:r>
      <w:r w:rsidR="00513B7D" w:rsidRPr="00A37BA9">
        <w:rPr>
          <w:rFonts w:ascii="Arial" w:hAnsi="Arial" w:cs="Arial"/>
        </w:rPr>
        <w:t>2</w:t>
      </w:r>
      <w:r w:rsidR="0080748D"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         </w:t>
      </w:r>
      <w:r w:rsidR="00741547" w:rsidRPr="00A37B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6253BC">
        <w:rPr>
          <w:rFonts w:ascii="Arial" w:hAnsi="Arial" w:cs="Arial"/>
        </w:rPr>
        <w:t xml:space="preserve"> </w:t>
      </w:r>
      <w:r w:rsidR="005A4415">
        <w:rPr>
          <w:rFonts w:ascii="Arial" w:hAnsi="Arial" w:cs="Arial"/>
        </w:rPr>
        <w:t xml:space="preserve"> </w:t>
      </w:r>
      <w:r w:rsidR="009019BB" w:rsidRPr="00A37BA9">
        <w:rPr>
          <w:rFonts w:ascii="Arial" w:hAnsi="Arial" w:cs="Arial"/>
        </w:rPr>
        <w:t xml:space="preserve">№ </w:t>
      </w:r>
      <w:r w:rsidR="001C4860">
        <w:rPr>
          <w:rFonts w:ascii="Arial" w:hAnsi="Arial" w:cs="Arial"/>
        </w:rPr>
        <w:t>2035</w:t>
      </w:r>
    </w:p>
    <w:p w:rsidR="00085ABC" w:rsidRPr="00A37BA9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A37BA9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A37BA9" w:rsidRDefault="00B95421" w:rsidP="004D309A">
            <w:pPr>
              <w:rPr>
                <w:rFonts w:ascii="Arial" w:hAnsi="Arial" w:cs="Arial"/>
              </w:rPr>
            </w:pPr>
            <w:r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 внесении </w:t>
            </w:r>
            <w:r w:rsidR="0063562F" w:rsidRPr="00A37BA9">
              <w:rPr>
                <w:rFonts w:ascii="Arial" w:hAnsi="Arial" w:cs="Arial"/>
              </w:rPr>
              <w:t>изменений</w:t>
            </w:r>
            <w:r w:rsidR="00917B3E" w:rsidRPr="00A37BA9">
              <w:rPr>
                <w:rFonts w:ascii="Arial" w:hAnsi="Arial" w:cs="Arial"/>
              </w:rPr>
              <w:t xml:space="preserve"> в Устав </w:t>
            </w:r>
            <w:r w:rsidR="0063562F" w:rsidRPr="00A37BA9">
              <w:rPr>
                <w:rFonts w:ascii="Arial" w:hAnsi="Arial" w:cs="Arial"/>
              </w:rPr>
              <w:t>м</w:t>
            </w:r>
            <w:r w:rsidR="00917B3E" w:rsidRPr="00A37BA9">
              <w:rPr>
                <w:rFonts w:ascii="Arial" w:hAnsi="Arial" w:cs="Arial"/>
              </w:rPr>
              <w:t>униципальн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го </w:t>
            </w:r>
            <w:r w:rsidR="00146CEC" w:rsidRPr="00A37BA9">
              <w:rPr>
                <w:rFonts w:ascii="Arial" w:hAnsi="Arial" w:cs="Arial"/>
              </w:rPr>
              <w:t>казённого общеобразовательного</w:t>
            </w:r>
            <w:r w:rsidR="00917B3E" w:rsidRPr="00A37BA9">
              <w:rPr>
                <w:rFonts w:ascii="Arial" w:hAnsi="Arial" w:cs="Arial"/>
              </w:rPr>
              <w:t xml:space="preserve"> учрежд</w:t>
            </w:r>
            <w:r w:rsidR="00917B3E" w:rsidRPr="00A37BA9">
              <w:rPr>
                <w:rFonts w:ascii="Arial" w:hAnsi="Arial" w:cs="Arial"/>
              </w:rPr>
              <w:t>е</w:t>
            </w:r>
            <w:r w:rsidR="00917B3E" w:rsidRPr="00A37BA9">
              <w:rPr>
                <w:rFonts w:ascii="Arial" w:hAnsi="Arial" w:cs="Arial"/>
              </w:rPr>
              <w:t>ния</w:t>
            </w:r>
            <w:r w:rsidR="0063562F" w:rsidRPr="00A37BA9">
              <w:rPr>
                <w:rFonts w:ascii="Arial" w:hAnsi="Arial" w:cs="Arial"/>
              </w:rPr>
              <w:t xml:space="preserve"> «</w:t>
            </w:r>
            <w:r w:rsidR="004D309A">
              <w:rPr>
                <w:rFonts w:ascii="Arial" w:hAnsi="Arial" w:cs="Arial"/>
              </w:rPr>
              <w:t>Кировская</w:t>
            </w:r>
            <w:r w:rsidR="0063562F" w:rsidRPr="00A37BA9">
              <w:rPr>
                <w:rFonts w:ascii="Arial" w:hAnsi="Arial" w:cs="Arial"/>
              </w:rPr>
              <w:t xml:space="preserve"> средняя школа</w:t>
            </w:r>
            <w:r w:rsidR="004D309A">
              <w:rPr>
                <w:rFonts w:ascii="Arial" w:hAnsi="Arial" w:cs="Arial"/>
              </w:rPr>
              <w:t xml:space="preserve"> имени </w:t>
            </w:r>
            <w:proofErr w:type="spellStart"/>
            <w:r w:rsidR="004D309A">
              <w:rPr>
                <w:rFonts w:ascii="Arial" w:hAnsi="Arial" w:cs="Arial"/>
              </w:rPr>
              <w:t>А.Москвичёва</w:t>
            </w:r>
            <w:proofErr w:type="spellEnd"/>
            <w:r w:rsidR="0063562F" w:rsidRPr="00A37BA9">
              <w:rPr>
                <w:rFonts w:ascii="Arial" w:hAnsi="Arial" w:cs="Arial"/>
              </w:rPr>
              <w:t>»</w:t>
            </w:r>
            <w:r w:rsidR="00917B3E" w:rsidRPr="00A37BA9">
              <w:rPr>
                <w:rFonts w:ascii="Arial" w:hAnsi="Arial" w:cs="Arial"/>
              </w:rPr>
              <w:t xml:space="preserve"> Светлоярского муниципального района Волгоградской области </w:t>
            </w:r>
          </w:p>
        </w:tc>
      </w:tr>
    </w:tbl>
    <w:p w:rsidR="00917B3E" w:rsidRPr="00A37BA9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6A0A8D" w:rsidRPr="00A37BA9">
        <w:rPr>
          <w:rFonts w:ascii="Arial" w:hAnsi="Arial" w:cs="Arial"/>
          <w:szCs w:val="24"/>
        </w:rPr>
        <w:tab/>
      </w:r>
    </w:p>
    <w:p w:rsidR="00085ABC" w:rsidRPr="00A37BA9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proofErr w:type="gramStart"/>
      <w:r w:rsidR="00E00518" w:rsidRPr="00A37BA9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A37BA9">
        <w:rPr>
          <w:rFonts w:ascii="Arial" w:hAnsi="Arial" w:cs="Arial"/>
          <w:szCs w:val="24"/>
        </w:rPr>
        <w:t xml:space="preserve">оссийской </w:t>
      </w:r>
      <w:r w:rsidR="00E00518" w:rsidRPr="00A37BA9">
        <w:rPr>
          <w:rFonts w:ascii="Arial" w:hAnsi="Arial" w:cs="Arial"/>
          <w:szCs w:val="24"/>
        </w:rPr>
        <w:t>Ф</w:t>
      </w:r>
      <w:r w:rsidR="00693878" w:rsidRPr="00A37BA9">
        <w:rPr>
          <w:rFonts w:ascii="Arial" w:hAnsi="Arial" w:cs="Arial"/>
          <w:szCs w:val="24"/>
        </w:rPr>
        <w:t>едерации</w:t>
      </w:r>
      <w:r w:rsidR="00E00518" w:rsidRPr="00A37BA9">
        <w:rPr>
          <w:rFonts w:ascii="Arial" w:hAnsi="Arial" w:cs="Arial"/>
          <w:szCs w:val="24"/>
        </w:rPr>
        <w:t>, Федерал</w:t>
      </w:r>
      <w:r w:rsidR="00E00518" w:rsidRPr="00A37BA9">
        <w:rPr>
          <w:rFonts w:ascii="Arial" w:hAnsi="Arial" w:cs="Arial"/>
          <w:szCs w:val="24"/>
        </w:rPr>
        <w:t>ь</w:t>
      </w:r>
      <w:r w:rsidR="00E00518" w:rsidRPr="00A37BA9">
        <w:rPr>
          <w:rFonts w:ascii="Arial" w:hAnsi="Arial" w:cs="Arial"/>
          <w:szCs w:val="24"/>
        </w:rPr>
        <w:t>ными законами от 12.01.1996  №</w:t>
      </w:r>
      <w:r w:rsidR="00693878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A37BA9">
        <w:rPr>
          <w:rFonts w:ascii="Arial" w:hAnsi="Arial" w:cs="Arial"/>
          <w:szCs w:val="24"/>
        </w:rPr>
        <w:t>е</w:t>
      </w:r>
      <w:r w:rsidR="00E00518" w:rsidRPr="00A37BA9">
        <w:rPr>
          <w:rFonts w:ascii="Arial" w:hAnsi="Arial" w:cs="Arial"/>
          <w:szCs w:val="24"/>
        </w:rPr>
        <w:t>н</w:t>
      </w:r>
      <w:r w:rsidR="00B95421" w:rsidRPr="00A37BA9">
        <w:rPr>
          <w:rFonts w:ascii="Arial" w:hAnsi="Arial" w:cs="Arial"/>
          <w:szCs w:val="24"/>
        </w:rPr>
        <w:t>ия в Российской Федерации»</w:t>
      </w:r>
      <w:r w:rsidR="00E00518" w:rsidRPr="00A37BA9">
        <w:rPr>
          <w:rFonts w:ascii="Arial" w:hAnsi="Arial" w:cs="Arial"/>
          <w:szCs w:val="24"/>
        </w:rPr>
        <w:t>,</w:t>
      </w:r>
      <w:r w:rsidR="0063562F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A37BA9">
        <w:rPr>
          <w:rFonts w:ascii="Arial" w:hAnsi="Arial" w:cs="Arial"/>
          <w:szCs w:val="24"/>
        </w:rPr>
        <w:t>29.12.2012№ 273-ФЗ «Об образовании в Ро</w:t>
      </w:r>
      <w:r w:rsidR="0063562F" w:rsidRPr="00A37BA9">
        <w:rPr>
          <w:rFonts w:ascii="Arial" w:hAnsi="Arial" w:cs="Arial"/>
          <w:szCs w:val="24"/>
        </w:rPr>
        <w:t>с</w:t>
      </w:r>
      <w:r w:rsidR="0063562F" w:rsidRPr="00A37BA9">
        <w:rPr>
          <w:rFonts w:ascii="Arial" w:hAnsi="Arial" w:cs="Arial"/>
          <w:szCs w:val="24"/>
        </w:rPr>
        <w:t>сийской Федерации»,</w:t>
      </w:r>
      <w:r w:rsidR="00E00518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</w:rPr>
        <w:t>п</w:t>
      </w:r>
      <w:r w:rsidRPr="00A37BA9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</w:t>
      </w:r>
      <w:r w:rsidR="00FC00DA" w:rsidRPr="00A37BA9">
        <w:rPr>
          <w:rFonts w:ascii="Arial" w:hAnsi="Arial" w:cs="Arial"/>
          <w:szCs w:val="24"/>
        </w:rPr>
        <w:t>асти</w:t>
      </w:r>
      <w:r w:rsidRPr="00A37BA9">
        <w:rPr>
          <w:rFonts w:ascii="Arial" w:hAnsi="Arial" w:cs="Arial"/>
          <w:szCs w:val="24"/>
        </w:rPr>
        <w:t xml:space="preserve"> от 24.03.2021 № 457 «Об утверждении Порядка создания, реорганизации, изменения типа и ликвидации муниципальных учреждений Светлоярского муниципального района Волгоградской</w:t>
      </w:r>
      <w:proofErr w:type="gramEnd"/>
      <w:r w:rsidRPr="00A37BA9">
        <w:rPr>
          <w:rFonts w:ascii="Arial" w:hAnsi="Arial" w:cs="Arial"/>
          <w:szCs w:val="24"/>
        </w:rPr>
        <w:t xml:space="preserve"> области, а также утверждения уставов муниципальных учреждений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области и внесения в них изменений»,</w:t>
      </w:r>
      <w:r w:rsidR="00663512" w:rsidRPr="00A37BA9">
        <w:rPr>
          <w:rFonts w:ascii="Arial" w:hAnsi="Arial" w:cs="Arial"/>
          <w:szCs w:val="24"/>
        </w:rPr>
        <w:t xml:space="preserve"> </w:t>
      </w:r>
      <w:r w:rsidR="00085ABC" w:rsidRPr="00A37BA9">
        <w:rPr>
          <w:rFonts w:ascii="Arial" w:hAnsi="Arial" w:cs="Arial"/>
          <w:szCs w:val="24"/>
        </w:rPr>
        <w:t>руково</w:t>
      </w:r>
      <w:r w:rsidR="00085ABC" w:rsidRPr="00A37BA9">
        <w:rPr>
          <w:rFonts w:ascii="Arial" w:hAnsi="Arial" w:cs="Arial"/>
          <w:szCs w:val="24"/>
        </w:rPr>
        <w:t>д</w:t>
      </w:r>
      <w:r w:rsidR="00085ABC" w:rsidRPr="00A37BA9">
        <w:rPr>
          <w:rFonts w:ascii="Arial" w:hAnsi="Arial" w:cs="Arial"/>
          <w:szCs w:val="24"/>
        </w:rPr>
        <w:t>ствуясь Уставом Светлоярского муниципального района</w:t>
      </w:r>
      <w:r w:rsidR="00E00518" w:rsidRPr="00A37BA9">
        <w:rPr>
          <w:rFonts w:ascii="Arial" w:hAnsi="Arial" w:cs="Arial"/>
          <w:szCs w:val="24"/>
        </w:rPr>
        <w:t xml:space="preserve"> Волгоградской области</w:t>
      </w:r>
      <w:r w:rsidR="00085ABC" w:rsidRPr="00A37BA9">
        <w:rPr>
          <w:rFonts w:ascii="Arial" w:hAnsi="Arial" w:cs="Arial"/>
          <w:szCs w:val="24"/>
        </w:rPr>
        <w:t xml:space="preserve">,  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 </w:t>
      </w:r>
    </w:p>
    <w:p w:rsidR="008F36FE" w:rsidRPr="00A37BA9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proofErr w:type="gramStart"/>
      <w:r w:rsidRPr="00A37BA9">
        <w:rPr>
          <w:rFonts w:ascii="Arial" w:hAnsi="Arial" w:cs="Arial"/>
          <w:szCs w:val="24"/>
        </w:rPr>
        <w:t>п</w:t>
      </w:r>
      <w:proofErr w:type="gramEnd"/>
      <w:r w:rsidRPr="00A37BA9">
        <w:rPr>
          <w:rFonts w:ascii="Arial" w:hAnsi="Arial" w:cs="Arial"/>
          <w:szCs w:val="24"/>
        </w:rPr>
        <w:t xml:space="preserve"> о с т а н о в л я ю: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A37BA9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1. </w:t>
      </w:r>
      <w:r w:rsidR="00E00518" w:rsidRPr="00A37BA9">
        <w:rPr>
          <w:rFonts w:ascii="Arial" w:hAnsi="Arial" w:cs="Arial"/>
        </w:rPr>
        <w:t>Утвердить</w:t>
      </w:r>
      <w:r w:rsidR="00E15DED" w:rsidRPr="00A37BA9">
        <w:rPr>
          <w:rFonts w:ascii="Arial" w:hAnsi="Arial" w:cs="Arial"/>
        </w:rPr>
        <w:t xml:space="preserve"> прилагаемые</w:t>
      </w:r>
      <w:r w:rsidR="00E00518" w:rsidRPr="00A37BA9">
        <w:rPr>
          <w:rFonts w:ascii="Arial" w:hAnsi="Arial" w:cs="Arial"/>
        </w:rPr>
        <w:t xml:space="preserve"> </w:t>
      </w:r>
      <w:r w:rsidR="00146CEC" w:rsidRPr="00A37BA9">
        <w:rPr>
          <w:rFonts w:ascii="Arial" w:hAnsi="Arial" w:cs="Arial"/>
        </w:rPr>
        <w:t>изменения</w:t>
      </w:r>
      <w:r w:rsidR="009F2834" w:rsidRPr="00A37BA9">
        <w:rPr>
          <w:rFonts w:ascii="Arial" w:hAnsi="Arial" w:cs="Arial"/>
        </w:rPr>
        <w:t xml:space="preserve"> в Устав </w:t>
      </w:r>
      <w:r w:rsidR="00146CEC" w:rsidRPr="00A37BA9">
        <w:rPr>
          <w:rFonts w:ascii="Arial" w:hAnsi="Arial" w:cs="Arial"/>
        </w:rPr>
        <w:t>м</w:t>
      </w:r>
      <w:r w:rsidR="009F2834" w:rsidRPr="00A37BA9">
        <w:rPr>
          <w:rFonts w:ascii="Arial" w:hAnsi="Arial" w:cs="Arial"/>
        </w:rPr>
        <w:t>униципального казённого</w:t>
      </w:r>
      <w:r w:rsidR="00A8406F">
        <w:rPr>
          <w:rFonts w:ascii="Arial" w:hAnsi="Arial" w:cs="Arial"/>
        </w:rPr>
        <w:t xml:space="preserve"> общеобразовательного</w:t>
      </w:r>
      <w:r w:rsidR="009F2834" w:rsidRPr="00A37BA9">
        <w:rPr>
          <w:rFonts w:ascii="Arial" w:hAnsi="Arial" w:cs="Arial"/>
        </w:rPr>
        <w:t xml:space="preserve"> учреждения</w:t>
      </w:r>
      <w:r w:rsidR="00146CEC" w:rsidRPr="00A37BA9">
        <w:rPr>
          <w:rFonts w:ascii="Arial" w:hAnsi="Arial" w:cs="Arial"/>
        </w:rPr>
        <w:t xml:space="preserve"> «</w:t>
      </w:r>
      <w:r w:rsidR="004D309A">
        <w:rPr>
          <w:rFonts w:ascii="Arial" w:hAnsi="Arial" w:cs="Arial"/>
        </w:rPr>
        <w:t>Кировская</w:t>
      </w:r>
      <w:r w:rsidR="00146CEC" w:rsidRPr="00A37BA9">
        <w:rPr>
          <w:rFonts w:ascii="Arial" w:hAnsi="Arial" w:cs="Arial"/>
        </w:rPr>
        <w:t xml:space="preserve"> средняя школа</w:t>
      </w:r>
      <w:r w:rsidR="004D309A">
        <w:rPr>
          <w:rFonts w:ascii="Arial" w:hAnsi="Arial" w:cs="Arial"/>
        </w:rPr>
        <w:t xml:space="preserve"> имени </w:t>
      </w:r>
      <w:proofErr w:type="spellStart"/>
      <w:r w:rsidR="004D309A">
        <w:rPr>
          <w:rFonts w:ascii="Arial" w:hAnsi="Arial" w:cs="Arial"/>
        </w:rPr>
        <w:t>А.Москвичёва</w:t>
      </w:r>
      <w:proofErr w:type="spellEnd"/>
      <w:r w:rsidR="00146CEC" w:rsidRPr="00A37BA9">
        <w:rPr>
          <w:rFonts w:ascii="Arial" w:hAnsi="Arial" w:cs="Arial"/>
        </w:rPr>
        <w:t>»</w:t>
      </w:r>
      <w:r w:rsidR="008D581B" w:rsidRPr="00A37BA9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Светлоярского муниципального района Волгоградской  обла</w:t>
      </w:r>
      <w:r w:rsidR="00146CEC" w:rsidRPr="00A37BA9">
        <w:rPr>
          <w:rFonts w:ascii="Arial" w:hAnsi="Arial" w:cs="Arial"/>
        </w:rPr>
        <w:t>сти, утвержденн</w:t>
      </w:r>
      <w:r w:rsidR="00E15DED" w:rsidRPr="00A37BA9">
        <w:rPr>
          <w:rFonts w:ascii="Arial" w:hAnsi="Arial" w:cs="Arial"/>
        </w:rPr>
        <w:t>ый</w:t>
      </w:r>
      <w:r w:rsidR="00146CEC" w:rsidRPr="00A37BA9">
        <w:rPr>
          <w:rFonts w:ascii="Arial" w:hAnsi="Arial" w:cs="Arial"/>
        </w:rPr>
        <w:t xml:space="preserve"> постановлением администрации Светлоярского муниципального района Волгоградской области от </w:t>
      </w:r>
      <w:r w:rsidR="004D309A">
        <w:rPr>
          <w:rFonts w:ascii="Arial" w:hAnsi="Arial" w:cs="Arial"/>
        </w:rPr>
        <w:t>02</w:t>
      </w:r>
      <w:r w:rsidR="00E15DED" w:rsidRPr="00A37BA9">
        <w:rPr>
          <w:rFonts w:ascii="Arial" w:hAnsi="Arial" w:cs="Arial"/>
        </w:rPr>
        <w:t>.0</w:t>
      </w:r>
      <w:r w:rsidR="00830347">
        <w:rPr>
          <w:rFonts w:ascii="Arial" w:hAnsi="Arial" w:cs="Arial"/>
        </w:rPr>
        <w:t>8</w:t>
      </w:r>
      <w:r w:rsidR="00146CEC" w:rsidRPr="00A37BA9">
        <w:rPr>
          <w:rFonts w:ascii="Arial" w:hAnsi="Arial" w:cs="Arial"/>
        </w:rPr>
        <w:t>.201</w:t>
      </w:r>
      <w:r w:rsidR="00830347">
        <w:rPr>
          <w:rFonts w:ascii="Arial" w:hAnsi="Arial" w:cs="Arial"/>
        </w:rPr>
        <w:t>6</w:t>
      </w:r>
      <w:r w:rsidR="00146CEC" w:rsidRPr="00A37BA9">
        <w:rPr>
          <w:rFonts w:ascii="Arial" w:hAnsi="Arial" w:cs="Arial"/>
        </w:rPr>
        <w:t xml:space="preserve"> №</w:t>
      </w:r>
      <w:r w:rsidR="00E15DED" w:rsidRPr="00A37BA9">
        <w:rPr>
          <w:rFonts w:ascii="Arial" w:hAnsi="Arial" w:cs="Arial"/>
        </w:rPr>
        <w:t xml:space="preserve"> </w:t>
      </w:r>
      <w:r w:rsidR="00830347">
        <w:rPr>
          <w:rFonts w:ascii="Arial" w:hAnsi="Arial" w:cs="Arial"/>
        </w:rPr>
        <w:t>1</w:t>
      </w:r>
      <w:r w:rsidR="004D309A">
        <w:rPr>
          <w:rFonts w:ascii="Arial" w:hAnsi="Arial" w:cs="Arial"/>
        </w:rPr>
        <w:t>182</w:t>
      </w:r>
      <w:r w:rsidR="00E15DED" w:rsidRPr="00A37BA9">
        <w:rPr>
          <w:rFonts w:ascii="Arial" w:hAnsi="Arial" w:cs="Arial"/>
        </w:rPr>
        <w:t xml:space="preserve"> </w:t>
      </w:r>
      <w:r w:rsidR="00E15DED" w:rsidRPr="00FF0419">
        <w:rPr>
          <w:rFonts w:ascii="Arial" w:hAnsi="Arial" w:cs="Arial"/>
        </w:rPr>
        <w:t>«Об утверждении Устава муниципального казённого общеобразовательного учреждения «</w:t>
      </w:r>
      <w:r w:rsidR="00FF0419" w:rsidRPr="00FF0419">
        <w:rPr>
          <w:rFonts w:ascii="Arial" w:hAnsi="Arial" w:cs="Arial"/>
        </w:rPr>
        <w:t>Кировская</w:t>
      </w:r>
      <w:r w:rsidR="00E15DED" w:rsidRPr="00FF0419">
        <w:rPr>
          <w:rFonts w:ascii="Arial" w:hAnsi="Arial" w:cs="Arial"/>
        </w:rPr>
        <w:t xml:space="preserve"> с</w:t>
      </w:r>
      <w:r w:rsidR="00146CEC" w:rsidRPr="00FF0419">
        <w:rPr>
          <w:rFonts w:ascii="Arial" w:hAnsi="Arial" w:cs="Arial"/>
        </w:rPr>
        <w:t>редн</w:t>
      </w:r>
      <w:r w:rsidR="00E15DED" w:rsidRPr="00FF0419">
        <w:rPr>
          <w:rFonts w:ascii="Arial" w:hAnsi="Arial" w:cs="Arial"/>
        </w:rPr>
        <w:t>яя</w:t>
      </w:r>
      <w:r w:rsidR="00146CEC" w:rsidRPr="00FF0419">
        <w:rPr>
          <w:rFonts w:ascii="Arial" w:hAnsi="Arial" w:cs="Arial"/>
        </w:rPr>
        <w:t xml:space="preserve"> школ</w:t>
      </w:r>
      <w:r w:rsidR="00E15DED" w:rsidRPr="00FF0419">
        <w:rPr>
          <w:rFonts w:ascii="Arial" w:hAnsi="Arial" w:cs="Arial"/>
        </w:rPr>
        <w:t>а</w:t>
      </w:r>
      <w:r w:rsidR="00FF0419" w:rsidRPr="00FF0419">
        <w:rPr>
          <w:rFonts w:ascii="Arial" w:hAnsi="Arial" w:cs="Arial"/>
        </w:rPr>
        <w:t xml:space="preserve"> имени </w:t>
      </w:r>
      <w:proofErr w:type="spellStart"/>
      <w:r w:rsidR="00FF0419" w:rsidRPr="00FF0419">
        <w:rPr>
          <w:rFonts w:ascii="Arial" w:hAnsi="Arial" w:cs="Arial"/>
        </w:rPr>
        <w:t>А.Москвичёва</w:t>
      </w:r>
      <w:proofErr w:type="spellEnd"/>
      <w:r w:rsidR="00E15DED" w:rsidRPr="00FF0419">
        <w:rPr>
          <w:rFonts w:ascii="Arial" w:hAnsi="Arial" w:cs="Arial"/>
        </w:rPr>
        <w:t>»</w:t>
      </w:r>
      <w:r w:rsidR="00146CEC" w:rsidRPr="00FF0419">
        <w:rPr>
          <w:rFonts w:ascii="Arial" w:hAnsi="Arial" w:cs="Arial"/>
        </w:rPr>
        <w:t xml:space="preserve"> Светлоярского муниципального района Волгоградской области»</w:t>
      </w:r>
      <w:r w:rsidRPr="00FF041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A37BA9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. Директору </w:t>
      </w:r>
      <w:r w:rsidR="00E15DED" w:rsidRPr="00A37BA9">
        <w:rPr>
          <w:rFonts w:ascii="Arial" w:hAnsi="Arial" w:cs="Arial"/>
        </w:rPr>
        <w:t>муниципального казённого</w:t>
      </w:r>
      <w:r w:rsidR="00A8406F">
        <w:rPr>
          <w:rFonts w:ascii="Arial" w:hAnsi="Arial" w:cs="Arial"/>
        </w:rPr>
        <w:t xml:space="preserve"> общеобразовательного</w:t>
      </w:r>
      <w:r w:rsidR="00E15DED" w:rsidRPr="00A37BA9">
        <w:rPr>
          <w:rFonts w:ascii="Arial" w:hAnsi="Arial" w:cs="Arial"/>
        </w:rPr>
        <w:t xml:space="preserve"> учрежд</w:t>
      </w:r>
      <w:r w:rsidR="00E15DED" w:rsidRPr="00A37BA9">
        <w:rPr>
          <w:rFonts w:ascii="Arial" w:hAnsi="Arial" w:cs="Arial"/>
        </w:rPr>
        <w:t>е</w:t>
      </w:r>
      <w:r w:rsidR="00E15DED" w:rsidRPr="00A37BA9">
        <w:rPr>
          <w:rFonts w:ascii="Arial" w:hAnsi="Arial" w:cs="Arial"/>
        </w:rPr>
        <w:t>ния «</w:t>
      </w:r>
      <w:r w:rsidR="004D309A">
        <w:rPr>
          <w:rFonts w:ascii="Arial" w:hAnsi="Arial" w:cs="Arial"/>
        </w:rPr>
        <w:t>Кировская</w:t>
      </w:r>
      <w:r w:rsidR="00E15DED" w:rsidRPr="00A37BA9">
        <w:rPr>
          <w:rFonts w:ascii="Arial" w:hAnsi="Arial" w:cs="Arial"/>
        </w:rPr>
        <w:t xml:space="preserve"> средняя школа</w:t>
      </w:r>
      <w:r w:rsidR="004D309A">
        <w:rPr>
          <w:rFonts w:ascii="Arial" w:hAnsi="Arial" w:cs="Arial"/>
        </w:rPr>
        <w:t xml:space="preserve"> имени </w:t>
      </w:r>
      <w:proofErr w:type="spellStart"/>
      <w:r w:rsidR="004D309A">
        <w:rPr>
          <w:rFonts w:ascii="Arial" w:hAnsi="Arial" w:cs="Arial"/>
        </w:rPr>
        <w:t>А.Москвичёва</w:t>
      </w:r>
      <w:proofErr w:type="spellEnd"/>
      <w:r w:rsidR="00E15DED" w:rsidRPr="00A37BA9">
        <w:rPr>
          <w:rFonts w:ascii="Arial" w:hAnsi="Arial" w:cs="Arial"/>
        </w:rPr>
        <w:t>» Светлоярского муниц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пального района Волгоградской  области</w:t>
      </w:r>
      <w:r w:rsidR="00AF64F7" w:rsidRPr="00A37BA9">
        <w:rPr>
          <w:rFonts w:ascii="Arial" w:hAnsi="Arial" w:cs="Arial"/>
        </w:rPr>
        <w:t xml:space="preserve"> </w:t>
      </w:r>
      <w:r w:rsidR="00085ABC" w:rsidRPr="00A37BA9">
        <w:rPr>
          <w:rFonts w:ascii="Arial" w:hAnsi="Arial" w:cs="Arial"/>
        </w:rPr>
        <w:t>(</w:t>
      </w:r>
      <w:r w:rsidR="004D309A">
        <w:rPr>
          <w:rFonts w:ascii="Arial" w:hAnsi="Arial" w:cs="Arial"/>
        </w:rPr>
        <w:t>Лисицкая А.М.)</w:t>
      </w:r>
      <w:r w:rsidRPr="00A37BA9">
        <w:rPr>
          <w:rFonts w:ascii="Arial" w:hAnsi="Arial" w:cs="Arial"/>
        </w:rPr>
        <w:t xml:space="preserve"> обеспечить госуда</w:t>
      </w:r>
      <w:r w:rsidRPr="00A37BA9">
        <w:rPr>
          <w:rFonts w:ascii="Arial" w:hAnsi="Arial" w:cs="Arial"/>
        </w:rPr>
        <w:t>р</w:t>
      </w:r>
      <w:r w:rsidRPr="00A37BA9">
        <w:rPr>
          <w:rFonts w:ascii="Arial" w:hAnsi="Arial" w:cs="Arial"/>
        </w:rPr>
        <w:t xml:space="preserve">ственную регистрацию </w:t>
      </w:r>
      <w:r w:rsidR="00146CEC" w:rsidRPr="00A37BA9">
        <w:rPr>
          <w:rFonts w:ascii="Arial" w:hAnsi="Arial" w:cs="Arial"/>
        </w:rPr>
        <w:t>изменений</w:t>
      </w:r>
      <w:r w:rsidR="009F2834" w:rsidRPr="00A37BA9">
        <w:rPr>
          <w:rFonts w:ascii="Arial" w:hAnsi="Arial" w:cs="Arial"/>
        </w:rPr>
        <w:t xml:space="preserve"> </w:t>
      </w:r>
      <w:r w:rsidR="008F36FE" w:rsidRPr="00A37BA9">
        <w:rPr>
          <w:rFonts w:ascii="Arial" w:hAnsi="Arial" w:cs="Arial"/>
        </w:rPr>
        <w:t>У</w:t>
      </w:r>
      <w:r w:rsidRPr="00A37BA9">
        <w:rPr>
          <w:rFonts w:ascii="Arial" w:hAnsi="Arial" w:cs="Arial"/>
        </w:rPr>
        <w:t xml:space="preserve">става в </w:t>
      </w:r>
      <w:r w:rsidR="008F36FE" w:rsidRPr="00A37BA9">
        <w:rPr>
          <w:rFonts w:ascii="Arial" w:hAnsi="Arial" w:cs="Arial"/>
        </w:rPr>
        <w:t>срок, установленный действующим законодательством</w:t>
      </w:r>
      <w:r w:rsidR="009F2834"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A37BA9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3</w:t>
      </w:r>
      <w:r w:rsidR="008F36FE" w:rsidRPr="00A37BA9">
        <w:rPr>
          <w:rFonts w:ascii="Arial" w:hAnsi="Arial" w:cs="Arial"/>
        </w:rPr>
        <w:t xml:space="preserve">. </w:t>
      </w:r>
      <w:r w:rsidR="009F2834" w:rsidRPr="00A37BA9">
        <w:rPr>
          <w:rFonts w:ascii="Arial" w:hAnsi="Arial" w:cs="Arial"/>
        </w:rPr>
        <w:t>О</w:t>
      </w:r>
      <w:r w:rsidR="00C9010F" w:rsidRPr="00A37BA9">
        <w:rPr>
          <w:rFonts w:ascii="Arial" w:hAnsi="Arial" w:cs="Arial"/>
        </w:rPr>
        <w:t>тдел</w:t>
      </w:r>
      <w:r w:rsidR="009F2834" w:rsidRPr="00A37BA9">
        <w:rPr>
          <w:rFonts w:ascii="Arial" w:hAnsi="Arial" w:cs="Arial"/>
        </w:rPr>
        <w:t>у</w:t>
      </w:r>
      <w:r w:rsidR="00C9010F" w:rsidRPr="00A37BA9">
        <w:rPr>
          <w:rFonts w:ascii="Arial" w:hAnsi="Arial" w:cs="Arial"/>
        </w:rPr>
        <w:t xml:space="preserve"> по муниципальной службе, общим и кадровым вопросам</w:t>
      </w:r>
      <w:r w:rsidR="00E15DED" w:rsidRPr="00A37BA9">
        <w:rPr>
          <w:rFonts w:ascii="Arial" w:hAnsi="Arial" w:cs="Arial"/>
        </w:rPr>
        <w:t xml:space="preserve"> адм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="00C9010F" w:rsidRPr="00A37BA9">
        <w:rPr>
          <w:rFonts w:ascii="Arial" w:hAnsi="Arial" w:cs="Arial"/>
        </w:rPr>
        <w:t xml:space="preserve"> (</w:t>
      </w:r>
      <w:r w:rsidR="009F2834" w:rsidRPr="00A37BA9">
        <w:rPr>
          <w:rFonts w:ascii="Arial" w:hAnsi="Arial" w:cs="Arial"/>
        </w:rPr>
        <w:t>Ив</w:t>
      </w:r>
      <w:r w:rsidR="009F2834" w:rsidRPr="00A37BA9">
        <w:rPr>
          <w:rFonts w:ascii="Arial" w:hAnsi="Arial" w:cs="Arial"/>
        </w:rPr>
        <w:t>а</w:t>
      </w:r>
      <w:r w:rsidR="009F2834" w:rsidRPr="00A37BA9">
        <w:rPr>
          <w:rFonts w:ascii="Arial" w:hAnsi="Arial" w:cs="Arial"/>
        </w:rPr>
        <w:t>нова</w:t>
      </w:r>
      <w:r w:rsidR="0017780F" w:rsidRPr="00A37BA9">
        <w:rPr>
          <w:rFonts w:ascii="Arial" w:hAnsi="Arial" w:cs="Arial"/>
        </w:rPr>
        <w:t xml:space="preserve"> Н.В.</w:t>
      </w:r>
      <w:r w:rsidR="009F2834" w:rsidRPr="00A37BA9">
        <w:rPr>
          <w:rFonts w:ascii="Arial" w:hAnsi="Arial" w:cs="Arial"/>
        </w:rPr>
        <w:t>)</w:t>
      </w:r>
      <w:r w:rsidR="008F36FE" w:rsidRPr="00A37BA9">
        <w:rPr>
          <w:rFonts w:ascii="Arial" w:hAnsi="Arial" w:cs="Arial"/>
        </w:rPr>
        <w:t xml:space="preserve"> </w:t>
      </w:r>
      <w:proofErr w:type="gramStart"/>
      <w:r w:rsidR="008F36FE" w:rsidRPr="00A37BA9">
        <w:rPr>
          <w:rFonts w:ascii="Arial" w:hAnsi="Arial" w:cs="Arial"/>
        </w:rPr>
        <w:t>разм</w:t>
      </w:r>
      <w:r w:rsidR="00E15DED" w:rsidRPr="00A37BA9">
        <w:rPr>
          <w:rFonts w:ascii="Arial" w:hAnsi="Arial" w:cs="Arial"/>
        </w:rPr>
        <w:t>естить</w:t>
      </w:r>
      <w:proofErr w:type="gramEnd"/>
      <w:r w:rsidR="00E15DED" w:rsidRPr="00A37BA9">
        <w:rPr>
          <w:rFonts w:ascii="Arial" w:hAnsi="Arial" w:cs="Arial"/>
        </w:rPr>
        <w:t xml:space="preserve"> настоящее постановление </w:t>
      </w:r>
      <w:r w:rsidR="008F36FE" w:rsidRPr="00A37BA9">
        <w:rPr>
          <w:rFonts w:ascii="Arial" w:hAnsi="Arial" w:cs="Arial"/>
        </w:rPr>
        <w:t xml:space="preserve"> на официальном сайте Све</w:t>
      </w:r>
      <w:r w:rsidR="008F36FE" w:rsidRPr="00A37BA9">
        <w:rPr>
          <w:rFonts w:ascii="Arial" w:hAnsi="Arial" w:cs="Arial"/>
        </w:rPr>
        <w:t>т</w:t>
      </w:r>
      <w:r w:rsidR="008F36FE" w:rsidRPr="00A37BA9">
        <w:rPr>
          <w:rFonts w:ascii="Arial" w:hAnsi="Arial" w:cs="Arial"/>
        </w:rPr>
        <w:t>лоярского муниципального района Волгоградской области.</w:t>
      </w:r>
    </w:p>
    <w:p w:rsidR="008F36FE" w:rsidRPr="00A37BA9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A37BA9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lastRenderedPageBreak/>
        <w:tab/>
      </w:r>
      <w:r w:rsidR="00C9010F" w:rsidRPr="00A37BA9">
        <w:rPr>
          <w:rFonts w:ascii="Arial" w:hAnsi="Arial" w:cs="Arial"/>
        </w:rPr>
        <w:t>4</w:t>
      </w:r>
      <w:r w:rsidR="00085ABC" w:rsidRPr="00A37BA9">
        <w:rPr>
          <w:rFonts w:ascii="Arial" w:hAnsi="Arial" w:cs="Arial"/>
        </w:rPr>
        <w:t xml:space="preserve">. </w:t>
      </w:r>
      <w:proofErr w:type="gramStart"/>
      <w:r w:rsidR="00085ABC" w:rsidRPr="00A37BA9">
        <w:rPr>
          <w:rFonts w:ascii="Arial" w:hAnsi="Arial" w:cs="Arial"/>
        </w:rPr>
        <w:t xml:space="preserve">Контроль </w:t>
      </w:r>
      <w:r w:rsidR="00754EDB" w:rsidRPr="00A37BA9">
        <w:rPr>
          <w:rFonts w:ascii="Arial" w:hAnsi="Arial" w:cs="Arial"/>
        </w:rPr>
        <w:t>за</w:t>
      </w:r>
      <w:proofErr w:type="gramEnd"/>
      <w:r w:rsidR="00085ABC" w:rsidRPr="00A37BA9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A37BA9">
        <w:rPr>
          <w:rFonts w:ascii="Arial" w:hAnsi="Arial" w:cs="Arial"/>
        </w:rPr>
        <w:t>заместителя главы</w:t>
      </w:r>
      <w:r w:rsidR="00085ABC" w:rsidRPr="00A37BA9">
        <w:rPr>
          <w:rFonts w:ascii="Arial" w:hAnsi="Arial" w:cs="Arial"/>
        </w:rPr>
        <w:t xml:space="preserve"> Светлоярского муниципального района</w:t>
      </w:r>
      <w:r w:rsidR="0080748D" w:rsidRPr="00A37BA9">
        <w:rPr>
          <w:rFonts w:ascii="Arial" w:hAnsi="Arial" w:cs="Arial"/>
        </w:rPr>
        <w:t xml:space="preserve"> Волгоградской о</w:t>
      </w:r>
      <w:r w:rsidR="0080748D" w:rsidRPr="00A37BA9">
        <w:rPr>
          <w:rFonts w:ascii="Arial" w:hAnsi="Arial" w:cs="Arial"/>
        </w:rPr>
        <w:t>б</w:t>
      </w:r>
      <w:r w:rsidR="0080748D" w:rsidRPr="00A37BA9">
        <w:rPr>
          <w:rFonts w:ascii="Arial" w:hAnsi="Arial" w:cs="Arial"/>
        </w:rPr>
        <w:t>ласти</w:t>
      </w:r>
      <w:r w:rsidR="00085ABC" w:rsidRPr="00A37BA9">
        <w:rPr>
          <w:rFonts w:ascii="Arial" w:hAnsi="Arial" w:cs="Arial"/>
        </w:rPr>
        <w:t xml:space="preserve"> </w:t>
      </w:r>
      <w:proofErr w:type="spellStart"/>
      <w:r w:rsidR="0080748D" w:rsidRPr="00A37BA9">
        <w:rPr>
          <w:rFonts w:ascii="Arial" w:hAnsi="Arial" w:cs="Arial"/>
        </w:rPr>
        <w:t>Кутыгу</w:t>
      </w:r>
      <w:proofErr w:type="spellEnd"/>
      <w:r w:rsidR="0080748D" w:rsidRPr="00A37BA9">
        <w:rPr>
          <w:rFonts w:ascii="Arial" w:hAnsi="Arial" w:cs="Arial"/>
        </w:rPr>
        <w:t xml:space="preserve"> Г.А.</w:t>
      </w: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A37BA9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Глава муниципального района</w:t>
      </w:r>
      <w:r w:rsidR="0017780F" w:rsidRPr="00A37BA9">
        <w:rPr>
          <w:rFonts w:ascii="Arial" w:hAnsi="Arial" w:cs="Arial"/>
        </w:rPr>
        <w:t xml:space="preserve"> </w:t>
      </w:r>
      <w:r w:rsidR="0017780F" w:rsidRPr="00A37BA9">
        <w:rPr>
          <w:rFonts w:ascii="Arial" w:hAnsi="Arial" w:cs="Arial"/>
        </w:rPr>
        <w:tab/>
      </w:r>
      <w:r w:rsidR="0080748D" w:rsidRPr="00A37BA9">
        <w:rPr>
          <w:rFonts w:ascii="Arial" w:hAnsi="Arial" w:cs="Arial"/>
        </w:rPr>
        <w:t xml:space="preserve">      </w:t>
      </w:r>
      <w:proofErr w:type="spellStart"/>
      <w:r w:rsidR="0080748D" w:rsidRPr="00A37BA9">
        <w:rPr>
          <w:rFonts w:ascii="Arial" w:hAnsi="Arial" w:cs="Arial"/>
        </w:rPr>
        <w:t>В</w:t>
      </w:r>
      <w:r w:rsidR="009F2834" w:rsidRPr="00A37BA9">
        <w:rPr>
          <w:rFonts w:ascii="Arial" w:hAnsi="Arial" w:cs="Arial"/>
        </w:rPr>
        <w:t>.В.</w:t>
      </w:r>
      <w:r w:rsidR="0080748D" w:rsidRPr="00A37BA9">
        <w:rPr>
          <w:rFonts w:ascii="Arial" w:hAnsi="Arial" w:cs="Arial"/>
        </w:rPr>
        <w:t>Фадеев</w:t>
      </w:r>
      <w:proofErr w:type="spellEnd"/>
      <w:r w:rsidR="009F2834" w:rsidRPr="00A37BA9">
        <w:rPr>
          <w:rFonts w:ascii="Arial" w:hAnsi="Arial" w:cs="Arial"/>
        </w:rPr>
        <w:t xml:space="preserve"> </w:t>
      </w: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A37BA9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A37BA9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lastRenderedPageBreak/>
        <w:t>УТВЕРЖДЕН</w:t>
      </w:r>
      <w:r w:rsidR="005814E3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A37BA9" w:rsidRDefault="00A37BA9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 w:rsidR="008D5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8D581B" w:rsidRPr="00A641D7" w:rsidRDefault="00A37BA9" w:rsidP="008D581B">
      <w:pPr>
        <w:jc w:val="center"/>
        <w:rPr>
          <w:rFonts w:ascii="Arial" w:hAnsi="Arial" w:cs="Arial"/>
          <w:b/>
          <w:sz w:val="28"/>
          <w:szCs w:val="28"/>
        </w:rPr>
      </w:pPr>
      <w:r w:rsidRPr="00A641D7">
        <w:rPr>
          <w:rFonts w:ascii="Arial" w:hAnsi="Arial" w:cs="Arial"/>
          <w:sz w:val="28"/>
          <w:szCs w:val="28"/>
        </w:rPr>
        <w:t>Изменения в У</w:t>
      </w:r>
      <w:r w:rsidR="008D581B" w:rsidRPr="00A641D7">
        <w:rPr>
          <w:rFonts w:ascii="Arial" w:hAnsi="Arial" w:cs="Arial"/>
          <w:sz w:val="28"/>
          <w:szCs w:val="28"/>
        </w:rPr>
        <w:t>став</w:t>
      </w:r>
    </w:p>
    <w:p w:rsidR="008D581B" w:rsidRPr="00A641D7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A641D7">
        <w:rPr>
          <w:rFonts w:ascii="Arial" w:hAnsi="Arial" w:cs="Arial"/>
          <w:sz w:val="28"/>
          <w:szCs w:val="28"/>
        </w:rPr>
        <w:t>муниципального казённого общеобразовательного учреждения</w:t>
      </w:r>
    </w:p>
    <w:p w:rsidR="008D581B" w:rsidRPr="00A641D7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A641D7">
        <w:rPr>
          <w:rFonts w:ascii="Arial" w:hAnsi="Arial" w:cs="Arial"/>
          <w:sz w:val="28"/>
          <w:szCs w:val="28"/>
        </w:rPr>
        <w:t>«</w:t>
      </w:r>
      <w:r w:rsidR="004D309A" w:rsidRPr="00A641D7">
        <w:rPr>
          <w:rFonts w:ascii="Arial" w:hAnsi="Arial" w:cs="Arial"/>
          <w:sz w:val="28"/>
          <w:szCs w:val="28"/>
        </w:rPr>
        <w:t>Кировская</w:t>
      </w:r>
      <w:r w:rsidRPr="00A641D7">
        <w:rPr>
          <w:rFonts w:ascii="Arial" w:hAnsi="Arial" w:cs="Arial"/>
          <w:sz w:val="28"/>
          <w:szCs w:val="28"/>
        </w:rPr>
        <w:t xml:space="preserve"> средняя школа</w:t>
      </w:r>
      <w:r w:rsidR="004D309A" w:rsidRPr="00A641D7">
        <w:rPr>
          <w:rFonts w:ascii="Arial" w:hAnsi="Arial" w:cs="Arial"/>
          <w:sz w:val="28"/>
          <w:szCs w:val="28"/>
        </w:rPr>
        <w:t xml:space="preserve"> имени </w:t>
      </w:r>
      <w:proofErr w:type="spellStart"/>
      <w:r w:rsidR="004D309A" w:rsidRPr="00A641D7">
        <w:rPr>
          <w:rFonts w:ascii="Arial" w:hAnsi="Arial" w:cs="Arial"/>
          <w:sz w:val="28"/>
          <w:szCs w:val="28"/>
        </w:rPr>
        <w:t>А.Москвичёва</w:t>
      </w:r>
      <w:proofErr w:type="spellEnd"/>
      <w:r w:rsidRPr="00A641D7">
        <w:rPr>
          <w:rFonts w:ascii="Arial" w:hAnsi="Arial" w:cs="Arial"/>
          <w:sz w:val="28"/>
          <w:szCs w:val="28"/>
        </w:rPr>
        <w:t>»</w:t>
      </w:r>
    </w:p>
    <w:p w:rsidR="008D581B" w:rsidRPr="00A641D7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A641D7">
        <w:rPr>
          <w:rFonts w:ascii="Arial" w:hAnsi="Arial" w:cs="Arial"/>
          <w:sz w:val="28"/>
          <w:szCs w:val="28"/>
        </w:rPr>
        <w:t>Светлоярского муниципального района</w:t>
      </w:r>
    </w:p>
    <w:p w:rsidR="008D581B" w:rsidRPr="00A641D7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A641D7">
        <w:rPr>
          <w:rFonts w:ascii="Arial" w:hAnsi="Arial" w:cs="Arial"/>
          <w:sz w:val="28"/>
          <w:szCs w:val="28"/>
        </w:rPr>
        <w:t>Волгоградской области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A641D7" w:rsidRDefault="00A641D7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93AD1" w:rsidRDefault="00E93AD1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22355" w:rsidRDefault="00E22355" w:rsidP="008D17A5">
      <w:pPr>
        <w:ind w:firstLine="708"/>
        <w:jc w:val="both"/>
        <w:rPr>
          <w:rFonts w:ascii="Arial" w:hAnsi="Arial" w:cs="Arial"/>
        </w:rPr>
      </w:pPr>
    </w:p>
    <w:p w:rsidR="00146CEC" w:rsidRDefault="00146CEC" w:rsidP="008D17A5">
      <w:pPr>
        <w:ind w:firstLine="708"/>
        <w:jc w:val="both"/>
        <w:rPr>
          <w:rFonts w:ascii="Arial" w:hAnsi="Arial" w:cs="Arial"/>
        </w:rPr>
      </w:pPr>
      <w:r w:rsidRPr="00572E63">
        <w:rPr>
          <w:rFonts w:ascii="Arial" w:hAnsi="Arial" w:cs="Arial"/>
        </w:rPr>
        <w:t>1.</w:t>
      </w:r>
      <w:r w:rsidR="009B5849">
        <w:rPr>
          <w:rFonts w:ascii="Arial" w:hAnsi="Arial" w:cs="Arial"/>
        </w:rPr>
        <w:t xml:space="preserve"> </w:t>
      </w:r>
      <w:r w:rsidR="0078560B">
        <w:rPr>
          <w:rFonts w:ascii="Arial" w:hAnsi="Arial" w:cs="Arial"/>
        </w:rPr>
        <w:t>Пункт</w:t>
      </w:r>
      <w:r w:rsidRPr="00572E63">
        <w:rPr>
          <w:rFonts w:ascii="Arial" w:hAnsi="Arial" w:cs="Arial"/>
        </w:rPr>
        <w:t xml:space="preserve"> </w:t>
      </w:r>
      <w:r w:rsidRPr="00572E63">
        <w:rPr>
          <w:rFonts w:ascii="Arial" w:hAnsi="Arial" w:cs="Arial"/>
          <w:bCs/>
        </w:rPr>
        <w:t>4</w:t>
      </w:r>
      <w:r w:rsidR="0078560B">
        <w:rPr>
          <w:rFonts w:ascii="Arial" w:hAnsi="Arial" w:cs="Arial"/>
          <w:bCs/>
        </w:rPr>
        <w:t>.6</w:t>
      </w:r>
      <w:r w:rsidRPr="00572E63">
        <w:rPr>
          <w:rFonts w:ascii="Arial" w:hAnsi="Arial" w:cs="Arial"/>
        </w:rPr>
        <w:t xml:space="preserve"> изложить в </w:t>
      </w:r>
      <w:r w:rsidR="00E15DED">
        <w:rPr>
          <w:rFonts w:ascii="Arial" w:hAnsi="Arial" w:cs="Arial"/>
        </w:rPr>
        <w:t>следующей</w:t>
      </w:r>
      <w:r w:rsidRPr="00572E63">
        <w:rPr>
          <w:rFonts w:ascii="Arial" w:hAnsi="Arial" w:cs="Arial"/>
        </w:rPr>
        <w:t xml:space="preserve"> редакции:</w:t>
      </w:r>
    </w:p>
    <w:p w:rsidR="00146CEC" w:rsidRPr="00146CEC" w:rsidRDefault="0078560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46CEC" w:rsidRPr="00661181">
        <w:rPr>
          <w:rFonts w:ascii="Arial" w:hAnsi="Arial" w:cs="Arial"/>
        </w:rPr>
        <w:t>4.</w:t>
      </w:r>
      <w:r>
        <w:rPr>
          <w:rFonts w:ascii="Arial" w:hAnsi="Arial" w:cs="Arial"/>
        </w:rPr>
        <w:t>6</w:t>
      </w:r>
      <w:r w:rsidR="00146CEC" w:rsidRPr="00661181">
        <w:rPr>
          <w:rFonts w:ascii="Arial" w:hAnsi="Arial" w:cs="Arial"/>
        </w:rPr>
        <w:t xml:space="preserve">. </w:t>
      </w:r>
      <w:proofErr w:type="gramStart"/>
      <w:r w:rsidR="00146CEC" w:rsidRPr="00661181">
        <w:rPr>
          <w:rFonts w:ascii="Arial" w:hAnsi="Arial" w:cs="Arial"/>
        </w:rPr>
        <w:t>Обучающимся</w:t>
      </w:r>
      <w:proofErr w:type="gramEnd"/>
      <w:r w:rsidR="00146CEC" w:rsidRPr="00661181">
        <w:rPr>
          <w:rFonts w:ascii="Arial" w:hAnsi="Arial" w:cs="Arial"/>
        </w:rPr>
        <w:t xml:space="preserve"> предоставляются академические права на: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предоставление условий для обучения с учетом особенностей их 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хофизического развития и состояния здоровья, в том числе получение соц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ально-педагогической и психологической помощи, бесплатной психолого-медико-педагогической коррекции;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3) </w:t>
      </w:r>
      <w:proofErr w:type="gramStart"/>
      <w:r w:rsidRPr="00146CEC">
        <w:rPr>
          <w:rFonts w:ascii="Arial" w:hAnsi="Arial" w:cs="Arial"/>
        </w:rPr>
        <w:t>обучение</w:t>
      </w:r>
      <w:proofErr w:type="gramEnd"/>
      <w:r w:rsidRPr="00146CEC">
        <w:rPr>
          <w:rFonts w:ascii="Arial" w:hAnsi="Arial" w:cs="Arial"/>
        </w:rPr>
        <w:t xml:space="preserve"> по индивидуальному учебному плану, в том числе ускоре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ное обучение, в пределах осваиваемой образовательной программы в порядке, установленном локальными нормативными актами;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CEC" w:rsidRPr="00146CEC">
        <w:rPr>
          <w:rFonts w:ascii="Arial" w:hAnsi="Arial" w:cs="Arial"/>
        </w:rPr>
        <w:t>) выбор факультативных (необязательных</w:t>
      </w:r>
      <w:r>
        <w:rPr>
          <w:rFonts w:ascii="Arial" w:hAnsi="Arial" w:cs="Arial"/>
        </w:rPr>
        <w:t xml:space="preserve"> для данного уровня образ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вания</w:t>
      </w:r>
      <w:r w:rsidR="00146CEC" w:rsidRPr="00146CEC">
        <w:rPr>
          <w:rFonts w:ascii="Arial" w:hAnsi="Arial" w:cs="Arial"/>
        </w:rPr>
        <w:t xml:space="preserve">) и элективных (избираемых в обязательном порядке) учебных предметов, курсов, дисциплин (модулей) из перечня, предлагаемого </w:t>
      </w:r>
      <w:r w:rsidR="00710CE3">
        <w:rPr>
          <w:rFonts w:ascii="Arial" w:hAnsi="Arial" w:cs="Arial"/>
        </w:rPr>
        <w:t>Учреждением</w:t>
      </w:r>
      <w:r w:rsidR="00146CEC" w:rsidRPr="00146CEC">
        <w:rPr>
          <w:rFonts w:ascii="Arial" w:hAnsi="Arial" w:cs="Arial"/>
        </w:rPr>
        <w:t xml:space="preserve"> (после получения основного общего образования);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освоение наряду с учебными предметами, курсами, дисциплинами (модулями) по осваиваемой образовательной программе любых других уче</w:t>
      </w:r>
      <w:r w:rsidR="00146CEC" w:rsidRPr="00146CEC">
        <w:rPr>
          <w:rFonts w:ascii="Arial" w:hAnsi="Arial" w:cs="Arial"/>
        </w:rPr>
        <w:t>б</w:t>
      </w:r>
      <w:r w:rsidR="00146CEC" w:rsidRPr="00146CEC">
        <w:rPr>
          <w:rFonts w:ascii="Arial" w:hAnsi="Arial" w:cs="Arial"/>
        </w:rPr>
        <w:t xml:space="preserve">ных предметов, курсов, дисциплин (модулей), преподаваемых в </w:t>
      </w:r>
      <w:r w:rsidR="00710CE3">
        <w:rPr>
          <w:rFonts w:ascii="Arial" w:hAnsi="Arial" w:cs="Arial"/>
        </w:rPr>
        <w:t>Учреждении</w:t>
      </w:r>
      <w:r w:rsidR="00661181">
        <w:rPr>
          <w:rFonts w:ascii="Arial" w:hAnsi="Arial" w:cs="Arial"/>
        </w:rPr>
        <w:t xml:space="preserve"> </w:t>
      </w:r>
      <w:r w:rsidR="00146CEC" w:rsidRPr="00146CEC">
        <w:rPr>
          <w:rFonts w:ascii="Arial" w:hAnsi="Arial" w:cs="Arial"/>
        </w:rPr>
        <w:t xml:space="preserve">в установленном </w:t>
      </w:r>
      <w:r w:rsidR="00710CE3">
        <w:rPr>
          <w:rFonts w:ascii="Arial" w:hAnsi="Arial" w:cs="Arial"/>
        </w:rPr>
        <w:t>им</w:t>
      </w:r>
      <w:r w:rsidR="00146CEC" w:rsidRPr="00146CEC">
        <w:rPr>
          <w:rFonts w:ascii="Arial" w:hAnsi="Arial" w:cs="Arial"/>
        </w:rPr>
        <w:t xml:space="preserve"> порядке, а также преподаваемых в других организациях, осуществляющих образовательную деятельность, учебных предмет</w:t>
      </w:r>
      <w:r>
        <w:rPr>
          <w:rFonts w:ascii="Arial" w:hAnsi="Arial" w:cs="Arial"/>
        </w:rPr>
        <w:t>ов, курсов, дисциплин (модулей</w:t>
      </w:r>
      <w:r w:rsidRPr="008D581B">
        <w:rPr>
          <w:rFonts w:ascii="Arial" w:hAnsi="Arial" w:cs="Arial"/>
        </w:rPr>
        <w:t>)</w:t>
      </w:r>
      <w:r w:rsidR="00146CEC" w:rsidRPr="008D581B">
        <w:rPr>
          <w:rFonts w:ascii="Arial" w:hAnsi="Arial" w:cs="Arial"/>
        </w:rPr>
        <w:t>.</w:t>
      </w:r>
      <w:proofErr w:type="gramEnd"/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 xml:space="preserve">) зачет в установленном порядке результатов </w:t>
      </w:r>
      <w:proofErr w:type="gramStart"/>
      <w:r w:rsidR="00146CEC" w:rsidRPr="00146CEC">
        <w:rPr>
          <w:rFonts w:ascii="Arial" w:hAnsi="Arial" w:cs="Arial"/>
        </w:rPr>
        <w:t>освоения</w:t>
      </w:r>
      <w:proofErr w:type="gramEnd"/>
      <w:r w:rsidR="00146CEC" w:rsidRPr="00146CEC">
        <w:rPr>
          <w:rFonts w:ascii="Arial" w:hAnsi="Arial" w:cs="Arial"/>
        </w:rPr>
        <w:t xml:space="preserve">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 xml:space="preserve">тельную деятельность;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6CEC" w:rsidRPr="008D581B">
        <w:rPr>
          <w:rFonts w:ascii="Arial" w:hAnsi="Arial" w:cs="Arial"/>
        </w:rPr>
        <w:t>) отсрочку от призыва на военную службу, предоставляемую в соотве</w:t>
      </w:r>
      <w:r w:rsidR="00146CEC" w:rsidRPr="008D581B">
        <w:rPr>
          <w:rFonts w:ascii="Arial" w:hAnsi="Arial" w:cs="Arial"/>
        </w:rPr>
        <w:t>т</w:t>
      </w:r>
      <w:r w:rsidR="00146CEC" w:rsidRPr="008D581B">
        <w:rPr>
          <w:rFonts w:ascii="Arial" w:hAnsi="Arial" w:cs="Arial"/>
        </w:rPr>
        <w:t xml:space="preserve">ствии с Федеральным законом от 28 марта 1998 года N 53-ФЗ </w:t>
      </w:r>
      <w:r w:rsidR="00C06906">
        <w:rPr>
          <w:rFonts w:ascii="Arial" w:hAnsi="Arial" w:cs="Arial"/>
        </w:rPr>
        <w:t>«</w:t>
      </w:r>
      <w:r w:rsidR="00146CEC" w:rsidRPr="008D581B">
        <w:rPr>
          <w:rFonts w:ascii="Arial" w:hAnsi="Arial" w:cs="Arial"/>
        </w:rPr>
        <w:t>О воинской об</w:t>
      </w:r>
      <w:r w:rsidR="00146CEC" w:rsidRPr="008D581B">
        <w:rPr>
          <w:rFonts w:ascii="Arial" w:hAnsi="Arial" w:cs="Arial"/>
        </w:rPr>
        <w:t>я</w:t>
      </w:r>
      <w:r w:rsidR="00146CEC" w:rsidRPr="008D581B">
        <w:rPr>
          <w:rFonts w:ascii="Arial" w:hAnsi="Arial" w:cs="Arial"/>
        </w:rPr>
        <w:t>занности и военной службе</w:t>
      </w:r>
      <w:r w:rsidR="00C06906">
        <w:rPr>
          <w:rFonts w:ascii="Arial" w:hAnsi="Arial" w:cs="Arial"/>
        </w:rPr>
        <w:t>»</w:t>
      </w:r>
      <w:r w:rsidR="00146CEC" w:rsidRPr="008D581B">
        <w:rPr>
          <w:rFonts w:ascii="Arial" w:hAnsi="Arial" w:cs="Arial"/>
        </w:rPr>
        <w:t>;</w:t>
      </w:r>
      <w:r w:rsidR="00146CEC" w:rsidRPr="00146CEC">
        <w:rPr>
          <w:rFonts w:ascii="Arial" w:hAnsi="Arial" w:cs="Arial"/>
        </w:rPr>
        <w:t xml:space="preserve">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CEC" w:rsidRPr="00146CEC">
        <w:rPr>
          <w:rFonts w:ascii="Arial" w:hAnsi="Arial" w:cs="Arial"/>
        </w:rPr>
        <w:t>) уважение человеческого достоинства, защиту от всех форм физич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 xml:space="preserve">ского и психического насилия, оскорбления личности, охрану жизни и здоровья;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6CEC" w:rsidRPr="00146CEC">
        <w:rPr>
          <w:rFonts w:ascii="Arial" w:hAnsi="Arial" w:cs="Arial"/>
        </w:rPr>
        <w:t xml:space="preserve">) свободу совести, информации, свободное выражение собственных взглядов и убеждений;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>) каникулы - плановые перерывы при получении образования для о</w:t>
      </w:r>
      <w:r w:rsidRPr="00146CEC">
        <w:rPr>
          <w:rFonts w:ascii="Arial" w:hAnsi="Arial" w:cs="Arial"/>
        </w:rPr>
        <w:t>т</w:t>
      </w:r>
      <w:r w:rsidRPr="00146CEC">
        <w:rPr>
          <w:rFonts w:ascii="Arial" w:hAnsi="Arial" w:cs="Arial"/>
        </w:rPr>
        <w:t>дыха и иных социальных целей в соответствии с законодательством об 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 xml:space="preserve">вании и календарным учебным графиком;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перевод в другую образовательную организацию, реализующую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программу соответствующего уровня, в порядке, предусмотре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нию в сфере образования; </w:t>
      </w:r>
    </w:p>
    <w:p w:rsidR="00146CEC" w:rsidRPr="00C06906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2</w:t>
      </w:r>
      <w:r w:rsidRPr="00C06906">
        <w:rPr>
          <w:rFonts w:ascii="Arial" w:hAnsi="Arial" w:cs="Arial"/>
        </w:rPr>
        <w:t xml:space="preserve">) участие в управлении </w:t>
      </w:r>
      <w:r w:rsidR="00710CE3" w:rsidRPr="00C06906">
        <w:rPr>
          <w:rFonts w:ascii="Arial" w:hAnsi="Arial" w:cs="Arial"/>
        </w:rPr>
        <w:t>Учреждением</w:t>
      </w:r>
      <w:r w:rsidRPr="00C06906">
        <w:rPr>
          <w:rFonts w:ascii="Arial" w:hAnsi="Arial" w:cs="Arial"/>
        </w:rPr>
        <w:t xml:space="preserve"> в порядке, установленном </w:t>
      </w:r>
      <w:r w:rsidR="00710CE3" w:rsidRPr="00C06906">
        <w:rPr>
          <w:rFonts w:ascii="Arial" w:hAnsi="Arial" w:cs="Arial"/>
        </w:rPr>
        <w:t>его У</w:t>
      </w:r>
      <w:r w:rsidRPr="00C06906">
        <w:rPr>
          <w:rFonts w:ascii="Arial" w:hAnsi="Arial" w:cs="Arial"/>
        </w:rPr>
        <w:t xml:space="preserve">ставом;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3</w:t>
      </w:r>
      <w:r w:rsidRPr="00C06906">
        <w:rPr>
          <w:rFonts w:ascii="Arial" w:hAnsi="Arial" w:cs="Arial"/>
        </w:rPr>
        <w:t xml:space="preserve">) ознакомление со свидетельством о государственной регистрации, с </w:t>
      </w:r>
      <w:r w:rsidR="00710CE3" w:rsidRPr="00C06906">
        <w:rPr>
          <w:rFonts w:ascii="Arial" w:hAnsi="Arial" w:cs="Arial"/>
        </w:rPr>
        <w:t>У</w:t>
      </w:r>
      <w:r w:rsidRPr="00C06906">
        <w:rPr>
          <w:rFonts w:ascii="Arial" w:hAnsi="Arial" w:cs="Arial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 w:rsidRPr="00C06906">
        <w:rPr>
          <w:rFonts w:ascii="Arial" w:hAnsi="Arial" w:cs="Arial"/>
        </w:rPr>
        <w:t>б</w:t>
      </w:r>
      <w:r w:rsidRPr="00C06906">
        <w:rPr>
          <w:rFonts w:ascii="Arial" w:hAnsi="Arial" w:cs="Arial"/>
        </w:rPr>
        <w:t xml:space="preserve">разовательной деятельности в </w:t>
      </w:r>
      <w:r w:rsidR="00710CE3" w:rsidRPr="00C06906">
        <w:rPr>
          <w:rFonts w:ascii="Arial" w:hAnsi="Arial" w:cs="Arial"/>
        </w:rPr>
        <w:t>Учреждении</w:t>
      </w:r>
      <w:r w:rsidRPr="00C06906">
        <w:rPr>
          <w:rFonts w:ascii="Arial" w:hAnsi="Arial" w:cs="Arial"/>
        </w:rPr>
        <w:t>;</w:t>
      </w:r>
      <w:r w:rsidRPr="00146CEC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4</w:t>
      </w:r>
      <w:r w:rsidRPr="00146CEC">
        <w:rPr>
          <w:rFonts w:ascii="Arial" w:hAnsi="Arial" w:cs="Arial"/>
        </w:rPr>
        <w:t xml:space="preserve">) обжалование актов </w:t>
      </w:r>
      <w:r w:rsidR="00710CE3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 xml:space="preserve"> в установленном законодательством Российской Федерации порядке;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146CEC" w:rsidRPr="00146CEC">
        <w:rPr>
          <w:rFonts w:ascii="Arial" w:hAnsi="Arial" w:cs="Arial"/>
        </w:rPr>
        <w:t xml:space="preserve">) бесплатное пользование библиотечно-информационными ресурсами, учебной, производственной, научной базой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>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46CEC" w:rsidRPr="00146CEC">
        <w:rPr>
          <w:rFonts w:ascii="Arial" w:hAnsi="Arial" w:cs="Arial"/>
        </w:rPr>
        <w:t xml:space="preserve"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 xml:space="preserve">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46CEC" w:rsidRPr="00146CEC">
        <w:rPr>
          <w:rFonts w:ascii="Arial" w:hAnsi="Arial" w:cs="Arial"/>
        </w:rPr>
        <w:t>) развитие своих творческих способностей и интересов, включая уч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стие в конкурсах, олимпиадах, выставках, смотрах, физкультурных меропри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>тиях, спортивных мероприятиях, в том числе в официальных спортивных с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ревнованиях, и других массовых мероприятиях;</w:t>
      </w:r>
    </w:p>
    <w:p w:rsidR="00146CEC" w:rsidRDefault="00012136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46CEC" w:rsidRPr="00146CEC">
        <w:rPr>
          <w:rFonts w:ascii="Arial" w:hAnsi="Arial" w:cs="Arial"/>
        </w:rPr>
        <w:t>) поощрение за успехи в учебной, физкультурной, спортивной, общ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>ственной, научной, научно-технической, творческой, экспериментальной и и</w:t>
      </w:r>
      <w:r w:rsidR="00146CEC" w:rsidRPr="00146CEC">
        <w:rPr>
          <w:rFonts w:ascii="Arial" w:hAnsi="Arial" w:cs="Arial"/>
        </w:rPr>
        <w:t>н</w:t>
      </w:r>
      <w:r w:rsidR="00146CEC" w:rsidRPr="00146CEC">
        <w:rPr>
          <w:rFonts w:ascii="Arial" w:hAnsi="Arial" w:cs="Arial"/>
        </w:rPr>
        <w:t>новационной деятельности</w:t>
      </w:r>
      <w:r w:rsidR="00146CEC">
        <w:rPr>
          <w:rFonts w:ascii="Arial" w:hAnsi="Arial" w:cs="Arial"/>
        </w:rPr>
        <w:t>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 w:rsidRPr="00146CEC">
        <w:rPr>
          <w:rFonts w:ascii="Arial" w:hAnsi="Arial" w:cs="Arial"/>
        </w:rPr>
        <w:t>Обучающимся</w:t>
      </w:r>
      <w:proofErr w:type="gramEnd"/>
      <w:r w:rsidRPr="00146CEC">
        <w:rPr>
          <w:rFonts w:ascii="Arial" w:hAnsi="Arial" w:cs="Arial"/>
        </w:rPr>
        <w:t xml:space="preserve"> предоставляются следующие меры социальной поддер</w:t>
      </w:r>
      <w:r w:rsidRPr="00146CEC">
        <w:rPr>
          <w:rFonts w:ascii="Arial" w:hAnsi="Arial" w:cs="Arial"/>
        </w:rPr>
        <w:t>ж</w:t>
      </w:r>
      <w:r w:rsidRPr="00146CEC">
        <w:rPr>
          <w:rFonts w:ascii="Arial" w:hAnsi="Arial" w:cs="Arial"/>
        </w:rPr>
        <w:t>ки и стимулирования: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1) обеспечение питанием в случаях и в порядке, которые установлены федеральными законами, законами </w:t>
      </w:r>
      <w:r w:rsidR="00C06906">
        <w:rPr>
          <w:rFonts w:ascii="Arial" w:hAnsi="Arial" w:cs="Arial"/>
        </w:rPr>
        <w:t>Волгоградской области и нормативно-правовыми актами Волгоградской области и Светлоярского муниципального района Волгоградской области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7103AB">
        <w:rPr>
          <w:rFonts w:ascii="Arial" w:hAnsi="Arial" w:cs="Arial"/>
        </w:rPr>
        <w:t>2) транспортное обеспечение в соответствии со статьей 40 Федерального закона</w:t>
      </w:r>
      <w:r w:rsidR="007103AB" w:rsidRPr="007103AB">
        <w:rPr>
          <w:sz w:val="26"/>
          <w:szCs w:val="26"/>
        </w:rPr>
        <w:t xml:space="preserve"> </w:t>
      </w:r>
      <w:r w:rsidR="007103AB" w:rsidRPr="007103AB">
        <w:rPr>
          <w:rFonts w:ascii="Arial" w:hAnsi="Arial" w:cs="Arial"/>
        </w:rPr>
        <w:t>от 29.12.2012 №273-ФЗ «Об образовании в Российской Федерации»</w:t>
      </w:r>
      <w:r w:rsidRPr="007103AB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получение стипендий и других денежных выплат, предусмотренных 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конодательством об образовании;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 w:rsidRPr="00146CEC">
        <w:rPr>
          <w:rFonts w:ascii="Arial" w:hAnsi="Arial" w:cs="Arial"/>
        </w:rPr>
        <w:t xml:space="preserve">4) иные меры социальной поддержки, предусмотренные нормативными правовыми актами Российской Федерации и нормативными правовыми актами </w:t>
      </w:r>
      <w:r w:rsidR="00A37BA9">
        <w:rPr>
          <w:rFonts w:ascii="Arial" w:hAnsi="Arial" w:cs="Arial"/>
        </w:rPr>
        <w:t>Волгоградской области, Светлоярского муниципального района Волгоградской области</w:t>
      </w:r>
      <w:r w:rsidRPr="00146CEC">
        <w:rPr>
          <w:rFonts w:ascii="Arial" w:hAnsi="Arial" w:cs="Arial"/>
        </w:rPr>
        <w:t>, локальными нормативными актами.</w:t>
      </w:r>
      <w:proofErr w:type="gramEnd"/>
    </w:p>
    <w:p w:rsidR="00724155" w:rsidRPr="00146CEC" w:rsidRDefault="002F6DD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Лица, осваивающие основную образовательную программу в форме с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мообразования или семейного образования либо обучавшиеся по не имеющей</w:t>
      </w:r>
      <w:r w:rsidR="00A5339D">
        <w:rPr>
          <w:rFonts w:ascii="Arial" w:hAnsi="Arial" w:cs="Arial"/>
        </w:rPr>
        <w:t xml:space="preserve"> государственной аккредитации образовательной программе, вправе пройти экстерном промежуточную и государственную итоговую аттестацию в организ</w:t>
      </w:r>
      <w:r w:rsidR="00A5339D">
        <w:rPr>
          <w:rFonts w:ascii="Arial" w:hAnsi="Arial" w:cs="Arial"/>
        </w:rPr>
        <w:t>а</w:t>
      </w:r>
      <w:r w:rsidR="00A5339D">
        <w:rPr>
          <w:rFonts w:ascii="Arial" w:hAnsi="Arial" w:cs="Arial"/>
        </w:rPr>
        <w:t>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="00A5339D">
        <w:rPr>
          <w:rFonts w:ascii="Arial" w:hAnsi="Arial" w:cs="Arial"/>
        </w:rPr>
        <w:t xml:space="preserve"> </w:t>
      </w:r>
      <w:proofErr w:type="gramStart"/>
      <w:r w:rsidR="00A5339D">
        <w:rPr>
          <w:rFonts w:ascii="Arial" w:hAnsi="Arial" w:cs="Arial"/>
        </w:rPr>
        <w:t>Указа</w:t>
      </w:r>
      <w:r w:rsidR="00A5339D">
        <w:rPr>
          <w:rFonts w:ascii="Arial" w:hAnsi="Arial" w:cs="Arial"/>
        </w:rPr>
        <w:t>н</w:t>
      </w:r>
      <w:r w:rsidR="00A5339D">
        <w:rPr>
          <w:rFonts w:ascii="Arial" w:hAnsi="Arial" w:cs="Arial"/>
        </w:rPr>
        <w:t>ные лица</w:t>
      </w:r>
      <w:r w:rsidR="00E22355">
        <w:rPr>
          <w:rFonts w:ascii="Arial" w:hAnsi="Arial" w:cs="Arial"/>
        </w:rPr>
        <w:t>, не</w:t>
      </w:r>
      <w:r w:rsidR="00A5339D">
        <w:rPr>
          <w:rFonts w:ascii="Arial" w:hAnsi="Arial" w:cs="Arial"/>
        </w:rPr>
        <w:t xml:space="preserve"> имеющие основного общего или среднего общего образования, вправе пройти экстерном промежуточную и государственную итоговую аттест</w:t>
      </w:r>
      <w:r w:rsidR="00A5339D">
        <w:rPr>
          <w:rFonts w:ascii="Arial" w:hAnsi="Arial" w:cs="Arial"/>
        </w:rPr>
        <w:t>а</w:t>
      </w:r>
      <w:r w:rsidR="00A5339D">
        <w:rPr>
          <w:rFonts w:ascii="Arial" w:hAnsi="Arial" w:cs="Arial"/>
        </w:rPr>
        <w:t>цию в организации, осуществляющей образовательную деятельность</w:t>
      </w:r>
      <w:r w:rsidR="009D399A">
        <w:rPr>
          <w:rFonts w:ascii="Arial" w:hAnsi="Arial" w:cs="Arial"/>
        </w:rPr>
        <w:t xml:space="preserve"> по соо</w:t>
      </w:r>
      <w:r w:rsidR="009D399A">
        <w:rPr>
          <w:rFonts w:ascii="Arial" w:hAnsi="Arial" w:cs="Arial"/>
        </w:rPr>
        <w:t>т</w:t>
      </w:r>
      <w:r w:rsidR="009D399A">
        <w:rPr>
          <w:rFonts w:ascii="Arial" w:hAnsi="Arial" w:cs="Arial"/>
        </w:rPr>
        <w:t>ветствующей имеющей государственную аккредитацию основной общеобраз</w:t>
      </w:r>
      <w:r w:rsidR="009D399A">
        <w:rPr>
          <w:rFonts w:ascii="Arial" w:hAnsi="Arial" w:cs="Arial"/>
        </w:rPr>
        <w:t>о</w:t>
      </w:r>
      <w:r w:rsidR="009D399A">
        <w:rPr>
          <w:rFonts w:ascii="Arial" w:hAnsi="Arial" w:cs="Arial"/>
        </w:rPr>
        <w:t>вательной программе, бесплатно.</w:t>
      </w:r>
      <w:proofErr w:type="gramEnd"/>
      <w:r w:rsidR="009D399A">
        <w:rPr>
          <w:rFonts w:ascii="Arial" w:hAnsi="Arial" w:cs="Arial"/>
        </w:rPr>
        <w:t xml:space="preserve"> При прохождении аттестации экстерны пол</w:t>
      </w:r>
      <w:r w:rsidR="009D399A">
        <w:rPr>
          <w:rFonts w:ascii="Arial" w:hAnsi="Arial" w:cs="Arial"/>
        </w:rPr>
        <w:t>ь</w:t>
      </w:r>
      <w:r w:rsidR="009D399A">
        <w:rPr>
          <w:rFonts w:ascii="Arial" w:hAnsi="Arial" w:cs="Arial"/>
        </w:rPr>
        <w:t xml:space="preserve">зуются академическими правами </w:t>
      </w:r>
      <w:proofErr w:type="gramStart"/>
      <w:r w:rsidR="009D399A">
        <w:rPr>
          <w:rFonts w:ascii="Arial" w:hAnsi="Arial" w:cs="Arial"/>
        </w:rPr>
        <w:t>обучающихся</w:t>
      </w:r>
      <w:proofErr w:type="gramEnd"/>
      <w:r w:rsidR="009D399A">
        <w:rPr>
          <w:rFonts w:ascii="Arial" w:hAnsi="Arial" w:cs="Arial"/>
        </w:rPr>
        <w:t xml:space="preserve"> по соответствующей образов</w:t>
      </w:r>
      <w:r w:rsidR="009D399A">
        <w:rPr>
          <w:rFonts w:ascii="Arial" w:hAnsi="Arial" w:cs="Arial"/>
        </w:rPr>
        <w:t>а</w:t>
      </w:r>
      <w:r w:rsidR="009D399A">
        <w:rPr>
          <w:rFonts w:ascii="Arial" w:hAnsi="Arial" w:cs="Arial"/>
        </w:rPr>
        <w:t>тельной программе.</w:t>
      </w:r>
      <w:r w:rsidR="00A5339D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посещение по своему выбору меропри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 xml:space="preserve">тий, которые проводятся в </w:t>
      </w:r>
      <w:r w:rsidR="005223F3">
        <w:rPr>
          <w:rFonts w:ascii="Arial" w:hAnsi="Arial" w:cs="Arial"/>
        </w:rPr>
        <w:t>Учреждении</w:t>
      </w:r>
      <w:r w:rsidRPr="00146CEC">
        <w:rPr>
          <w:rFonts w:ascii="Arial" w:hAnsi="Arial" w:cs="Arial"/>
        </w:rPr>
        <w:t>, осуществляющ</w:t>
      </w:r>
      <w:r w:rsidR="005223F3">
        <w:rPr>
          <w:rFonts w:ascii="Arial" w:hAnsi="Arial" w:cs="Arial"/>
        </w:rPr>
        <w:t>ем</w:t>
      </w:r>
      <w:r w:rsidRPr="00146CEC">
        <w:rPr>
          <w:rFonts w:ascii="Arial" w:hAnsi="Arial" w:cs="Arial"/>
        </w:rPr>
        <w:t xml:space="preserve">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146CEC">
        <w:rPr>
          <w:rFonts w:ascii="Arial" w:hAnsi="Arial" w:cs="Arial"/>
        </w:rPr>
        <w:t>несовершеннолетних</w:t>
      </w:r>
      <w:proofErr w:type="gramEnd"/>
      <w:r w:rsidRPr="00146CEC">
        <w:rPr>
          <w:rFonts w:ascii="Arial" w:hAnsi="Arial" w:cs="Arial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участие в общественных объединениях, созданных в соответствии с законодательством Российской Федерации, а также на создание общественных</w:t>
      </w:r>
      <w:r w:rsidR="007103AB">
        <w:rPr>
          <w:rFonts w:ascii="Arial" w:hAnsi="Arial" w:cs="Arial"/>
        </w:rPr>
        <w:t xml:space="preserve"> </w:t>
      </w:r>
      <w:r w:rsidRPr="00146CEC">
        <w:rPr>
          <w:rFonts w:ascii="Arial" w:hAnsi="Arial" w:cs="Arial"/>
        </w:rPr>
        <w:t>объединений обучающихся в установленном фед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ральным законом порядке.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Принуждение обучающихся, воспитанников к вступлению в обществе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 xml:space="preserve">ные объединения, в том числе в политические партии, а также принудительное </w:t>
      </w:r>
      <w:r w:rsidRPr="00146CEC">
        <w:rPr>
          <w:rFonts w:ascii="Arial" w:hAnsi="Arial" w:cs="Arial"/>
        </w:rPr>
        <w:lastRenderedPageBreak/>
        <w:t>привлечение их к деятельности этих объединений и участию в агитационных кампаниях и политических акциях не допускается.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 w:rsidRPr="00146CEC">
        <w:rPr>
          <w:rFonts w:ascii="Arial" w:hAnsi="Arial" w:cs="Arial"/>
        </w:rPr>
        <w:t xml:space="preserve">В случае прекращения деятельности </w:t>
      </w:r>
      <w:r w:rsidR="00935CDF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, осуществляюще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деятельность, аннулирования соответствующей лицензии, л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шения 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государственной аккредитации по соответствующей образовател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ной программе или истечения срока действия государственной аккредитации по соответствующей образовательной программе учредитель и (или) уполном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ченный им орган управления указанной организацией обеспечивают перевод совершеннолетних обучающихся с их согласия и несовершеннолетних обуч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ющихся с согласия их родителей (законных представителей) в другие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ции, осуществляющие образовательную деятельность</w:t>
      </w:r>
      <w:proofErr w:type="gramEnd"/>
      <w:r w:rsidRPr="00146CEC">
        <w:rPr>
          <w:rFonts w:ascii="Arial" w:hAnsi="Arial" w:cs="Arial"/>
        </w:rPr>
        <w:t xml:space="preserve"> по образовательным программам </w:t>
      </w:r>
      <w:proofErr w:type="gramStart"/>
      <w:r w:rsidRPr="00146CEC">
        <w:rPr>
          <w:rFonts w:ascii="Arial" w:hAnsi="Arial" w:cs="Arial"/>
        </w:rPr>
        <w:t>соответствующих</w:t>
      </w:r>
      <w:proofErr w:type="gramEnd"/>
      <w:r w:rsidRPr="00146CEC">
        <w:rPr>
          <w:rFonts w:ascii="Arial" w:hAnsi="Arial" w:cs="Arial"/>
        </w:rPr>
        <w:t xml:space="preserve"> уровня и направленности. </w:t>
      </w:r>
      <w:proofErr w:type="gramStart"/>
      <w:r w:rsidRPr="00146CEC">
        <w:rPr>
          <w:rFonts w:ascii="Arial" w:hAnsi="Arial" w:cs="Arial"/>
        </w:rPr>
        <w:t>В случае приостано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ления действия лицензии, приостановления действия государственной аккр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дитации полностью или в отношении отдельных уровней образования, учред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 и (или) уполномоченный им орган управления указанной организацией обеспечивают перевод по заявлению совершеннолетних обучающихся, нес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по заявлению их родителей (законных предст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вителей) в другие организации, осуществляющие образовательную деятел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Pr="00146CEC">
        <w:rPr>
          <w:rFonts w:ascii="Arial" w:hAnsi="Arial" w:cs="Arial"/>
        </w:rPr>
        <w:t xml:space="preserve"> Порядок и условия осуществления такого перевода устанавливаются федеральным органом и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t>полнительной власти, осуществляющим функции по выработке государстве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ной политики и нормативно-правовому регулированию в сфере образования</w:t>
      </w:r>
      <w:proofErr w:type="gramStart"/>
      <w:r w:rsidRPr="00146CEC">
        <w:rPr>
          <w:rFonts w:ascii="Arial" w:hAnsi="Arial" w:cs="Arial"/>
        </w:rPr>
        <w:t>.</w:t>
      </w:r>
      <w:r w:rsidR="00010F5E">
        <w:rPr>
          <w:rFonts w:ascii="Arial" w:hAnsi="Arial" w:cs="Arial"/>
        </w:rPr>
        <w:t>».</w:t>
      </w:r>
      <w:proofErr w:type="gramEnd"/>
    </w:p>
    <w:p w:rsidR="00146CEC" w:rsidRPr="00612DCB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5151E">
        <w:rPr>
          <w:rFonts w:ascii="Arial" w:hAnsi="Arial" w:cs="Arial"/>
        </w:rPr>
        <w:t xml:space="preserve">. </w:t>
      </w:r>
      <w:r w:rsidR="0078560B">
        <w:rPr>
          <w:rFonts w:ascii="Arial" w:hAnsi="Arial" w:cs="Arial"/>
        </w:rPr>
        <w:t>Подп</w:t>
      </w:r>
      <w:r w:rsidR="00146CEC" w:rsidRPr="00612DCB">
        <w:rPr>
          <w:rFonts w:ascii="Arial" w:hAnsi="Arial" w:cs="Arial"/>
        </w:rPr>
        <w:t xml:space="preserve">ункт </w:t>
      </w:r>
      <w:r w:rsidR="0078560B">
        <w:rPr>
          <w:rFonts w:ascii="Arial" w:hAnsi="Arial" w:cs="Arial"/>
        </w:rPr>
        <w:t>4</w:t>
      </w:r>
      <w:r w:rsidR="00146CEC" w:rsidRPr="00612DCB">
        <w:rPr>
          <w:rFonts w:ascii="Arial" w:hAnsi="Arial" w:cs="Arial"/>
        </w:rPr>
        <w:t>.</w:t>
      </w:r>
      <w:r w:rsidR="0078560B">
        <w:rPr>
          <w:rFonts w:ascii="Arial" w:hAnsi="Arial" w:cs="Arial"/>
        </w:rPr>
        <w:t>14.2</w:t>
      </w:r>
      <w:r w:rsidR="00146CEC" w:rsidRPr="00612DCB">
        <w:rPr>
          <w:rFonts w:ascii="Arial" w:hAnsi="Arial" w:cs="Arial"/>
        </w:rPr>
        <w:t xml:space="preserve"> изложить в </w:t>
      </w:r>
      <w:r w:rsidR="00E93AD1">
        <w:rPr>
          <w:rFonts w:ascii="Arial" w:hAnsi="Arial" w:cs="Arial"/>
        </w:rPr>
        <w:t>следующей</w:t>
      </w:r>
      <w:r w:rsidR="00146CEC" w:rsidRPr="00612DCB">
        <w:rPr>
          <w:rFonts w:ascii="Arial" w:hAnsi="Arial" w:cs="Arial"/>
        </w:rPr>
        <w:t xml:space="preserve"> редакции:</w:t>
      </w:r>
    </w:p>
    <w:p w:rsidR="00146CEC" w:rsidRPr="00612DCB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12DCB">
        <w:rPr>
          <w:rFonts w:ascii="Arial" w:hAnsi="Arial" w:cs="Arial"/>
        </w:rPr>
        <w:t xml:space="preserve"> </w:t>
      </w:r>
      <w:r w:rsidR="00612DCB" w:rsidRPr="00612DCB">
        <w:rPr>
          <w:rFonts w:ascii="Arial" w:hAnsi="Arial" w:cs="Arial"/>
        </w:rPr>
        <w:t>«</w:t>
      </w:r>
      <w:r w:rsidR="0078560B">
        <w:rPr>
          <w:rFonts w:ascii="Arial" w:hAnsi="Arial" w:cs="Arial"/>
        </w:rPr>
        <w:t>4.14.2</w:t>
      </w:r>
      <w:r w:rsidR="00BA217B">
        <w:rPr>
          <w:rFonts w:ascii="Arial" w:hAnsi="Arial" w:cs="Arial"/>
        </w:rPr>
        <w:t>. Знакомиться с Уставом</w:t>
      </w:r>
      <w:r w:rsidR="00CC117B">
        <w:rPr>
          <w:rFonts w:ascii="Arial" w:hAnsi="Arial" w:cs="Arial"/>
        </w:rPr>
        <w:t xml:space="preserve"> образовательной организации, со свед</w:t>
      </w:r>
      <w:r w:rsidR="00CC117B">
        <w:rPr>
          <w:rFonts w:ascii="Arial" w:hAnsi="Arial" w:cs="Arial"/>
        </w:rPr>
        <w:t>е</w:t>
      </w:r>
      <w:r w:rsidR="00CC117B">
        <w:rPr>
          <w:rFonts w:ascii="Arial" w:hAnsi="Arial" w:cs="Arial"/>
        </w:rPr>
        <w:t>ниями о дате предоставления и регистрационном номере лицензии на ос</w:t>
      </w:r>
      <w:r w:rsidR="00CC117B">
        <w:rPr>
          <w:rFonts w:ascii="Arial" w:hAnsi="Arial" w:cs="Arial"/>
        </w:rPr>
        <w:t>у</w:t>
      </w:r>
      <w:r w:rsidR="00CC117B">
        <w:rPr>
          <w:rFonts w:ascii="Arial" w:hAnsi="Arial" w:cs="Arial"/>
        </w:rPr>
        <w:t>ществление образовательной деятельности, свидетельством о государстве</w:t>
      </w:r>
      <w:r w:rsidR="00CC117B">
        <w:rPr>
          <w:rFonts w:ascii="Arial" w:hAnsi="Arial" w:cs="Arial"/>
        </w:rPr>
        <w:t>н</w:t>
      </w:r>
      <w:r w:rsidR="00CC117B">
        <w:rPr>
          <w:rFonts w:ascii="Arial" w:hAnsi="Arial" w:cs="Arial"/>
        </w:rPr>
        <w:t>ной регистрации, с учебно-программной документацией и другими документ</w:t>
      </w:r>
      <w:r w:rsidR="00CC117B">
        <w:rPr>
          <w:rFonts w:ascii="Arial" w:hAnsi="Arial" w:cs="Arial"/>
        </w:rPr>
        <w:t>а</w:t>
      </w:r>
      <w:r w:rsidR="00CC117B">
        <w:rPr>
          <w:rFonts w:ascii="Arial" w:hAnsi="Arial" w:cs="Arial"/>
        </w:rPr>
        <w:t>ми, регламентирующими организацию и осуществлен</w:t>
      </w:r>
      <w:r w:rsidR="00412310">
        <w:rPr>
          <w:rFonts w:ascii="Arial" w:hAnsi="Arial" w:cs="Arial"/>
        </w:rPr>
        <w:t>ие образовательной де</w:t>
      </w:r>
      <w:r w:rsidR="00412310">
        <w:rPr>
          <w:rFonts w:ascii="Arial" w:hAnsi="Arial" w:cs="Arial"/>
        </w:rPr>
        <w:t>я</w:t>
      </w:r>
      <w:r w:rsidR="00412310">
        <w:rPr>
          <w:rFonts w:ascii="Arial" w:hAnsi="Arial" w:cs="Arial"/>
        </w:rPr>
        <w:t>тельности</w:t>
      </w:r>
      <w:proofErr w:type="gramStart"/>
      <w:r w:rsidR="00412310">
        <w:rPr>
          <w:rFonts w:ascii="Arial" w:hAnsi="Arial" w:cs="Arial"/>
        </w:rPr>
        <w:t>;</w:t>
      </w:r>
      <w:r w:rsidR="00612DCB" w:rsidRPr="00612DCB">
        <w:rPr>
          <w:rFonts w:ascii="Arial" w:hAnsi="Arial" w:cs="Arial"/>
        </w:rPr>
        <w:t>»</w:t>
      </w:r>
      <w:proofErr w:type="gramEnd"/>
      <w:r w:rsidR="00612DCB" w:rsidRPr="00612DCB">
        <w:rPr>
          <w:rFonts w:ascii="Arial" w:hAnsi="Arial" w:cs="Arial"/>
        </w:rPr>
        <w:t>.</w:t>
      </w:r>
    </w:p>
    <w:p w:rsidR="00146CEC" w:rsidRPr="00612DCB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C6C36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A641D7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3A" w:rsidRDefault="00F42E3A" w:rsidP="00982A80">
      <w:r>
        <w:separator/>
      </w:r>
    </w:p>
  </w:endnote>
  <w:endnote w:type="continuationSeparator" w:id="0">
    <w:p w:rsidR="00F42E3A" w:rsidRDefault="00F42E3A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3A" w:rsidRDefault="00F42E3A" w:rsidP="00982A80">
      <w:r>
        <w:separator/>
      </w:r>
    </w:p>
  </w:footnote>
  <w:footnote w:type="continuationSeparator" w:id="0">
    <w:p w:rsidR="00F42E3A" w:rsidRDefault="00F42E3A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a5"/>
    </w:pPr>
  </w:p>
  <w:p w:rsidR="00A641D7" w:rsidRDefault="005872FC" w:rsidP="00A641D7">
    <w:pPr>
      <w:pStyle w:val="a5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9" w:rsidRDefault="00A37BA9" w:rsidP="00A37BA9">
    <w:pPr>
      <w:pStyle w:val="a5"/>
      <w:jc w:val="center"/>
    </w:pPr>
  </w:p>
  <w:p w:rsidR="00A37BA9" w:rsidRDefault="00A37BA9" w:rsidP="00A37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0F5E"/>
    <w:rsid w:val="00012136"/>
    <w:rsid w:val="00013E93"/>
    <w:rsid w:val="00030F47"/>
    <w:rsid w:val="00041FD3"/>
    <w:rsid w:val="00042336"/>
    <w:rsid w:val="00057A51"/>
    <w:rsid w:val="0007047F"/>
    <w:rsid w:val="00076E89"/>
    <w:rsid w:val="00085ABC"/>
    <w:rsid w:val="000B156E"/>
    <w:rsid w:val="000B4DE9"/>
    <w:rsid w:val="000E3623"/>
    <w:rsid w:val="00107483"/>
    <w:rsid w:val="001141BF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0A1B"/>
    <w:rsid w:val="001C2EAE"/>
    <w:rsid w:val="001C4860"/>
    <w:rsid w:val="001D7F4D"/>
    <w:rsid w:val="001E73AB"/>
    <w:rsid w:val="001F1C45"/>
    <w:rsid w:val="00216524"/>
    <w:rsid w:val="002219F4"/>
    <w:rsid w:val="00226F00"/>
    <w:rsid w:val="00237207"/>
    <w:rsid w:val="002449E8"/>
    <w:rsid w:val="0025322C"/>
    <w:rsid w:val="002721AF"/>
    <w:rsid w:val="00284E38"/>
    <w:rsid w:val="00290FE5"/>
    <w:rsid w:val="002B3637"/>
    <w:rsid w:val="002C00C2"/>
    <w:rsid w:val="002E05C4"/>
    <w:rsid w:val="002E2036"/>
    <w:rsid w:val="002E5CD4"/>
    <w:rsid w:val="002F6DDE"/>
    <w:rsid w:val="002F7F04"/>
    <w:rsid w:val="00312B32"/>
    <w:rsid w:val="00322230"/>
    <w:rsid w:val="00324FCE"/>
    <w:rsid w:val="00335EB5"/>
    <w:rsid w:val="003867DB"/>
    <w:rsid w:val="003A5CAE"/>
    <w:rsid w:val="003A6204"/>
    <w:rsid w:val="003B4F1A"/>
    <w:rsid w:val="003B61CB"/>
    <w:rsid w:val="003B63C4"/>
    <w:rsid w:val="003C3764"/>
    <w:rsid w:val="003E2EED"/>
    <w:rsid w:val="003E4B2B"/>
    <w:rsid w:val="003F0A6C"/>
    <w:rsid w:val="003F2D6D"/>
    <w:rsid w:val="003F3E15"/>
    <w:rsid w:val="00403B0E"/>
    <w:rsid w:val="00410E4E"/>
    <w:rsid w:val="00412310"/>
    <w:rsid w:val="00417901"/>
    <w:rsid w:val="004203E8"/>
    <w:rsid w:val="004317B8"/>
    <w:rsid w:val="004339DA"/>
    <w:rsid w:val="00435222"/>
    <w:rsid w:val="00442117"/>
    <w:rsid w:val="004442BE"/>
    <w:rsid w:val="00463250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309A"/>
    <w:rsid w:val="004D6AB8"/>
    <w:rsid w:val="004E225A"/>
    <w:rsid w:val="005048FF"/>
    <w:rsid w:val="00513B7D"/>
    <w:rsid w:val="00514CE5"/>
    <w:rsid w:val="00520A6D"/>
    <w:rsid w:val="00521253"/>
    <w:rsid w:val="005223F3"/>
    <w:rsid w:val="00543B6E"/>
    <w:rsid w:val="0055151E"/>
    <w:rsid w:val="00557B8C"/>
    <w:rsid w:val="005655D0"/>
    <w:rsid w:val="00572E63"/>
    <w:rsid w:val="005814E3"/>
    <w:rsid w:val="0058360B"/>
    <w:rsid w:val="00586EF9"/>
    <w:rsid w:val="005872FC"/>
    <w:rsid w:val="005A3573"/>
    <w:rsid w:val="005A4415"/>
    <w:rsid w:val="005E4860"/>
    <w:rsid w:val="005F205A"/>
    <w:rsid w:val="006121B3"/>
    <w:rsid w:val="00612DCB"/>
    <w:rsid w:val="006253BC"/>
    <w:rsid w:val="00627BAC"/>
    <w:rsid w:val="0063562F"/>
    <w:rsid w:val="00651C41"/>
    <w:rsid w:val="00653D0D"/>
    <w:rsid w:val="0065407C"/>
    <w:rsid w:val="006574B5"/>
    <w:rsid w:val="00657C67"/>
    <w:rsid w:val="00661181"/>
    <w:rsid w:val="0066336C"/>
    <w:rsid w:val="00663512"/>
    <w:rsid w:val="0068360C"/>
    <w:rsid w:val="00692AC9"/>
    <w:rsid w:val="00693878"/>
    <w:rsid w:val="00695F5C"/>
    <w:rsid w:val="006A0A8D"/>
    <w:rsid w:val="006A17A1"/>
    <w:rsid w:val="006A5B92"/>
    <w:rsid w:val="006D4DB9"/>
    <w:rsid w:val="006E586C"/>
    <w:rsid w:val="006F0A39"/>
    <w:rsid w:val="006F7DDB"/>
    <w:rsid w:val="007103AB"/>
    <w:rsid w:val="00710CE3"/>
    <w:rsid w:val="00722AAD"/>
    <w:rsid w:val="00724155"/>
    <w:rsid w:val="00730585"/>
    <w:rsid w:val="00730A02"/>
    <w:rsid w:val="007408A5"/>
    <w:rsid w:val="00741547"/>
    <w:rsid w:val="00747139"/>
    <w:rsid w:val="00753E91"/>
    <w:rsid w:val="00754EDB"/>
    <w:rsid w:val="00754FFD"/>
    <w:rsid w:val="00773EF7"/>
    <w:rsid w:val="00776466"/>
    <w:rsid w:val="00776A62"/>
    <w:rsid w:val="0078165A"/>
    <w:rsid w:val="0078295D"/>
    <w:rsid w:val="0078560B"/>
    <w:rsid w:val="007A5136"/>
    <w:rsid w:val="007C3864"/>
    <w:rsid w:val="007D0059"/>
    <w:rsid w:val="007D3305"/>
    <w:rsid w:val="007E4411"/>
    <w:rsid w:val="007E46C2"/>
    <w:rsid w:val="0080748D"/>
    <w:rsid w:val="00811241"/>
    <w:rsid w:val="008133CE"/>
    <w:rsid w:val="00813B4E"/>
    <w:rsid w:val="0082601E"/>
    <w:rsid w:val="00830347"/>
    <w:rsid w:val="0083263A"/>
    <w:rsid w:val="00843C02"/>
    <w:rsid w:val="00855C34"/>
    <w:rsid w:val="00864E81"/>
    <w:rsid w:val="00867153"/>
    <w:rsid w:val="00876725"/>
    <w:rsid w:val="0087770B"/>
    <w:rsid w:val="008A28E1"/>
    <w:rsid w:val="008B5D7D"/>
    <w:rsid w:val="008C4B11"/>
    <w:rsid w:val="008D17A5"/>
    <w:rsid w:val="008D581B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266AF"/>
    <w:rsid w:val="00935CDF"/>
    <w:rsid w:val="00945CBF"/>
    <w:rsid w:val="00946D97"/>
    <w:rsid w:val="00954F8B"/>
    <w:rsid w:val="0096375E"/>
    <w:rsid w:val="00967DD1"/>
    <w:rsid w:val="00970F90"/>
    <w:rsid w:val="00982A80"/>
    <w:rsid w:val="00982C38"/>
    <w:rsid w:val="009840EB"/>
    <w:rsid w:val="00984D40"/>
    <w:rsid w:val="0099074A"/>
    <w:rsid w:val="009B37AB"/>
    <w:rsid w:val="009B5849"/>
    <w:rsid w:val="009D399A"/>
    <w:rsid w:val="009D43BA"/>
    <w:rsid w:val="009E1D38"/>
    <w:rsid w:val="009F2834"/>
    <w:rsid w:val="00A03491"/>
    <w:rsid w:val="00A03BDD"/>
    <w:rsid w:val="00A1652D"/>
    <w:rsid w:val="00A177A0"/>
    <w:rsid w:val="00A37BA9"/>
    <w:rsid w:val="00A441CF"/>
    <w:rsid w:val="00A5339D"/>
    <w:rsid w:val="00A641D7"/>
    <w:rsid w:val="00A7424C"/>
    <w:rsid w:val="00A74ED0"/>
    <w:rsid w:val="00A8406F"/>
    <w:rsid w:val="00A9117E"/>
    <w:rsid w:val="00A92CC1"/>
    <w:rsid w:val="00A97FBF"/>
    <w:rsid w:val="00AB5671"/>
    <w:rsid w:val="00AC49DA"/>
    <w:rsid w:val="00AD165F"/>
    <w:rsid w:val="00AF01B6"/>
    <w:rsid w:val="00AF64F7"/>
    <w:rsid w:val="00B75257"/>
    <w:rsid w:val="00B77594"/>
    <w:rsid w:val="00B8562E"/>
    <w:rsid w:val="00B95421"/>
    <w:rsid w:val="00B9636F"/>
    <w:rsid w:val="00BA217B"/>
    <w:rsid w:val="00BD6038"/>
    <w:rsid w:val="00BE1025"/>
    <w:rsid w:val="00BF0855"/>
    <w:rsid w:val="00BF0A35"/>
    <w:rsid w:val="00BF35F0"/>
    <w:rsid w:val="00C00DC6"/>
    <w:rsid w:val="00C03356"/>
    <w:rsid w:val="00C06906"/>
    <w:rsid w:val="00C17B1C"/>
    <w:rsid w:val="00C27E31"/>
    <w:rsid w:val="00C60FB5"/>
    <w:rsid w:val="00C62243"/>
    <w:rsid w:val="00C65666"/>
    <w:rsid w:val="00C66CFB"/>
    <w:rsid w:val="00C7066D"/>
    <w:rsid w:val="00C73894"/>
    <w:rsid w:val="00C73BB9"/>
    <w:rsid w:val="00C76FF3"/>
    <w:rsid w:val="00C82A32"/>
    <w:rsid w:val="00C83C4C"/>
    <w:rsid w:val="00C9010F"/>
    <w:rsid w:val="00C90EF4"/>
    <w:rsid w:val="00C96141"/>
    <w:rsid w:val="00CC117B"/>
    <w:rsid w:val="00CC5650"/>
    <w:rsid w:val="00CD1F18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151B9"/>
    <w:rsid w:val="00E15DED"/>
    <w:rsid w:val="00E22355"/>
    <w:rsid w:val="00E30B50"/>
    <w:rsid w:val="00E45B90"/>
    <w:rsid w:val="00E47417"/>
    <w:rsid w:val="00E51E6A"/>
    <w:rsid w:val="00E5460C"/>
    <w:rsid w:val="00E56D03"/>
    <w:rsid w:val="00E63C38"/>
    <w:rsid w:val="00E8276A"/>
    <w:rsid w:val="00E90F81"/>
    <w:rsid w:val="00E93295"/>
    <w:rsid w:val="00E93788"/>
    <w:rsid w:val="00E93AD1"/>
    <w:rsid w:val="00EA336E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318B3"/>
    <w:rsid w:val="00F42E3A"/>
    <w:rsid w:val="00F74D46"/>
    <w:rsid w:val="00F957C4"/>
    <w:rsid w:val="00FA461E"/>
    <w:rsid w:val="00FA7370"/>
    <w:rsid w:val="00FB3731"/>
    <w:rsid w:val="00FC00DA"/>
    <w:rsid w:val="00FC16A3"/>
    <w:rsid w:val="00FC6EDC"/>
    <w:rsid w:val="00FD4535"/>
    <w:rsid w:val="00FD68F2"/>
    <w:rsid w:val="00FD7CEA"/>
    <w:rsid w:val="00FE11D9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A30B-977B-49EA-89F7-2972F289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2022-11-25T06:26:00Z</cp:lastPrinted>
  <dcterms:created xsi:type="dcterms:W3CDTF">2022-12-16T05:15:00Z</dcterms:created>
  <dcterms:modified xsi:type="dcterms:W3CDTF">2022-12-16T05:15:00Z</dcterms:modified>
</cp:coreProperties>
</file>