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A37BA9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830347">
        <w:rPr>
          <w:rFonts w:ascii="Arial" w:hAnsi="Arial" w:cs="Arial"/>
        </w:rPr>
        <w:t xml:space="preserve">  </w:t>
      </w:r>
      <w:r w:rsidR="001C4860">
        <w:rPr>
          <w:rFonts w:ascii="Arial" w:hAnsi="Arial" w:cs="Arial"/>
        </w:rPr>
        <w:t>28</w:t>
      </w:r>
      <w:r w:rsidR="009019BB" w:rsidRPr="00A37BA9">
        <w:rPr>
          <w:rFonts w:ascii="Arial" w:hAnsi="Arial" w:cs="Arial"/>
        </w:rPr>
        <w:t>.</w:t>
      </w:r>
      <w:r w:rsidR="001C4860">
        <w:rPr>
          <w:rFonts w:ascii="Arial" w:hAnsi="Arial" w:cs="Arial"/>
        </w:rPr>
        <w:t>11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6253BC">
        <w:rPr>
          <w:rFonts w:ascii="Arial" w:hAnsi="Arial" w:cs="Arial"/>
        </w:rPr>
        <w:t xml:space="preserve"> </w:t>
      </w:r>
      <w:r w:rsidR="005A4415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 xml:space="preserve">№ </w:t>
      </w:r>
      <w:r w:rsidR="001C4860">
        <w:rPr>
          <w:rFonts w:ascii="Arial" w:hAnsi="Arial" w:cs="Arial"/>
        </w:rPr>
        <w:t>2035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4D309A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>казённого общеобразовательного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</w:t>
            </w:r>
            <w:r w:rsidR="00917B3E" w:rsidRPr="00A37BA9">
              <w:rPr>
                <w:rFonts w:ascii="Arial" w:hAnsi="Arial" w:cs="Arial"/>
              </w:rPr>
              <w:t>е</w:t>
            </w:r>
            <w:r w:rsidR="00917B3E" w:rsidRPr="00A37BA9">
              <w:rPr>
                <w:rFonts w:ascii="Arial" w:hAnsi="Arial" w:cs="Arial"/>
              </w:rPr>
              <w:t>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r w:rsidR="004D309A">
              <w:rPr>
                <w:rFonts w:ascii="Arial" w:hAnsi="Arial" w:cs="Arial"/>
              </w:rPr>
              <w:t>Кировская</w:t>
            </w:r>
            <w:r w:rsidR="0063562F" w:rsidRPr="00A37BA9">
              <w:rPr>
                <w:rFonts w:ascii="Arial" w:hAnsi="Arial" w:cs="Arial"/>
              </w:rPr>
              <w:t xml:space="preserve"> средняя школа</w:t>
            </w:r>
            <w:r w:rsidR="004D309A">
              <w:rPr>
                <w:rFonts w:ascii="Arial" w:hAnsi="Arial" w:cs="Arial"/>
              </w:rPr>
              <w:t xml:space="preserve"> имени А.Москвичёва</w:t>
            </w:r>
            <w:r w:rsidR="0063562F" w:rsidRPr="00A37BA9">
              <w:rPr>
                <w:rFonts w:ascii="Arial" w:hAnsi="Arial" w:cs="Arial"/>
              </w:rPr>
              <w:t>»</w:t>
            </w:r>
            <w:r w:rsidR="00917B3E" w:rsidRPr="00A37BA9">
              <w:rPr>
                <w:rFonts w:ascii="Arial" w:hAnsi="Arial" w:cs="Arial"/>
              </w:rPr>
              <w:t xml:space="preserve"> Светлоярского муниципального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Pr="00A37BA9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области и внесения в них изменений»,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</w:t>
      </w:r>
      <w:r w:rsidR="00085ABC" w:rsidRPr="00A37BA9">
        <w:rPr>
          <w:rFonts w:ascii="Arial" w:hAnsi="Arial" w:cs="Arial"/>
          <w:szCs w:val="24"/>
        </w:rPr>
        <w:t>д</w:t>
      </w:r>
      <w:r w:rsidR="00085ABC" w:rsidRPr="00A37BA9">
        <w:rPr>
          <w:rFonts w:ascii="Arial" w:hAnsi="Arial" w:cs="Arial"/>
          <w:szCs w:val="24"/>
        </w:rPr>
        <w:t>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Волгоградской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>п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>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9F2834" w:rsidRPr="00A37BA9">
        <w:rPr>
          <w:rFonts w:ascii="Arial" w:hAnsi="Arial" w:cs="Arial"/>
        </w:rPr>
        <w:t xml:space="preserve"> учреждения</w:t>
      </w:r>
      <w:r w:rsidR="00146CEC" w:rsidRPr="00A37BA9">
        <w:rPr>
          <w:rFonts w:ascii="Arial" w:hAnsi="Arial" w:cs="Arial"/>
        </w:rPr>
        <w:t xml:space="preserve"> «</w:t>
      </w:r>
      <w:r w:rsidR="004D309A">
        <w:rPr>
          <w:rFonts w:ascii="Arial" w:hAnsi="Arial" w:cs="Arial"/>
        </w:rPr>
        <w:t>Кировская</w:t>
      </w:r>
      <w:r w:rsidR="00146CEC" w:rsidRPr="00A37BA9">
        <w:rPr>
          <w:rFonts w:ascii="Arial" w:hAnsi="Arial" w:cs="Arial"/>
        </w:rPr>
        <w:t xml:space="preserve"> средняя школа</w:t>
      </w:r>
      <w:r w:rsidR="004D309A">
        <w:rPr>
          <w:rFonts w:ascii="Arial" w:hAnsi="Arial" w:cs="Arial"/>
        </w:rPr>
        <w:t xml:space="preserve"> имени А.Москвичёва</w:t>
      </w:r>
      <w:r w:rsidR="00146CEC" w:rsidRPr="00A37BA9">
        <w:rPr>
          <w:rFonts w:ascii="Arial" w:hAnsi="Arial" w:cs="Arial"/>
        </w:rPr>
        <w:t>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Светлоярского муниципального района Волгоградской  обла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постановлением администрации Светлоярского муниципального района Волгоградской области от </w:t>
      </w:r>
      <w:r w:rsidR="004D309A">
        <w:rPr>
          <w:rFonts w:ascii="Arial" w:hAnsi="Arial" w:cs="Arial"/>
        </w:rPr>
        <w:t>02</w:t>
      </w:r>
      <w:r w:rsidR="00E15DED" w:rsidRPr="00A37BA9">
        <w:rPr>
          <w:rFonts w:ascii="Arial" w:hAnsi="Arial" w:cs="Arial"/>
        </w:rPr>
        <w:t>.0</w:t>
      </w:r>
      <w:r w:rsidR="00830347">
        <w:rPr>
          <w:rFonts w:ascii="Arial" w:hAnsi="Arial" w:cs="Arial"/>
        </w:rPr>
        <w:t>8</w:t>
      </w:r>
      <w:r w:rsidR="00146CEC" w:rsidRPr="00A37BA9">
        <w:rPr>
          <w:rFonts w:ascii="Arial" w:hAnsi="Arial" w:cs="Arial"/>
        </w:rPr>
        <w:t>.201</w:t>
      </w:r>
      <w:r w:rsidR="00830347">
        <w:rPr>
          <w:rFonts w:ascii="Arial" w:hAnsi="Arial" w:cs="Arial"/>
        </w:rPr>
        <w:t>6</w:t>
      </w:r>
      <w:r w:rsidR="00146CEC" w:rsidRPr="00A37BA9">
        <w:rPr>
          <w:rFonts w:ascii="Arial" w:hAnsi="Arial" w:cs="Arial"/>
        </w:rPr>
        <w:t xml:space="preserve"> №</w:t>
      </w:r>
      <w:r w:rsidR="00E15DED" w:rsidRPr="00A37BA9">
        <w:rPr>
          <w:rFonts w:ascii="Arial" w:hAnsi="Arial" w:cs="Arial"/>
        </w:rPr>
        <w:t xml:space="preserve"> </w:t>
      </w:r>
      <w:r w:rsidR="00830347">
        <w:rPr>
          <w:rFonts w:ascii="Arial" w:hAnsi="Arial" w:cs="Arial"/>
        </w:rPr>
        <w:t>1</w:t>
      </w:r>
      <w:r w:rsidR="004D309A">
        <w:rPr>
          <w:rFonts w:ascii="Arial" w:hAnsi="Arial" w:cs="Arial"/>
        </w:rPr>
        <w:t>182</w:t>
      </w:r>
      <w:r w:rsidR="00E15DED" w:rsidRPr="00A37BA9">
        <w:rPr>
          <w:rFonts w:ascii="Arial" w:hAnsi="Arial" w:cs="Arial"/>
        </w:rPr>
        <w:t xml:space="preserve"> </w:t>
      </w:r>
      <w:r w:rsidR="00E15DED" w:rsidRPr="00FF0419">
        <w:rPr>
          <w:rFonts w:ascii="Arial" w:hAnsi="Arial" w:cs="Arial"/>
        </w:rPr>
        <w:t>«Об утверждении Устава муниципального казённого общеобразовательного учреждения «</w:t>
      </w:r>
      <w:r w:rsidR="00FF0419" w:rsidRPr="00FF0419">
        <w:rPr>
          <w:rFonts w:ascii="Arial" w:hAnsi="Arial" w:cs="Arial"/>
        </w:rPr>
        <w:t>Кировская</w:t>
      </w:r>
      <w:r w:rsidR="00E15DED" w:rsidRPr="00FF0419">
        <w:rPr>
          <w:rFonts w:ascii="Arial" w:hAnsi="Arial" w:cs="Arial"/>
        </w:rPr>
        <w:t xml:space="preserve"> с</w:t>
      </w:r>
      <w:r w:rsidR="00146CEC" w:rsidRPr="00FF0419">
        <w:rPr>
          <w:rFonts w:ascii="Arial" w:hAnsi="Arial" w:cs="Arial"/>
        </w:rPr>
        <w:t>редн</w:t>
      </w:r>
      <w:r w:rsidR="00E15DED" w:rsidRPr="00FF0419">
        <w:rPr>
          <w:rFonts w:ascii="Arial" w:hAnsi="Arial" w:cs="Arial"/>
        </w:rPr>
        <w:t>яя</w:t>
      </w:r>
      <w:r w:rsidR="00146CEC" w:rsidRPr="00FF0419">
        <w:rPr>
          <w:rFonts w:ascii="Arial" w:hAnsi="Arial" w:cs="Arial"/>
        </w:rPr>
        <w:t xml:space="preserve"> школ</w:t>
      </w:r>
      <w:r w:rsidR="00E15DED" w:rsidRPr="00FF0419">
        <w:rPr>
          <w:rFonts w:ascii="Arial" w:hAnsi="Arial" w:cs="Arial"/>
        </w:rPr>
        <w:t>а</w:t>
      </w:r>
      <w:r w:rsidR="00FF0419" w:rsidRPr="00FF0419">
        <w:rPr>
          <w:rFonts w:ascii="Arial" w:hAnsi="Arial" w:cs="Arial"/>
        </w:rPr>
        <w:t xml:space="preserve"> имени А.Москвичёва</w:t>
      </w:r>
      <w:r w:rsidR="00E15DED" w:rsidRPr="00FF0419">
        <w:rPr>
          <w:rFonts w:ascii="Arial" w:hAnsi="Arial" w:cs="Arial"/>
        </w:rPr>
        <w:t>»</w:t>
      </w:r>
      <w:r w:rsidR="00146CEC" w:rsidRPr="00FF0419">
        <w:rPr>
          <w:rFonts w:ascii="Arial" w:hAnsi="Arial" w:cs="Arial"/>
        </w:rPr>
        <w:t xml:space="preserve"> Светлоярского муниципального района Волгоградской области»</w:t>
      </w:r>
      <w:r w:rsidRPr="00FF041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Директору </w:t>
      </w:r>
      <w:r w:rsidR="00E15DED" w:rsidRPr="00A37BA9">
        <w:rPr>
          <w:rFonts w:ascii="Arial" w:hAnsi="Arial" w:cs="Arial"/>
        </w:rPr>
        <w:t>муниципального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E15DED" w:rsidRPr="00A37BA9">
        <w:rPr>
          <w:rFonts w:ascii="Arial" w:hAnsi="Arial" w:cs="Arial"/>
        </w:rPr>
        <w:t xml:space="preserve"> учрежд</w:t>
      </w:r>
      <w:r w:rsidR="00E15DED" w:rsidRPr="00A37BA9">
        <w:rPr>
          <w:rFonts w:ascii="Arial" w:hAnsi="Arial" w:cs="Arial"/>
        </w:rPr>
        <w:t>е</w:t>
      </w:r>
      <w:r w:rsidR="00E15DED" w:rsidRPr="00A37BA9">
        <w:rPr>
          <w:rFonts w:ascii="Arial" w:hAnsi="Arial" w:cs="Arial"/>
        </w:rPr>
        <w:t>ния «</w:t>
      </w:r>
      <w:r w:rsidR="004D309A">
        <w:rPr>
          <w:rFonts w:ascii="Arial" w:hAnsi="Arial" w:cs="Arial"/>
        </w:rPr>
        <w:t>Кировская</w:t>
      </w:r>
      <w:r w:rsidR="00E15DED" w:rsidRPr="00A37BA9">
        <w:rPr>
          <w:rFonts w:ascii="Arial" w:hAnsi="Arial" w:cs="Arial"/>
        </w:rPr>
        <w:t xml:space="preserve"> средняя школа</w:t>
      </w:r>
      <w:r w:rsidR="004D309A">
        <w:rPr>
          <w:rFonts w:ascii="Arial" w:hAnsi="Arial" w:cs="Arial"/>
        </w:rPr>
        <w:t xml:space="preserve"> имени А.Москвичёва</w:t>
      </w:r>
      <w:r w:rsidR="00E15DED" w:rsidRPr="00A37BA9">
        <w:rPr>
          <w:rFonts w:ascii="Arial" w:hAnsi="Arial" w:cs="Arial"/>
        </w:rPr>
        <w:t>» Светлоярского муниц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r w:rsidR="004D309A">
        <w:rPr>
          <w:rFonts w:ascii="Arial" w:hAnsi="Arial" w:cs="Arial"/>
        </w:rPr>
        <w:t>Лисицкая А.М.)</w:t>
      </w:r>
      <w:r w:rsidRPr="00A37BA9">
        <w:rPr>
          <w:rFonts w:ascii="Arial" w:hAnsi="Arial" w:cs="Arial"/>
        </w:rPr>
        <w:t xml:space="preserve"> обеспечить госуда</w:t>
      </w:r>
      <w:r w:rsidRPr="00A37BA9">
        <w:rPr>
          <w:rFonts w:ascii="Arial" w:hAnsi="Arial" w:cs="Arial"/>
        </w:rPr>
        <w:t>р</w:t>
      </w:r>
      <w:r w:rsidRPr="00A37BA9">
        <w:rPr>
          <w:rFonts w:ascii="Arial" w:hAnsi="Arial" w:cs="Arial"/>
        </w:rPr>
        <w:t xml:space="preserve">ственную регистрацию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действующим законодательством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разм</w:t>
      </w:r>
      <w:r w:rsidR="00E15DED" w:rsidRPr="00A37BA9">
        <w:rPr>
          <w:rFonts w:ascii="Arial" w:hAnsi="Arial" w:cs="Arial"/>
        </w:rPr>
        <w:t xml:space="preserve">естить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lastRenderedPageBreak/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Контроль </w:t>
      </w:r>
      <w:r w:rsidR="00754EDB" w:rsidRPr="00A37BA9">
        <w:rPr>
          <w:rFonts w:ascii="Arial" w:hAnsi="Arial" w:cs="Arial"/>
        </w:rPr>
        <w:t>за</w:t>
      </w:r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r w:rsidR="0080748D" w:rsidRPr="00A37BA9">
        <w:rPr>
          <w:rFonts w:ascii="Arial" w:hAnsi="Arial" w:cs="Arial"/>
        </w:rPr>
        <w:t>Кутыгу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A641D7" w:rsidRDefault="00A37BA9" w:rsidP="008D581B">
      <w:pPr>
        <w:jc w:val="center"/>
        <w:rPr>
          <w:rFonts w:ascii="Arial" w:hAnsi="Arial" w:cs="Arial"/>
          <w:b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Изменения в У</w:t>
      </w:r>
      <w:r w:rsidR="008D581B" w:rsidRPr="00A641D7">
        <w:rPr>
          <w:rFonts w:ascii="Arial" w:hAnsi="Arial" w:cs="Arial"/>
          <w:sz w:val="28"/>
          <w:szCs w:val="28"/>
        </w:rPr>
        <w:t>став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муниципального казённого общеобразовательного учреждения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«</w:t>
      </w:r>
      <w:r w:rsidR="004D309A" w:rsidRPr="00A641D7">
        <w:rPr>
          <w:rFonts w:ascii="Arial" w:hAnsi="Arial" w:cs="Arial"/>
          <w:sz w:val="28"/>
          <w:szCs w:val="28"/>
        </w:rPr>
        <w:t>Кировская</w:t>
      </w:r>
      <w:r w:rsidRPr="00A641D7">
        <w:rPr>
          <w:rFonts w:ascii="Arial" w:hAnsi="Arial" w:cs="Arial"/>
          <w:sz w:val="28"/>
          <w:szCs w:val="28"/>
        </w:rPr>
        <w:t xml:space="preserve"> средняя школа</w:t>
      </w:r>
      <w:r w:rsidR="004D309A" w:rsidRPr="00A641D7">
        <w:rPr>
          <w:rFonts w:ascii="Arial" w:hAnsi="Arial" w:cs="Arial"/>
          <w:sz w:val="28"/>
          <w:szCs w:val="28"/>
        </w:rPr>
        <w:t xml:space="preserve"> имени А.Москвичёва</w:t>
      </w:r>
      <w:r w:rsidRPr="00A641D7">
        <w:rPr>
          <w:rFonts w:ascii="Arial" w:hAnsi="Arial" w:cs="Arial"/>
          <w:sz w:val="28"/>
          <w:szCs w:val="28"/>
        </w:rPr>
        <w:t>»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8D581B" w:rsidRPr="00A641D7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A641D7">
        <w:rPr>
          <w:rFonts w:ascii="Arial" w:hAnsi="Arial" w:cs="Arial"/>
          <w:sz w:val="28"/>
          <w:szCs w:val="28"/>
        </w:rPr>
        <w:t>Волгоградской области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A641D7" w:rsidRDefault="00A641D7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t>1.</w:t>
      </w:r>
      <w:r w:rsidR="009B5849">
        <w:rPr>
          <w:rFonts w:ascii="Arial" w:hAnsi="Arial" w:cs="Arial"/>
        </w:rPr>
        <w:t xml:space="preserve"> </w:t>
      </w:r>
      <w:r w:rsidR="0078560B">
        <w:rPr>
          <w:rFonts w:ascii="Arial" w:hAnsi="Arial" w:cs="Arial"/>
        </w:rPr>
        <w:t>Пункт</w:t>
      </w:r>
      <w:r w:rsidRPr="00572E63">
        <w:rPr>
          <w:rFonts w:ascii="Arial" w:hAnsi="Arial" w:cs="Arial"/>
        </w:rPr>
        <w:t xml:space="preserve"> </w:t>
      </w:r>
      <w:r w:rsidRPr="00572E63">
        <w:rPr>
          <w:rFonts w:ascii="Arial" w:hAnsi="Arial" w:cs="Arial"/>
          <w:bCs/>
        </w:rPr>
        <w:t>4</w:t>
      </w:r>
      <w:r w:rsidR="0078560B">
        <w:rPr>
          <w:rFonts w:ascii="Arial" w:hAnsi="Arial" w:cs="Arial"/>
          <w:bCs/>
        </w:rPr>
        <w:t>.6</w:t>
      </w:r>
      <w:r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146CEC" w:rsidRPr="00146CEC" w:rsidRDefault="0078560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6CEC" w:rsidRPr="00661181">
        <w:rPr>
          <w:rFonts w:ascii="Arial" w:hAnsi="Arial" w:cs="Arial"/>
        </w:rPr>
        <w:t>4.</w:t>
      </w:r>
      <w:r>
        <w:rPr>
          <w:rFonts w:ascii="Arial" w:hAnsi="Arial" w:cs="Arial"/>
        </w:rPr>
        <w:t>6</w:t>
      </w:r>
      <w:r w:rsidR="00146CEC" w:rsidRPr="00661181">
        <w:rPr>
          <w:rFonts w:ascii="Arial" w:hAnsi="Arial" w:cs="Arial"/>
        </w:rPr>
        <w:t>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</w:t>
      </w:r>
      <w:r>
        <w:rPr>
          <w:rFonts w:ascii="Arial" w:hAnsi="Arial" w:cs="Arial"/>
        </w:rPr>
        <w:t xml:space="preserve"> для данного уровня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</w:t>
      </w:r>
      <w:r w:rsidR="00146CEC" w:rsidRPr="00146CEC">
        <w:rPr>
          <w:rFonts w:ascii="Arial" w:hAnsi="Arial" w:cs="Arial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710CE3">
        <w:rPr>
          <w:rFonts w:ascii="Arial" w:hAnsi="Arial" w:cs="Arial"/>
        </w:rPr>
        <w:t>Учреждением</w:t>
      </w:r>
      <w:r w:rsidR="00146CEC" w:rsidRPr="00146CEC">
        <w:rPr>
          <w:rFonts w:ascii="Arial" w:hAnsi="Arial" w:cs="Arial"/>
        </w:rPr>
        <w:t xml:space="preserve"> (после получения основного общего образования);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 xml:space="preserve">ных предметов, курсов, дисциплин (модулей), преподаваемых в </w:t>
      </w:r>
      <w:r w:rsidR="00710CE3">
        <w:rPr>
          <w:rFonts w:ascii="Arial" w:hAnsi="Arial" w:cs="Arial"/>
        </w:rPr>
        <w:t>Учреждении</w:t>
      </w:r>
      <w:r w:rsidR="00661181">
        <w:rPr>
          <w:rFonts w:ascii="Arial" w:hAnsi="Arial" w:cs="Arial"/>
        </w:rPr>
        <w:t xml:space="preserve"> </w:t>
      </w:r>
      <w:r w:rsidR="00146CEC" w:rsidRPr="00146CEC">
        <w:rPr>
          <w:rFonts w:ascii="Arial" w:hAnsi="Arial" w:cs="Arial"/>
        </w:rPr>
        <w:t xml:space="preserve">в установленном </w:t>
      </w:r>
      <w:r w:rsidR="00710CE3">
        <w:rPr>
          <w:rFonts w:ascii="Arial" w:hAnsi="Arial" w:cs="Arial"/>
        </w:rPr>
        <w:t>им</w:t>
      </w:r>
      <w:r w:rsidR="00146CEC" w:rsidRPr="00146CEC">
        <w:rPr>
          <w:rFonts w:ascii="Arial" w:hAnsi="Arial" w:cs="Arial"/>
        </w:rPr>
        <w:t xml:space="preserve"> порядке, а также преподаваемых в других организациях, осуществляющих образовательную деятельность, учебных предмет</w:t>
      </w:r>
      <w:r>
        <w:rPr>
          <w:rFonts w:ascii="Arial" w:hAnsi="Arial" w:cs="Arial"/>
        </w:rPr>
        <w:t>ов, курсов, дисциплин (модулей</w:t>
      </w:r>
      <w:r w:rsidRPr="008D581B">
        <w:rPr>
          <w:rFonts w:ascii="Arial" w:hAnsi="Arial" w:cs="Arial"/>
        </w:rPr>
        <w:t>)</w:t>
      </w:r>
      <w:r w:rsidR="00146CEC" w:rsidRPr="008D581B">
        <w:rPr>
          <w:rFonts w:ascii="Arial" w:hAnsi="Arial" w:cs="Arial"/>
        </w:rPr>
        <w:t>.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>) зачет в установленном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8D581B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8D581B">
        <w:rPr>
          <w:rFonts w:ascii="Arial" w:hAnsi="Arial" w:cs="Arial"/>
        </w:rPr>
        <w:t>т</w:t>
      </w:r>
      <w:r w:rsidR="00146CEC" w:rsidRPr="008D581B">
        <w:rPr>
          <w:rFonts w:ascii="Arial" w:hAnsi="Arial" w:cs="Arial"/>
        </w:rPr>
        <w:t xml:space="preserve">ствии с Федеральным законом от 28 марта 1998 года N 53-ФЗ </w:t>
      </w:r>
      <w:r w:rsidR="00C06906">
        <w:rPr>
          <w:rFonts w:ascii="Arial" w:hAnsi="Arial" w:cs="Arial"/>
        </w:rPr>
        <w:t>«</w:t>
      </w:r>
      <w:r w:rsidR="00146CEC" w:rsidRPr="008D581B">
        <w:rPr>
          <w:rFonts w:ascii="Arial" w:hAnsi="Arial" w:cs="Arial"/>
        </w:rPr>
        <w:t>О воинской об</w:t>
      </w:r>
      <w:r w:rsidR="00146CEC" w:rsidRPr="008D581B">
        <w:rPr>
          <w:rFonts w:ascii="Arial" w:hAnsi="Arial" w:cs="Arial"/>
        </w:rPr>
        <w:t>я</w:t>
      </w:r>
      <w:r w:rsidR="00146CEC" w:rsidRPr="008D581B">
        <w:rPr>
          <w:rFonts w:ascii="Arial" w:hAnsi="Arial" w:cs="Arial"/>
        </w:rPr>
        <w:t>занности и военной службе</w:t>
      </w:r>
      <w:r w:rsidR="00C06906">
        <w:rPr>
          <w:rFonts w:ascii="Arial" w:hAnsi="Arial" w:cs="Arial"/>
        </w:rPr>
        <w:t>»</w:t>
      </w:r>
      <w:r w:rsidR="00146CEC" w:rsidRPr="008D581B">
        <w:rPr>
          <w:rFonts w:ascii="Arial" w:hAnsi="Arial" w:cs="Arial"/>
        </w:rPr>
        <w:t>;</w:t>
      </w:r>
      <w:r w:rsidR="00146CEC" w:rsidRPr="00146CEC">
        <w:rPr>
          <w:rFonts w:ascii="Arial" w:hAnsi="Arial" w:cs="Arial"/>
        </w:rPr>
        <w:t xml:space="preserve">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C06906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2</w:t>
      </w:r>
      <w:r w:rsidRPr="00C06906">
        <w:rPr>
          <w:rFonts w:ascii="Arial" w:hAnsi="Arial" w:cs="Arial"/>
        </w:rPr>
        <w:t xml:space="preserve">) участие в управлении </w:t>
      </w:r>
      <w:r w:rsidR="00710CE3" w:rsidRPr="00C06906">
        <w:rPr>
          <w:rFonts w:ascii="Arial" w:hAnsi="Arial" w:cs="Arial"/>
        </w:rPr>
        <w:t>Учреждением</w:t>
      </w:r>
      <w:r w:rsidRPr="00C06906">
        <w:rPr>
          <w:rFonts w:ascii="Arial" w:hAnsi="Arial" w:cs="Arial"/>
        </w:rPr>
        <w:t xml:space="preserve"> в порядке, установленном </w:t>
      </w:r>
      <w:r w:rsidR="00710CE3" w:rsidRPr="00C06906">
        <w:rPr>
          <w:rFonts w:ascii="Arial" w:hAnsi="Arial" w:cs="Arial"/>
        </w:rPr>
        <w:t>его У</w:t>
      </w:r>
      <w:r w:rsidRPr="00C06906">
        <w:rPr>
          <w:rFonts w:ascii="Arial" w:hAnsi="Arial" w:cs="Arial"/>
        </w:rPr>
        <w:t xml:space="preserve">ставом;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3</w:t>
      </w:r>
      <w:r w:rsidRPr="00C06906">
        <w:rPr>
          <w:rFonts w:ascii="Arial" w:hAnsi="Arial" w:cs="Arial"/>
        </w:rPr>
        <w:t xml:space="preserve">) ознакомление со свидетельством о государственной регистрации, с </w:t>
      </w:r>
      <w:r w:rsidR="00710CE3" w:rsidRPr="00C06906">
        <w:rPr>
          <w:rFonts w:ascii="Arial" w:hAnsi="Arial" w:cs="Arial"/>
        </w:rPr>
        <w:t>У</w:t>
      </w:r>
      <w:r w:rsidRPr="00C06906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C06906">
        <w:rPr>
          <w:rFonts w:ascii="Arial" w:hAnsi="Arial" w:cs="Arial"/>
        </w:rPr>
        <w:t>б</w:t>
      </w:r>
      <w:r w:rsidRPr="00C06906">
        <w:rPr>
          <w:rFonts w:ascii="Arial" w:hAnsi="Arial" w:cs="Arial"/>
        </w:rPr>
        <w:t xml:space="preserve">разовательной деятельности в </w:t>
      </w:r>
      <w:r w:rsidR="00710CE3" w:rsidRPr="00C06906">
        <w:rPr>
          <w:rFonts w:ascii="Arial" w:hAnsi="Arial" w:cs="Arial"/>
        </w:rPr>
        <w:t>Учреждении</w:t>
      </w:r>
      <w:r w:rsidRPr="00C06906">
        <w:rPr>
          <w:rFonts w:ascii="Arial" w:hAnsi="Arial" w:cs="Arial"/>
        </w:rPr>
        <w:t>;</w:t>
      </w:r>
      <w:r w:rsidRPr="00146CEC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</w:t>
      </w:r>
      <w:r w:rsidR="00710CE3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 xml:space="preserve"> в установленном законодательством Российской Федерации порядке;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146CEC" w:rsidRPr="00146CEC">
        <w:rPr>
          <w:rFonts w:ascii="Arial" w:hAnsi="Arial" w:cs="Arial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 xml:space="preserve">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Default="00012136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46CEC"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новационной деятельности</w:t>
      </w:r>
      <w:r w:rsidR="00146CEC">
        <w:rPr>
          <w:rFonts w:ascii="Arial" w:hAnsi="Arial" w:cs="Arial"/>
        </w:rPr>
        <w:t>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Обучающимся предоставляются следующие меры социальной поддер</w:t>
      </w:r>
      <w:r w:rsidRPr="00146CEC">
        <w:rPr>
          <w:rFonts w:ascii="Arial" w:hAnsi="Arial" w:cs="Arial"/>
        </w:rPr>
        <w:t>ж</w:t>
      </w:r>
      <w:r w:rsidRPr="00146CEC">
        <w:rPr>
          <w:rFonts w:ascii="Arial" w:hAnsi="Arial" w:cs="Arial"/>
        </w:rPr>
        <w:t>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C06906">
        <w:rPr>
          <w:rFonts w:ascii="Arial" w:hAnsi="Arial" w:cs="Arial"/>
        </w:rPr>
        <w:t>Волгоградской области и нормативно-правовыми актами Волгоградской области и Светлоярского муниципального района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7103AB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7103AB" w:rsidRPr="007103AB">
        <w:rPr>
          <w:sz w:val="26"/>
          <w:szCs w:val="26"/>
        </w:rPr>
        <w:t xml:space="preserve"> </w:t>
      </w:r>
      <w:r w:rsidR="007103AB" w:rsidRPr="007103AB">
        <w:rPr>
          <w:rFonts w:ascii="Arial" w:hAnsi="Arial" w:cs="Arial"/>
        </w:rPr>
        <w:t>от 29.12.2012 №273-ФЗ «Об образовании в Российской Федерации»</w:t>
      </w:r>
      <w:r w:rsidRPr="007103AB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A37BA9">
        <w:rPr>
          <w:rFonts w:ascii="Arial" w:hAnsi="Arial" w:cs="Arial"/>
        </w:rPr>
        <w:t>Волгоградской области, Светлоярского муниципального района Волгоградской области</w:t>
      </w:r>
      <w:r w:rsidRPr="00146CEC">
        <w:rPr>
          <w:rFonts w:ascii="Arial" w:hAnsi="Arial" w:cs="Arial"/>
        </w:rPr>
        <w:t>, локальными нормативными актами.</w:t>
      </w:r>
    </w:p>
    <w:p w:rsidR="00724155" w:rsidRPr="00146CEC" w:rsidRDefault="002F6D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осваивающие основную образовательную программу в форме с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мообразования или семейного образования либо обучавшиеся по не имеющей</w:t>
      </w:r>
      <w:r w:rsidR="00A5339D">
        <w:rPr>
          <w:rFonts w:ascii="Arial" w:hAnsi="Arial" w:cs="Arial"/>
        </w:rPr>
        <w:t xml:space="preserve">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Указа</w:t>
      </w:r>
      <w:r w:rsidR="00A5339D">
        <w:rPr>
          <w:rFonts w:ascii="Arial" w:hAnsi="Arial" w:cs="Arial"/>
        </w:rPr>
        <w:t>н</w:t>
      </w:r>
      <w:r w:rsidR="00A5339D">
        <w:rPr>
          <w:rFonts w:ascii="Arial" w:hAnsi="Arial" w:cs="Arial"/>
        </w:rPr>
        <w:t>ные лица</w:t>
      </w:r>
      <w:r w:rsidR="00E22355">
        <w:rPr>
          <w:rFonts w:ascii="Arial" w:hAnsi="Arial" w:cs="Arial"/>
        </w:rPr>
        <w:t>, не</w:t>
      </w:r>
      <w:r w:rsidR="00A5339D">
        <w:rPr>
          <w:rFonts w:ascii="Arial" w:hAnsi="Arial" w:cs="Arial"/>
        </w:rPr>
        <w:t xml:space="preserve">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цию в организации, осуществляющей образовательную деятельность</w:t>
      </w:r>
      <w:r w:rsidR="009D399A">
        <w:rPr>
          <w:rFonts w:ascii="Arial" w:hAnsi="Arial" w:cs="Arial"/>
        </w:rPr>
        <w:t xml:space="preserve"> по соо</w:t>
      </w:r>
      <w:r w:rsidR="009D399A">
        <w:rPr>
          <w:rFonts w:ascii="Arial" w:hAnsi="Arial" w:cs="Arial"/>
        </w:rPr>
        <w:t>т</w:t>
      </w:r>
      <w:r w:rsidR="009D399A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="009D399A">
        <w:rPr>
          <w:rFonts w:ascii="Arial" w:hAnsi="Arial" w:cs="Arial"/>
        </w:rPr>
        <w:t>о</w:t>
      </w:r>
      <w:r w:rsidR="009D399A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="009D399A">
        <w:rPr>
          <w:rFonts w:ascii="Arial" w:hAnsi="Arial" w:cs="Arial"/>
        </w:rPr>
        <w:t>ь</w:t>
      </w:r>
      <w:r w:rsidR="009D399A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="009D399A">
        <w:rPr>
          <w:rFonts w:ascii="Arial" w:hAnsi="Arial" w:cs="Arial"/>
        </w:rPr>
        <w:t>а</w:t>
      </w:r>
      <w:r w:rsidR="009D399A">
        <w:rPr>
          <w:rFonts w:ascii="Arial" w:hAnsi="Arial" w:cs="Arial"/>
        </w:rPr>
        <w:t>тельной программе.</w:t>
      </w:r>
      <w:r w:rsidR="00A5339D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 xml:space="preserve">тий, которые проводятся в </w:t>
      </w:r>
      <w:r w:rsidR="005223F3">
        <w:rPr>
          <w:rFonts w:ascii="Arial" w:hAnsi="Arial" w:cs="Arial"/>
        </w:rPr>
        <w:t>Учреждении</w:t>
      </w:r>
      <w:r w:rsidRPr="00146CEC">
        <w:rPr>
          <w:rFonts w:ascii="Arial" w:hAnsi="Arial" w:cs="Arial"/>
        </w:rPr>
        <w:t>, осуществляющ</w:t>
      </w:r>
      <w:r w:rsidR="005223F3">
        <w:rPr>
          <w:rFonts w:ascii="Arial" w:hAnsi="Arial" w:cs="Arial"/>
        </w:rPr>
        <w:t>ем</w:t>
      </w:r>
      <w:r w:rsidRPr="00146CEC">
        <w:rPr>
          <w:rFonts w:ascii="Arial" w:hAnsi="Arial" w:cs="Arial"/>
        </w:rPr>
        <w:t xml:space="preserve">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созданных в соответствии с законодательством Российской Федерации, а также на создание общественных</w:t>
      </w:r>
      <w:r w:rsidR="007103AB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объединений обучающихся в установленном фед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ральным законом порядке.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 xml:space="preserve">ные объединения, в том числе в политические партии, а также принудительное </w:t>
      </w:r>
      <w:r w:rsidRPr="00146CEC">
        <w:rPr>
          <w:rFonts w:ascii="Arial" w:hAnsi="Arial" w:cs="Arial"/>
        </w:rPr>
        <w:lastRenderedPageBreak/>
        <w:t>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В случае прекращения деятельности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осуществляюще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государственной аккредитации по соответствующей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ной программе или истечения срока действия государственной аккредитации по соответствующей образовательной программе учредитель и (или) уполном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ченный им орган управления указанной организацией обеспечивают перевод совершеннолетних обучающихся с их согласия и несовершеннолетних обуч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ющихся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образования.</w:t>
      </w:r>
      <w:r w:rsidR="00010F5E">
        <w:rPr>
          <w:rFonts w:ascii="Arial" w:hAnsi="Arial" w:cs="Arial"/>
        </w:rPr>
        <w:t>».</w:t>
      </w:r>
    </w:p>
    <w:p w:rsidR="00146CEC" w:rsidRPr="00612DCB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151E">
        <w:rPr>
          <w:rFonts w:ascii="Arial" w:hAnsi="Arial" w:cs="Arial"/>
        </w:rPr>
        <w:t xml:space="preserve">. </w:t>
      </w:r>
      <w:r w:rsidR="0078560B">
        <w:rPr>
          <w:rFonts w:ascii="Arial" w:hAnsi="Arial" w:cs="Arial"/>
        </w:rPr>
        <w:t>Подп</w:t>
      </w:r>
      <w:r w:rsidR="00146CEC" w:rsidRPr="00612DCB">
        <w:rPr>
          <w:rFonts w:ascii="Arial" w:hAnsi="Arial" w:cs="Arial"/>
        </w:rPr>
        <w:t xml:space="preserve">ункт </w:t>
      </w:r>
      <w:r w:rsidR="0078560B">
        <w:rPr>
          <w:rFonts w:ascii="Arial" w:hAnsi="Arial" w:cs="Arial"/>
        </w:rPr>
        <w:t>4</w:t>
      </w:r>
      <w:r w:rsidR="00146CEC" w:rsidRPr="00612DCB">
        <w:rPr>
          <w:rFonts w:ascii="Arial" w:hAnsi="Arial" w:cs="Arial"/>
        </w:rPr>
        <w:t>.</w:t>
      </w:r>
      <w:r w:rsidR="0078560B">
        <w:rPr>
          <w:rFonts w:ascii="Arial" w:hAnsi="Arial" w:cs="Arial"/>
        </w:rPr>
        <w:t>14.2</w:t>
      </w:r>
      <w:r w:rsidR="00146CEC" w:rsidRPr="00612DCB">
        <w:rPr>
          <w:rFonts w:ascii="Arial" w:hAnsi="Arial" w:cs="Arial"/>
        </w:rPr>
        <w:t xml:space="preserve"> изложить в </w:t>
      </w:r>
      <w:r w:rsidR="00E93AD1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="0078560B">
        <w:rPr>
          <w:rFonts w:ascii="Arial" w:hAnsi="Arial" w:cs="Arial"/>
        </w:rPr>
        <w:t>4.14.2</w:t>
      </w:r>
      <w:r w:rsidR="00BA217B">
        <w:rPr>
          <w:rFonts w:ascii="Arial" w:hAnsi="Arial" w:cs="Arial"/>
        </w:rPr>
        <w:t>. Знакомиться с Уставом</w:t>
      </w:r>
      <w:r w:rsidR="00CC117B">
        <w:rPr>
          <w:rFonts w:ascii="Arial" w:hAnsi="Arial" w:cs="Arial"/>
        </w:rPr>
        <w:t xml:space="preserve"> образовательной организации, со свед</w:t>
      </w:r>
      <w:r w:rsidR="00CC117B">
        <w:rPr>
          <w:rFonts w:ascii="Arial" w:hAnsi="Arial" w:cs="Arial"/>
        </w:rPr>
        <w:t>е</w:t>
      </w:r>
      <w:r w:rsidR="00CC117B">
        <w:rPr>
          <w:rFonts w:ascii="Arial" w:hAnsi="Arial" w:cs="Arial"/>
        </w:rPr>
        <w:t>ниями о дате предоставления и регистрационном номере лицензии на ос</w:t>
      </w:r>
      <w:r w:rsidR="00CC117B">
        <w:rPr>
          <w:rFonts w:ascii="Arial" w:hAnsi="Arial" w:cs="Arial"/>
        </w:rPr>
        <w:t>у</w:t>
      </w:r>
      <w:r w:rsidR="00CC117B">
        <w:rPr>
          <w:rFonts w:ascii="Arial" w:hAnsi="Arial" w:cs="Arial"/>
        </w:rPr>
        <w:t>ществление образовательной деятельности, свидетельством о государстве</w:t>
      </w:r>
      <w:r w:rsidR="00CC117B">
        <w:rPr>
          <w:rFonts w:ascii="Arial" w:hAnsi="Arial" w:cs="Arial"/>
        </w:rPr>
        <w:t>н</w:t>
      </w:r>
      <w:r w:rsidR="00CC117B">
        <w:rPr>
          <w:rFonts w:ascii="Arial" w:hAnsi="Arial" w:cs="Arial"/>
        </w:rPr>
        <w:t>ной регистрации, с учебно-программной документацией и другими документ</w:t>
      </w:r>
      <w:r w:rsidR="00CC117B">
        <w:rPr>
          <w:rFonts w:ascii="Arial" w:hAnsi="Arial" w:cs="Arial"/>
        </w:rPr>
        <w:t>а</w:t>
      </w:r>
      <w:r w:rsidR="00CC117B">
        <w:rPr>
          <w:rFonts w:ascii="Arial" w:hAnsi="Arial" w:cs="Arial"/>
        </w:rPr>
        <w:t>ми, регламентирующими организацию и осуществлен</w:t>
      </w:r>
      <w:r w:rsidR="00412310">
        <w:rPr>
          <w:rFonts w:ascii="Arial" w:hAnsi="Arial" w:cs="Arial"/>
        </w:rPr>
        <w:t>ие образовательной де</w:t>
      </w:r>
      <w:r w:rsidR="00412310">
        <w:rPr>
          <w:rFonts w:ascii="Arial" w:hAnsi="Arial" w:cs="Arial"/>
        </w:rPr>
        <w:t>я</w:t>
      </w:r>
      <w:r w:rsidR="00412310">
        <w:rPr>
          <w:rFonts w:ascii="Arial" w:hAnsi="Arial" w:cs="Arial"/>
        </w:rPr>
        <w:t>тельности;</w:t>
      </w:r>
      <w:r w:rsidR="00612DCB" w:rsidRPr="00612DCB">
        <w:rPr>
          <w:rFonts w:ascii="Arial" w:hAnsi="Arial" w:cs="Arial"/>
        </w:rPr>
        <w:t>».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A641D7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17" w:rsidRDefault="00E47417" w:rsidP="00982A80">
      <w:r>
        <w:separator/>
      </w:r>
    </w:p>
  </w:endnote>
  <w:endnote w:type="continuationSeparator" w:id="0">
    <w:p w:rsidR="00E47417" w:rsidRDefault="00E47417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17" w:rsidRDefault="00E47417" w:rsidP="00982A80">
      <w:r>
        <w:separator/>
      </w:r>
    </w:p>
  </w:footnote>
  <w:footnote w:type="continuationSeparator" w:id="0">
    <w:p w:rsidR="00E47417" w:rsidRDefault="00E47417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a5"/>
    </w:pPr>
  </w:p>
  <w:p w:rsidR="00A641D7" w:rsidRDefault="005872FC" w:rsidP="00A641D7">
    <w:pPr>
      <w:pStyle w:val="a5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0F5E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E3623"/>
    <w:rsid w:val="00107483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C4860"/>
    <w:rsid w:val="001D7F4D"/>
    <w:rsid w:val="001E73AB"/>
    <w:rsid w:val="001F1C45"/>
    <w:rsid w:val="00216524"/>
    <w:rsid w:val="002219F4"/>
    <w:rsid w:val="00226F00"/>
    <w:rsid w:val="00237207"/>
    <w:rsid w:val="002449E8"/>
    <w:rsid w:val="0025322C"/>
    <w:rsid w:val="002721AF"/>
    <w:rsid w:val="00284E38"/>
    <w:rsid w:val="00290FE5"/>
    <w:rsid w:val="002B3637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A5CAE"/>
    <w:rsid w:val="003A6204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2310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309A"/>
    <w:rsid w:val="004D6AB8"/>
    <w:rsid w:val="004E225A"/>
    <w:rsid w:val="005048FF"/>
    <w:rsid w:val="00513B7D"/>
    <w:rsid w:val="00514CE5"/>
    <w:rsid w:val="00520A6D"/>
    <w:rsid w:val="00521253"/>
    <w:rsid w:val="005223F3"/>
    <w:rsid w:val="00543B6E"/>
    <w:rsid w:val="0055151E"/>
    <w:rsid w:val="00557B8C"/>
    <w:rsid w:val="005655D0"/>
    <w:rsid w:val="00572E63"/>
    <w:rsid w:val="005814E3"/>
    <w:rsid w:val="0058360B"/>
    <w:rsid w:val="00586EF9"/>
    <w:rsid w:val="005872FC"/>
    <w:rsid w:val="005A3573"/>
    <w:rsid w:val="005A4415"/>
    <w:rsid w:val="005E4860"/>
    <w:rsid w:val="005F205A"/>
    <w:rsid w:val="006121B3"/>
    <w:rsid w:val="00612DCB"/>
    <w:rsid w:val="006253BC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95F5C"/>
    <w:rsid w:val="006A0A8D"/>
    <w:rsid w:val="006A17A1"/>
    <w:rsid w:val="006A5B92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408A5"/>
    <w:rsid w:val="00741547"/>
    <w:rsid w:val="00747139"/>
    <w:rsid w:val="00753E91"/>
    <w:rsid w:val="00754EDB"/>
    <w:rsid w:val="00754FFD"/>
    <w:rsid w:val="00773EF7"/>
    <w:rsid w:val="00776466"/>
    <w:rsid w:val="00776A62"/>
    <w:rsid w:val="0078165A"/>
    <w:rsid w:val="0078295D"/>
    <w:rsid w:val="0078560B"/>
    <w:rsid w:val="007A5136"/>
    <w:rsid w:val="007C3864"/>
    <w:rsid w:val="007D0059"/>
    <w:rsid w:val="007D3305"/>
    <w:rsid w:val="007E4411"/>
    <w:rsid w:val="007E46C2"/>
    <w:rsid w:val="0080748D"/>
    <w:rsid w:val="00811241"/>
    <w:rsid w:val="008133CE"/>
    <w:rsid w:val="00813B4E"/>
    <w:rsid w:val="0082601E"/>
    <w:rsid w:val="00830347"/>
    <w:rsid w:val="0083263A"/>
    <w:rsid w:val="00843C02"/>
    <w:rsid w:val="00855C34"/>
    <w:rsid w:val="00864E81"/>
    <w:rsid w:val="00867153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266AF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B37AB"/>
    <w:rsid w:val="009B5849"/>
    <w:rsid w:val="009D399A"/>
    <w:rsid w:val="009D43BA"/>
    <w:rsid w:val="009E1D38"/>
    <w:rsid w:val="009F2834"/>
    <w:rsid w:val="00A03491"/>
    <w:rsid w:val="00A03BDD"/>
    <w:rsid w:val="00A1652D"/>
    <w:rsid w:val="00A177A0"/>
    <w:rsid w:val="00A37BA9"/>
    <w:rsid w:val="00A441CF"/>
    <w:rsid w:val="00A5339D"/>
    <w:rsid w:val="00A641D7"/>
    <w:rsid w:val="00A7424C"/>
    <w:rsid w:val="00A74ED0"/>
    <w:rsid w:val="00A8406F"/>
    <w:rsid w:val="00A9117E"/>
    <w:rsid w:val="00A92CC1"/>
    <w:rsid w:val="00A97FBF"/>
    <w:rsid w:val="00AB5671"/>
    <w:rsid w:val="00AC49DA"/>
    <w:rsid w:val="00AD165F"/>
    <w:rsid w:val="00AF01B6"/>
    <w:rsid w:val="00AF64F7"/>
    <w:rsid w:val="00B75257"/>
    <w:rsid w:val="00B77594"/>
    <w:rsid w:val="00B8562E"/>
    <w:rsid w:val="00B95421"/>
    <w:rsid w:val="00B9636F"/>
    <w:rsid w:val="00BA217B"/>
    <w:rsid w:val="00BD6038"/>
    <w:rsid w:val="00BE1025"/>
    <w:rsid w:val="00BF0855"/>
    <w:rsid w:val="00BF0A35"/>
    <w:rsid w:val="00BF35F0"/>
    <w:rsid w:val="00C00DC6"/>
    <w:rsid w:val="00C03356"/>
    <w:rsid w:val="00C06906"/>
    <w:rsid w:val="00C17B1C"/>
    <w:rsid w:val="00C27E31"/>
    <w:rsid w:val="00C60FB5"/>
    <w:rsid w:val="00C62243"/>
    <w:rsid w:val="00C65666"/>
    <w:rsid w:val="00C66CFB"/>
    <w:rsid w:val="00C7066D"/>
    <w:rsid w:val="00C73894"/>
    <w:rsid w:val="00C73BB9"/>
    <w:rsid w:val="00C76FF3"/>
    <w:rsid w:val="00C82A32"/>
    <w:rsid w:val="00C83C4C"/>
    <w:rsid w:val="00C9010F"/>
    <w:rsid w:val="00C90EF4"/>
    <w:rsid w:val="00C96141"/>
    <w:rsid w:val="00CC117B"/>
    <w:rsid w:val="00CC5650"/>
    <w:rsid w:val="00CD1F18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45B90"/>
    <w:rsid w:val="00E47417"/>
    <w:rsid w:val="00E51E6A"/>
    <w:rsid w:val="00E5460C"/>
    <w:rsid w:val="00E56D03"/>
    <w:rsid w:val="00E63C38"/>
    <w:rsid w:val="00E8276A"/>
    <w:rsid w:val="00E90F81"/>
    <w:rsid w:val="00E93295"/>
    <w:rsid w:val="00E93788"/>
    <w:rsid w:val="00E93AD1"/>
    <w:rsid w:val="00EA336E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  <w:rsid w:val="00FE11D9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0170-3D53-48D0-8132-54BF022F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41</cp:revision>
  <cp:lastPrinted>2022-11-25T06:26:00Z</cp:lastPrinted>
  <dcterms:created xsi:type="dcterms:W3CDTF">2022-11-09T12:45:00Z</dcterms:created>
  <dcterms:modified xsi:type="dcterms:W3CDTF">2022-11-28T10:31:00Z</dcterms:modified>
</cp:coreProperties>
</file>