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C511C9" wp14:editId="794839DC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C639A7" w:rsidRPr="0017780F" w:rsidRDefault="00C639A7" w:rsidP="00C639A7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639A7" w:rsidRPr="0017780F" w:rsidRDefault="00C639A7" w:rsidP="00C639A7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C639A7" w:rsidRPr="0017780F" w:rsidRDefault="00C639A7" w:rsidP="00C639A7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C639A7" w:rsidRPr="0017780F" w:rsidRDefault="00C639A7" w:rsidP="00C639A7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C639A7" w:rsidRPr="00273050" w:rsidRDefault="00C639A7" w:rsidP="00C639A7">
      <w:pPr>
        <w:tabs>
          <w:tab w:val="left" w:pos="2450"/>
        </w:tabs>
        <w:ind w:right="28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от  </w:t>
      </w:r>
      <w:r w:rsidR="00F00E21">
        <w:rPr>
          <w:rFonts w:ascii="Arial" w:hAnsi="Arial" w:cs="Arial"/>
        </w:rPr>
        <w:t>21</w:t>
      </w:r>
      <w:r w:rsidRPr="00273050">
        <w:rPr>
          <w:rFonts w:ascii="Arial" w:hAnsi="Arial" w:cs="Arial"/>
        </w:rPr>
        <w:t>.</w:t>
      </w:r>
      <w:r w:rsidR="00F00E21">
        <w:rPr>
          <w:rFonts w:ascii="Arial" w:hAnsi="Arial" w:cs="Arial"/>
        </w:rPr>
        <w:t>11</w:t>
      </w:r>
      <w:r w:rsidRPr="00273050">
        <w:rPr>
          <w:rFonts w:ascii="Arial" w:hAnsi="Arial" w:cs="Arial"/>
        </w:rPr>
        <w:t xml:space="preserve">. 2022           </w:t>
      </w:r>
      <w:r w:rsidR="00F00E21">
        <w:rPr>
          <w:rFonts w:ascii="Arial" w:hAnsi="Arial" w:cs="Arial"/>
        </w:rPr>
        <w:t xml:space="preserve">        </w:t>
      </w:r>
      <w:bookmarkStart w:id="0" w:name="_GoBack"/>
      <w:bookmarkEnd w:id="0"/>
      <w:r w:rsidRPr="00273050">
        <w:rPr>
          <w:rFonts w:ascii="Arial" w:hAnsi="Arial" w:cs="Arial"/>
        </w:rPr>
        <w:t xml:space="preserve"> № </w:t>
      </w:r>
      <w:r w:rsidR="00F00E21">
        <w:rPr>
          <w:rFonts w:ascii="Arial" w:hAnsi="Arial" w:cs="Arial"/>
        </w:rPr>
        <w:t>1993</w:t>
      </w:r>
    </w:p>
    <w:p w:rsidR="00C639A7" w:rsidRPr="00273050" w:rsidRDefault="00C639A7" w:rsidP="00C639A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C639A7" w:rsidRPr="00273050" w:rsidTr="000B498F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C639A7" w:rsidRPr="00273050" w:rsidRDefault="00C639A7" w:rsidP="000B498F">
            <w:pPr>
              <w:rPr>
                <w:rFonts w:ascii="Arial" w:hAnsi="Arial" w:cs="Arial"/>
              </w:rPr>
            </w:pPr>
            <w:r w:rsidRPr="00273050">
              <w:rPr>
                <w:rFonts w:ascii="Arial" w:hAnsi="Arial" w:cs="Arial"/>
              </w:rPr>
              <w:t>О  внесении изменений в Устав муниципальн</w:t>
            </w:r>
            <w:r w:rsidRPr="00273050">
              <w:rPr>
                <w:rFonts w:ascii="Arial" w:hAnsi="Arial" w:cs="Arial"/>
              </w:rPr>
              <w:t>о</w:t>
            </w:r>
            <w:r w:rsidRPr="00273050">
              <w:rPr>
                <w:rFonts w:ascii="Arial" w:hAnsi="Arial" w:cs="Arial"/>
              </w:rPr>
              <w:t>го казённого общеобразовательного учрежд</w:t>
            </w:r>
            <w:r w:rsidRPr="00273050">
              <w:rPr>
                <w:rFonts w:ascii="Arial" w:hAnsi="Arial" w:cs="Arial"/>
              </w:rPr>
              <w:t>е</w:t>
            </w:r>
            <w:r w:rsidR="00580870">
              <w:rPr>
                <w:rFonts w:ascii="Arial" w:hAnsi="Arial" w:cs="Arial"/>
              </w:rPr>
              <w:t>ния «Цацинская</w:t>
            </w:r>
            <w:r w:rsidRPr="00273050">
              <w:rPr>
                <w:rFonts w:ascii="Arial" w:hAnsi="Arial" w:cs="Arial"/>
              </w:rPr>
              <w:t xml:space="preserve"> средняя школа»  Светлоя</w:t>
            </w:r>
            <w:r w:rsidRPr="00273050">
              <w:rPr>
                <w:rFonts w:ascii="Arial" w:hAnsi="Arial" w:cs="Arial"/>
              </w:rPr>
              <w:t>р</w:t>
            </w:r>
            <w:r w:rsidRPr="00273050">
              <w:rPr>
                <w:rFonts w:ascii="Arial" w:hAnsi="Arial" w:cs="Arial"/>
              </w:rPr>
              <w:t xml:space="preserve">ского муниципального района Волгоградской  области </w:t>
            </w:r>
          </w:p>
        </w:tc>
      </w:tr>
    </w:tbl>
    <w:p w:rsidR="00C639A7" w:rsidRPr="00273050" w:rsidRDefault="00C639A7" w:rsidP="00C639A7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ab/>
      </w:r>
      <w:r w:rsidRPr="00273050">
        <w:rPr>
          <w:rFonts w:ascii="Arial" w:hAnsi="Arial" w:cs="Arial"/>
          <w:szCs w:val="24"/>
        </w:rPr>
        <w:tab/>
      </w:r>
    </w:p>
    <w:p w:rsidR="00C639A7" w:rsidRPr="00273050" w:rsidRDefault="00C639A7" w:rsidP="00C639A7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ab/>
        <w:t>В соответствии с Гражданским кодексом Российской Федерации, Федерал</w:t>
      </w:r>
      <w:r w:rsidRPr="00273050">
        <w:rPr>
          <w:rFonts w:ascii="Arial" w:hAnsi="Arial" w:cs="Arial"/>
          <w:szCs w:val="24"/>
        </w:rPr>
        <w:t>ь</w:t>
      </w:r>
      <w:r w:rsidRPr="00273050">
        <w:rPr>
          <w:rFonts w:ascii="Arial" w:hAnsi="Arial" w:cs="Arial"/>
          <w:szCs w:val="24"/>
        </w:rPr>
        <w:t>ными законами от 12.01.1996  № 7-ФЗ «О некоммерческих организациях», от 06.10.2003 № 131-ФЗ «Об общих принципах организации местного самоуправл</w:t>
      </w:r>
      <w:r w:rsidRPr="00273050">
        <w:rPr>
          <w:rFonts w:ascii="Arial" w:hAnsi="Arial" w:cs="Arial"/>
          <w:szCs w:val="24"/>
        </w:rPr>
        <w:t>е</w:t>
      </w:r>
      <w:r w:rsidRPr="00273050">
        <w:rPr>
          <w:rFonts w:ascii="Arial" w:hAnsi="Arial" w:cs="Arial"/>
          <w:szCs w:val="24"/>
        </w:rPr>
        <w:t xml:space="preserve">ния в Российской Федерации», </w:t>
      </w:r>
      <w:r w:rsidRPr="00273050">
        <w:rPr>
          <w:rFonts w:ascii="Arial" w:hAnsi="Arial" w:cs="Arial"/>
          <w:szCs w:val="24"/>
          <w:shd w:val="clear" w:color="auto" w:fill="FFFFFF"/>
        </w:rPr>
        <w:t xml:space="preserve">от </w:t>
      </w:r>
      <w:r w:rsidRPr="00273050">
        <w:rPr>
          <w:rFonts w:ascii="Arial" w:hAnsi="Arial" w:cs="Arial"/>
          <w:szCs w:val="24"/>
        </w:rPr>
        <w:t xml:space="preserve"> 29.12.2012</w:t>
      </w:r>
      <w:r>
        <w:rPr>
          <w:rFonts w:ascii="Arial" w:hAnsi="Arial" w:cs="Arial"/>
          <w:szCs w:val="24"/>
        </w:rPr>
        <w:t xml:space="preserve"> </w:t>
      </w:r>
      <w:r w:rsidRPr="00273050">
        <w:rPr>
          <w:rFonts w:ascii="Arial" w:hAnsi="Arial" w:cs="Arial"/>
          <w:szCs w:val="24"/>
        </w:rPr>
        <w:t>№ 273-ФЗ «Об образовании в Ро</w:t>
      </w:r>
      <w:r w:rsidRPr="00273050">
        <w:rPr>
          <w:rFonts w:ascii="Arial" w:hAnsi="Arial" w:cs="Arial"/>
          <w:szCs w:val="24"/>
        </w:rPr>
        <w:t>с</w:t>
      </w:r>
      <w:r w:rsidRPr="00273050">
        <w:rPr>
          <w:rFonts w:ascii="Arial" w:hAnsi="Arial" w:cs="Arial"/>
          <w:szCs w:val="24"/>
        </w:rPr>
        <w:t>сийской Федерации», постановлением администрации Светлоярского муниц</w:t>
      </w:r>
      <w:r w:rsidRPr="00273050">
        <w:rPr>
          <w:rFonts w:ascii="Arial" w:hAnsi="Arial" w:cs="Arial"/>
          <w:szCs w:val="24"/>
        </w:rPr>
        <w:t>и</w:t>
      </w:r>
      <w:r w:rsidRPr="00273050">
        <w:rPr>
          <w:rFonts w:ascii="Arial" w:hAnsi="Arial" w:cs="Arial"/>
          <w:szCs w:val="24"/>
        </w:rPr>
        <w:t>пального района Волгоградской области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273050">
        <w:rPr>
          <w:rFonts w:ascii="Arial" w:hAnsi="Arial" w:cs="Arial"/>
          <w:szCs w:val="24"/>
        </w:rPr>
        <w:t>и</w:t>
      </w:r>
      <w:r w:rsidRPr="00273050">
        <w:rPr>
          <w:rFonts w:ascii="Arial" w:hAnsi="Arial" w:cs="Arial"/>
          <w:szCs w:val="24"/>
        </w:rPr>
        <w:t>пального района Волгоградской области и внесения в них изменений», руково</w:t>
      </w:r>
      <w:r w:rsidRPr="00273050">
        <w:rPr>
          <w:rFonts w:ascii="Arial" w:hAnsi="Arial" w:cs="Arial"/>
          <w:szCs w:val="24"/>
        </w:rPr>
        <w:t>д</w:t>
      </w:r>
      <w:r w:rsidRPr="00273050">
        <w:rPr>
          <w:rFonts w:ascii="Arial" w:hAnsi="Arial" w:cs="Arial"/>
          <w:szCs w:val="24"/>
        </w:rPr>
        <w:t xml:space="preserve">ствуясь Уставом Светлоярского муниципального района Волгоградской области,  </w:t>
      </w:r>
    </w:p>
    <w:p w:rsidR="00C639A7" w:rsidRPr="00273050" w:rsidRDefault="00C639A7" w:rsidP="00C639A7">
      <w:pPr>
        <w:pStyle w:val="31"/>
        <w:spacing w:line="276" w:lineRule="auto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 </w:t>
      </w:r>
    </w:p>
    <w:p w:rsidR="00C639A7" w:rsidRPr="00273050" w:rsidRDefault="00C639A7" w:rsidP="00C639A7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273050">
        <w:rPr>
          <w:rFonts w:ascii="Arial" w:hAnsi="Arial" w:cs="Arial"/>
          <w:szCs w:val="24"/>
        </w:rPr>
        <w:t>п о с т а н о в л я ю:</w:t>
      </w:r>
    </w:p>
    <w:p w:rsidR="00C639A7" w:rsidRPr="00273050" w:rsidRDefault="00C639A7" w:rsidP="00C639A7">
      <w:pPr>
        <w:pStyle w:val="31"/>
        <w:spacing w:line="276" w:lineRule="auto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1. Утвердить</w:t>
      </w:r>
      <w:r>
        <w:rPr>
          <w:rFonts w:ascii="Arial" w:hAnsi="Arial" w:cs="Arial"/>
        </w:rPr>
        <w:t xml:space="preserve"> прилагаемые</w:t>
      </w:r>
      <w:r w:rsidRPr="00273050">
        <w:rPr>
          <w:rFonts w:ascii="Arial" w:hAnsi="Arial" w:cs="Arial"/>
        </w:rPr>
        <w:t xml:space="preserve"> изменения в Устав муниципального казённого учреждения «</w:t>
      </w:r>
      <w:r>
        <w:rPr>
          <w:rFonts w:ascii="Arial" w:hAnsi="Arial" w:cs="Arial"/>
        </w:rPr>
        <w:t>Цацинская</w:t>
      </w:r>
      <w:r w:rsidRPr="00273050">
        <w:rPr>
          <w:rFonts w:ascii="Arial" w:hAnsi="Arial" w:cs="Arial"/>
        </w:rPr>
        <w:t xml:space="preserve"> средняя школа»</w:t>
      </w:r>
      <w:r>
        <w:rPr>
          <w:rFonts w:ascii="Arial" w:hAnsi="Arial" w:cs="Arial"/>
        </w:rPr>
        <w:t xml:space="preserve"> </w:t>
      </w:r>
      <w:r w:rsidRPr="00273050">
        <w:rPr>
          <w:rFonts w:ascii="Arial" w:hAnsi="Arial" w:cs="Arial"/>
        </w:rPr>
        <w:t>Светлоярского муниципального рай</w:t>
      </w:r>
      <w:r w:rsidRPr="00273050">
        <w:rPr>
          <w:rFonts w:ascii="Arial" w:hAnsi="Arial" w:cs="Arial"/>
        </w:rPr>
        <w:t>о</w:t>
      </w:r>
      <w:r w:rsidRPr="00273050">
        <w:rPr>
          <w:rFonts w:ascii="Arial" w:hAnsi="Arial" w:cs="Arial"/>
        </w:rPr>
        <w:t>на Волгоградской  области, утвержденн</w:t>
      </w:r>
      <w:r>
        <w:rPr>
          <w:rFonts w:ascii="Arial" w:hAnsi="Arial" w:cs="Arial"/>
        </w:rPr>
        <w:t>ый</w:t>
      </w:r>
      <w:r w:rsidRPr="00273050">
        <w:rPr>
          <w:rFonts w:ascii="Arial" w:hAnsi="Arial" w:cs="Arial"/>
        </w:rPr>
        <w:t xml:space="preserve"> постановлением администрации Светлоярского муниципального ра</w:t>
      </w:r>
      <w:r w:rsidR="005C08C0">
        <w:rPr>
          <w:rFonts w:ascii="Arial" w:hAnsi="Arial" w:cs="Arial"/>
        </w:rPr>
        <w:t>йон</w:t>
      </w:r>
      <w:r w:rsidR="00ED53B4">
        <w:rPr>
          <w:rFonts w:ascii="Arial" w:hAnsi="Arial" w:cs="Arial"/>
        </w:rPr>
        <w:t>а Волгоградской области от 15.08</w:t>
      </w:r>
      <w:r w:rsidR="005C08C0">
        <w:rPr>
          <w:rFonts w:ascii="Arial" w:hAnsi="Arial" w:cs="Arial"/>
        </w:rPr>
        <w:t>.201</w:t>
      </w:r>
      <w:r w:rsidR="00ED53B4">
        <w:rPr>
          <w:rFonts w:ascii="Arial" w:hAnsi="Arial" w:cs="Arial"/>
        </w:rPr>
        <w:t>7 № 1792</w:t>
      </w:r>
      <w:r w:rsidRPr="00273050">
        <w:rPr>
          <w:rFonts w:ascii="Arial" w:hAnsi="Arial" w:cs="Arial"/>
        </w:rPr>
        <w:t xml:space="preserve"> «О переименовании муниципального казённого образовательного учр</w:t>
      </w:r>
      <w:r w:rsidRPr="00273050">
        <w:rPr>
          <w:rFonts w:ascii="Arial" w:hAnsi="Arial" w:cs="Arial"/>
        </w:rPr>
        <w:t>е</w:t>
      </w:r>
      <w:r w:rsidRPr="00273050">
        <w:rPr>
          <w:rFonts w:ascii="Arial" w:hAnsi="Arial" w:cs="Arial"/>
        </w:rPr>
        <w:t xml:space="preserve">ждения </w:t>
      </w:r>
      <w:r w:rsidR="005C08C0">
        <w:rPr>
          <w:rFonts w:ascii="Arial" w:hAnsi="Arial" w:cs="Arial"/>
        </w:rPr>
        <w:t>Цацинской</w:t>
      </w:r>
      <w:r w:rsidRPr="00273050">
        <w:rPr>
          <w:rFonts w:ascii="Arial" w:hAnsi="Arial" w:cs="Arial"/>
        </w:rPr>
        <w:t xml:space="preserve"> средней общеобразовательной школы Светлоярского мун</w:t>
      </w:r>
      <w:r w:rsidRPr="00273050">
        <w:rPr>
          <w:rFonts w:ascii="Arial" w:hAnsi="Arial" w:cs="Arial"/>
        </w:rPr>
        <w:t>и</w:t>
      </w:r>
      <w:r w:rsidRPr="00273050">
        <w:rPr>
          <w:rFonts w:ascii="Arial" w:hAnsi="Arial" w:cs="Arial"/>
        </w:rPr>
        <w:t>ципального района Волгоградской области».</w:t>
      </w: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2. Директору муниципального казённого учреждения «</w:t>
      </w:r>
      <w:r>
        <w:rPr>
          <w:rFonts w:ascii="Arial" w:hAnsi="Arial" w:cs="Arial"/>
        </w:rPr>
        <w:t>Цацинская</w:t>
      </w:r>
      <w:r w:rsidRPr="00273050">
        <w:rPr>
          <w:rFonts w:ascii="Arial" w:hAnsi="Arial" w:cs="Arial"/>
        </w:rPr>
        <w:t xml:space="preserve"> средняя школа»   Светлоярского муниципального района Волгоградской  области (</w:t>
      </w:r>
      <w:r>
        <w:rPr>
          <w:rFonts w:ascii="Arial" w:hAnsi="Arial" w:cs="Arial"/>
        </w:rPr>
        <w:t>Кал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гина С.П</w:t>
      </w:r>
      <w:r w:rsidRPr="00273050">
        <w:rPr>
          <w:rFonts w:ascii="Arial" w:hAnsi="Arial" w:cs="Arial"/>
        </w:rPr>
        <w:t>.) обеспечить государственную регистрацию изменений Устава в срок, установленный действующим законодательством.</w:t>
      </w:r>
    </w:p>
    <w:p w:rsidR="00C639A7" w:rsidRPr="00273050" w:rsidRDefault="00C639A7" w:rsidP="00C639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>3.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Pr="00273050">
        <w:rPr>
          <w:rFonts w:ascii="Arial" w:hAnsi="Arial" w:cs="Arial"/>
        </w:rPr>
        <w:t xml:space="preserve"> (Ив</w:t>
      </w:r>
      <w:r w:rsidRPr="00273050">
        <w:rPr>
          <w:rFonts w:ascii="Arial" w:hAnsi="Arial" w:cs="Arial"/>
        </w:rPr>
        <w:t>а</w:t>
      </w:r>
      <w:r w:rsidRPr="00273050">
        <w:rPr>
          <w:rFonts w:ascii="Arial" w:hAnsi="Arial" w:cs="Arial"/>
        </w:rPr>
        <w:t>нова Н.В.) разме</w:t>
      </w:r>
      <w:r w:rsidR="005E46AC">
        <w:rPr>
          <w:rFonts w:ascii="Arial" w:hAnsi="Arial" w:cs="Arial"/>
        </w:rPr>
        <w:t xml:space="preserve">стить настоящее постановление </w:t>
      </w:r>
      <w:r w:rsidRPr="00273050">
        <w:rPr>
          <w:rFonts w:ascii="Arial" w:hAnsi="Arial" w:cs="Arial"/>
        </w:rPr>
        <w:t xml:space="preserve"> на официальном сайте Све</w:t>
      </w:r>
      <w:r w:rsidRPr="00273050">
        <w:rPr>
          <w:rFonts w:ascii="Arial" w:hAnsi="Arial" w:cs="Arial"/>
        </w:rPr>
        <w:t>т</w:t>
      </w:r>
      <w:r w:rsidRPr="00273050">
        <w:rPr>
          <w:rFonts w:ascii="Arial" w:hAnsi="Arial" w:cs="Arial"/>
        </w:rPr>
        <w:t>лоярского муниципального района Волгоградской области.</w:t>
      </w:r>
    </w:p>
    <w:p w:rsidR="00C639A7" w:rsidRDefault="00C639A7" w:rsidP="00C639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9A7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lastRenderedPageBreak/>
        <w:tab/>
        <w:t>4. Контроль за исполнением настоящего постановления возложить на заместителя главы Светлоярского муниципального района Волгоградской о</w:t>
      </w:r>
      <w:r w:rsidRPr="00273050">
        <w:rPr>
          <w:rFonts w:ascii="Arial" w:hAnsi="Arial" w:cs="Arial"/>
        </w:rPr>
        <w:t>б</w:t>
      </w:r>
      <w:r w:rsidRPr="00273050">
        <w:rPr>
          <w:rFonts w:ascii="Arial" w:hAnsi="Arial" w:cs="Arial"/>
        </w:rPr>
        <w:t>ласти Кутыгу Г.А.</w:t>
      </w: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jc w:val="both"/>
        <w:rPr>
          <w:rFonts w:ascii="Arial" w:hAnsi="Arial" w:cs="Arial"/>
        </w:rPr>
      </w:pPr>
      <w:r w:rsidRPr="00273050">
        <w:rPr>
          <w:rFonts w:ascii="Arial" w:hAnsi="Arial" w:cs="Arial"/>
        </w:rPr>
        <w:t xml:space="preserve">Глава муниципального района </w:t>
      </w:r>
      <w:r w:rsidRPr="00273050">
        <w:rPr>
          <w:rFonts w:ascii="Arial" w:hAnsi="Arial" w:cs="Arial"/>
        </w:rPr>
        <w:tab/>
        <w:t xml:space="preserve">      В.В.Фадеев </w:t>
      </w: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273050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Default="00C639A7" w:rsidP="00C639A7">
      <w:pPr>
        <w:tabs>
          <w:tab w:val="left" w:pos="7200"/>
        </w:tabs>
        <w:ind w:left="-180" w:firstLine="38"/>
        <w:jc w:val="both"/>
      </w:pPr>
    </w:p>
    <w:p w:rsidR="00C639A7" w:rsidRPr="0017780F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C639A7" w:rsidRDefault="00C639A7" w:rsidP="00C639A7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3847C3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:rsidR="00C639A7" w:rsidRDefault="00C639A7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УТВЕРЖДЕН</w:t>
      </w:r>
      <w:r w:rsidR="00A96EEA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5E46AC" w:rsidRDefault="005E46A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  <w:sz w:val="32"/>
          <w:szCs w:val="32"/>
        </w:rPr>
      </w:pP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 xml:space="preserve">ИЗМЕНЕНИЯ В УСТАВ 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МУНИЦИПАЛЬНОГО КАЗЁННОГО ОБЩЕОБРАЗОВАТЕЛЬНОГО УЧРЕЖДЕНИЯ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«</w:t>
      </w:r>
      <w:r w:rsidR="00F5477B" w:rsidRPr="005E46AC">
        <w:rPr>
          <w:rFonts w:ascii="Arial" w:hAnsi="Arial" w:cs="Arial"/>
          <w:sz w:val="28"/>
          <w:szCs w:val="28"/>
        </w:rPr>
        <w:t>ЦАЦИНСКАЯ</w:t>
      </w:r>
      <w:r w:rsidRPr="005E46AC">
        <w:rPr>
          <w:rFonts w:ascii="Arial" w:hAnsi="Arial" w:cs="Arial"/>
          <w:sz w:val="28"/>
          <w:szCs w:val="28"/>
        </w:rPr>
        <w:t xml:space="preserve"> СРЕДНЯЯ ШКОЛА»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146CEC" w:rsidRPr="005E46AC" w:rsidRDefault="00146CEC" w:rsidP="00146CEC">
      <w:pPr>
        <w:jc w:val="center"/>
        <w:rPr>
          <w:rFonts w:ascii="Arial" w:hAnsi="Arial" w:cs="Arial"/>
          <w:sz w:val="28"/>
          <w:szCs w:val="28"/>
        </w:rPr>
      </w:pPr>
      <w:r w:rsidRPr="005E46AC">
        <w:rPr>
          <w:rFonts w:ascii="Arial" w:hAnsi="Arial" w:cs="Arial"/>
          <w:sz w:val="28"/>
          <w:szCs w:val="28"/>
        </w:rPr>
        <w:t>ВОЛГОГРАДСКОЙ ОБЛАСТИ</w:t>
      </w: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572E63" w:rsidRDefault="004168A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1.Пункт 4.3</w:t>
      </w:r>
      <w:r w:rsidR="00146CEC" w:rsidRPr="00572E63">
        <w:rPr>
          <w:rFonts w:ascii="Arial" w:hAnsi="Arial" w:cs="Arial"/>
        </w:rPr>
        <w:t xml:space="preserve"> изложить в </w:t>
      </w:r>
      <w:r w:rsidR="002F7AD2">
        <w:rPr>
          <w:rFonts w:ascii="Arial" w:hAnsi="Arial" w:cs="Arial"/>
        </w:rPr>
        <w:t>следующей</w:t>
      </w:r>
      <w:r w:rsidR="00146CEC" w:rsidRPr="00572E63">
        <w:rPr>
          <w:rFonts w:ascii="Arial" w:hAnsi="Arial" w:cs="Arial"/>
        </w:rPr>
        <w:t xml:space="preserve"> редакции:</w:t>
      </w:r>
    </w:p>
    <w:p w:rsidR="00146CEC" w:rsidRPr="00146CEC" w:rsidRDefault="004168A3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bookmarkStart w:id="1" w:name="bookmark1"/>
      <w:bookmarkEnd w:id="1"/>
      <w:r>
        <w:rPr>
          <w:rFonts w:ascii="Arial" w:hAnsi="Arial" w:cs="Arial"/>
        </w:rPr>
        <w:t>«4.3</w:t>
      </w:r>
      <w:r w:rsidR="00146CEC" w:rsidRPr="00146CEC">
        <w:rPr>
          <w:rFonts w:ascii="Arial" w:hAnsi="Arial" w:cs="Arial"/>
        </w:rPr>
        <w:t>. Педагогические работники обязаны: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B02489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курс</w:t>
      </w:r>
      <w:r w:rsidR="00B02489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дисциплин (модул</w:t>
      </w:r>
      <w:r w:rsidR="00B02489">
        <w:rPr>
          <w:rFonts w:ascii="Arial" w:hAnsi="Arial" w:cs="Arial"/>
        </w:rPr>
        <w:t>ей</w:t>
      </w:r>
      <w:r w:rsidRPr="00146CEC">
        <w:rPr>
          <w:rFonts w:ascii="Arial" w:hAnsi="Arial" w:cs="Arial"/>
        </w:rPr>
        <w:t>) в соответствии с утвержденной раб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чей программой;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правовые, нравственные и этические нормы, следовать требованиям профессиональной этики;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других участников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зовательных отношений;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4) развивать у обучающихся познавательную активность, самостоятел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ность, инициативу, творческие способности, формировать гражданскую поз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учитывать особенности психофизического развития обучающихся и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стояние их здоровья, соблюдать специальные условия, необходимые для пол</w:t>
      </w:r>
      <w:r w:rsidRPr="00146CEC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>чения образования лицами с ограниченными возможностями здоровья, вза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модействовать при необходимости с медицинскими организациями;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систематически повышать свой профессиональный уровень;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проходить аттестацию на соответствие занимаемой должности в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рядке, установленном законодательством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9) проходить в соответствии с трудовым законодательством предвар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10) проходить в установленном законодательством Российской Федер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 порядке обучение и проверку знаний и навыков в области охраны труда;</w:t>
      </w:r>
    </w:p>
    <w:p w:rsidR="00146CEC" w:rsidRPr="00146CEC" w:rsidRDefault="007F6CDA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соблюдать У</w:t>
      </w:r>
      <w:r w:rsidR="00146CEC" w:rsidRPr="00146CEC">
        <w:rPr>
          <w:rFonts w:ascii="Arial" w:hAnsi="Arial" w:cs="Arial"/>
        </w:rPr>
        <w:t>став образовательной организации, положение о спец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146CEC">
        <w:rPr>
          <w:rFonts w:ascii="Arial" w:hAnsi="Arial" w:cs="Arial"/>
        </w:rPr>
        <w:t>з</w:t>
      </w:r>
      <w:r w:rsidRPr="00146CEC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146CEC">
        <w:rPr>
          <w:rFonts w:ascii="Arial" w:hAnsi="Arial" w:cs="Arial"/>
        </w:rPr>
        <w:t>й</w:t>
      </w:r>
      <w:r w:rsidRPr="00146CEC">
        <w:rPr>
          <w:rFonts w:ascii="Arial" w:hAnsi="Arial" w:cs="Arial"/>
        </w:rPr>
        <w:t>ской Федерации.</w:t>
      </w:r>
    </w:p>
    <w:p w:rsidR="00146CEC" w:rsidRDefault="00146CEC" w:rsidP="00146CEC">
      <w:pPr>
        <w:tabs>
          <w:tab w:val="left" w:pos="882"/>
        </w:tabs>
        <w:ind w:firstLine="709"/>
        <w:jc w:val="both"/>
      </w:pPr>
      <w:r w:rsidRPr="00146CEC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1E54ED">
        <w:rPr>
          <w:rFonts w:ascii="Arial" w:hAnsi="Arial" w:cs="Arial"/>
        </w:rPr>
        <w:t xml:space="preserve">Федеральным законом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</w:t>
      </w:r>
      <w:r w:rsidR="001E54ED" w:rsidRPr="00273050">
        <w:rPr>
          <w:rFonts w:ascii="Arial" w:hAnsi="Arial" w:cs="Arial"/>
        </w:rPr>
        <w:t>о</w:t>
      </w:r>
      <w:r w:rsidR="001E54ED" w:rsidRPr="00273050">
        <w:rPr>
          <w:rFonts w:ascii="Arial" w:hAnsi="Arial" w:cs="Arial"/>
        </w:rPr>
        <w:t>вании в Российской Федерации»</w:t>
      </w:r>
      <w:r w:rsidRPr="00146CEC">
        <w:rPr>
          <w:rFonts w:ascii="Arial" w:hAnsi="Arial" w:cs="Arial"/>
        </w:rPr>
        <w:t>, учитывается при прохождении ими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ции.»</w:t>
      </w:r>
      <w:r>
        <w:t>.</w:t>
      </w:r>
    </w:p>
    <w:p w:rsidR="00146CEC" w:rsidRPr="00146CEC" w:rsidRDefault="0055151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6CEC" w:rsidRPr="00146CEC">
        <w:rPr>
          <w:rFonts w:ascii="Arial" w:hAnsi="Arial" w:cs="Arial"/>
        </w:rPr>
        <w:t xml:space="preserve">Пункт 4.4 изложить в </w:t>
      </w:r>
      <w:r w:rsidR="002F7AD2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«4.4.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 для данного уровня образ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вания, профессии, специальности, направления подготовки или научной спец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альности) и элективных (избираемых в обязательном порядке) учебных пре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>ных предметов, курсов, дисциплин (модулей), преподаваемых в организации, осуществляющей образовательную деятельность, в установленном ею поря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ке, а также преподаваемых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тельную деятельность, учебных предмет</w:t>
      </w:r>
      <w:r w:rsidR="006A1B38">
        <w:rPr>
          <w:rFonts w:ascii="Arial" w:hAnsi="Arial" w:cs="Arial"/>
        </w:rPr>
        <w:t>ов, курсов, дисциплин (модулей);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>) зачет в установленном 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146CEC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146CEC">
        <w:rPr>
          <w:rFonts w:ascii="Arial" w:hAnsi="Arial" w:cs="Arial"/>
        </w:rPr>
        <w:t>т</w:t>
      </w:r>
      <w:r w:rsidR="00146CEC" w:rsidRPr="00146CEC">
        <w:rPr>
          <w:rFonts w:ascii="Arial" w:hAnsi="Arial" w:cs="Arial"/>
        </w:rPr>
        <w:t>ствии с Федеральным законом от 28 марта 1998 года N 53-ФЗ "О воинской об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занности и военной службе";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762FD2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2</w:t>
      </w:r>
      <w:r w:rsidRPr="00146CEC">
        <w:rPr>
          <w:rFonts w:ascii="Arial" w:hAnsi="Arial" w:cs="Arial"/>
        </w:rPr>
        <w:t>) участие в управлении образовательной организ</w:t>
      </w:r>
      <w:r w:rsidR="007F6CDA">
        <w:rPr>
          <w:rFonts w:ascii="Arial" w:hAnsi="Arial" w:cs="Arial"/>
        </w:rPr>
        <w:t>ацией в порядке, установленном У</w:t>
      </w:r>
      <w:r w:rsidRPr="00146CEC">
        <w:rPr>
          <w:rFonts w:ascii="Arial" w:hAnsi="Arial" w:cs="Arial"/>
        </w:rPr>
        <w:t>ставом</w:t>
      </w:r>
      <w:r w:rsidR="006A1B38">
        <w:rPr>
          <w:rFonts w:ascii="Arial" w:hAnsi="Arial" w:cs="Arial"/>
        </w:rPr>
        <w:t xml:space="preserve"> образовательной организации</w:t>
      </w:r>
      <w:r w:rsidRPr="00146CEC">
        <w:rPr>
          <w:rFonts w:ascii="Arial" w:hAnsi="Arial" w:cs="Arial"/>
        </w:rPr>
        <w:t xml:space="preserve">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3</w:t>
      </w:r>
      <w:r w:rsidRPr="00146CEC">
        <w:rPr>
          <w:rFonts w:ascii="Arial" w:hAnsi="Arial" w:cs="Arial"/>
        </w:rPr>
        <w:t>) ознакомление со свидетельством о государственной регистрации, с</w:t>
      </w:r>
      <w:r w:rsidR="007F6CDA">
        <w:rPr>
          <w:rFonts w:ascii="Arial" w:hAnsi="Arial" w:cs="Arial"/>
        </w:rPr>
        <w:t xml:space="preserve"> У</w:t>
      </w:r>
      <w:r w:rsidRPr="00146CEC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 xml:space="preserve">разовательной деятельности в образовательной организации;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образовательной организации в установленном законодательством Российской Федерации порядке;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A1B38"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Pr="00146CEC" w:rsidRDefault="00762FD2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1B38"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</w:t>
      </w:r>
      <w:r w:rsidR="006A1B38">
        <w:rPr>
          <w:rFonts w:ascii="Arial" w:hAnsi="Arial" w:cs="Arial"/>
        </w:rPr>
        <w:t>19</w:t>
      </w:r>
      <w:r w:rsidRPr="00146CEC">
        <w:rPr>
          <w:rFonts w:ascii="Arial" w:hAnsi="Arial" w:cs="Arial"/>
        </w:rPr>
        <w:t>) направление для обучения и проведения научных исследований по избранным темам, прохождения стажировок, в том числе в рамках академич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ского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низации иностранных государств;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 xml:space="preserve">) опубликование своих работ в изданиях образовательной организации на бесплатной основе;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 xml:space="preserve">новационной деятельности;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2</w:t>
      </w:r>
      <w:r w:rsidRPr="00146CEC">
        <w:rPr>
          <w:rFonts w:ascii="Arial" w:hAnsi="Arial" w:cs="Arial"/>
        </w:rPr>
        <w:t>) совмещение получения образования с работой без ущерба для осв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ения образовательной программы, выполнения индивидуального учебного пл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на;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3</w:t>
      </w:r>
      <w:r w:rsidRPr="00146CEC">
        <w:rPr>
          <w:rFonts w:ascii="Arial" w:hAnsi="Arial" w:cs="Arial"/>
        </w:rPr>
        <w:t>) получение информации от образовательной организации о полож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нии в сфере занятости населения Российской Федерации по осваиваемым ими профессиям, специальностям и направлениям подготовки; 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E54ED">
        <w:rPr>
          <w:rFonts w:ascii="Arial" w:hAnsi="Arial" w:cs="Arial"/>
        </w:rPr>
        <w:t>2</w:t>
      </w:r>
      <w:r w:rsidR="006A1B38">
        <w:rPr>
          <w:rFonts w:ascii="Arial" w:hAnsi="Arial" w:cs="Arial"/>
        </w:rPr>
        <w:t>4</w:t>
      </w:r>
      <w:r w:rsidRPr="001E54ED">
        <w:rPr>
          <w:rFonts w:ascii="Arial" w:hAnsi="Arial" w:cs="Arial"/>
        </w:rPr>
        <w:t>) иные академические права, предусмотренные Федеральным законом</w:t>
      </w:r>
      <w:r w:rsidR="001E54ED" w:rsidRPr="001E54ED">
        <w:rPr>
          <w:rFonts w:ascii="Arial" w:hAnsi="Arial" w:cs="Arial"/>
        </w:rPr>
        <w:t xml:space="preserve"> </w:t>
      </w:r>
      <w:r w:rsidR="001E54ED" w:rsidRPr="001E54ED">
        <w:rPr>
          <w:rFonts w:ascii="Arial" w:hAnsi="Arial" w:cs="Arial"/>
          <w:shd w:val="clear" w:color="auto" w:fill="FFFFFF"/>
        </w:rPr>
        <w:t xml:space="preserve">от </w:t>
      </w:r>
      <w:r w:rsidR="001E54ED" w:rsidRPr="001E54ED">
        <w:rPr>
          <w:rFonts w:ascii="Arial" w:hAnsi="Arial" w:cs="Arial"/>
        </w:rPr>
        <w:t xml:space="preserve"> 29.12.2012 № 273-ФЗ «Об образовании в Российской Федерации»</w:t>
      </w:r>
      <w:r w:rsidRPr="001E54ED">
        <w:rPr>
          <w:rFonts w:ascii="Arial" w:hAnsi="Arial" w:cs="Arial"/>
        </w:rPr>
        <w:t>, иными нормативными правовыми актами Российской Федерации, локальными норм</w:t>
      </w:r>
      <w:r w:rsidRPr="001E54ED">
        <w:rPr>
          <w:rFonts w:ascii="Arial" w:hAnsi="Arial" w:cs="Arial"/>
        </w:rPr>
        <w:t>а</w:t>
      </w:r>
      <w:r w:rsidR="000B2AD9">
        <w:rPr>
          <w:rFonts w:ascii="Arial" w:hAnsi="Arial" w:cs="Arial"/>
        </w:rPr>
        <w:t>тивными актами</w:t>
      </w:r>
      <w:r w:rsidRPr="001E54ED">
        <w:rPr>
          <w:rFonts w:ascii="Arial" w:hAnsi="Arial" w:cs="Arial"/>
        </w:rPr>
        <w:t>».</w:t>
      </w:r>
    </w:p>
    <w:p w:rsidR="00E82372" w:rsidRPr="00715913" w:rsidRDefault="00E82372" w:rsidP="00224AC1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25) </w:t>
      </w:r>
      <w:r w:rsidRPr="00715913">
        <w:rPr>
          <w:rFonts w:ascii="Arial" w:hAnsi="Arial" w:cs="Arial"/>
          <w:sz w:val="24"/>
          <w:szCs w:val="24"/>
        </w:rPr>
        <w:t>на удовлетворение потребностей в эмоционально-личностном</w:t>
      </w:r>
      <w:r w:rsidR="00224AC1">
        <w:rPr>
          <w:rFonts w:ascii="Arial" w:hAnsi="Arial" w:cs="Arial"/>
          <w:sz w:val="24"/>
          <w:szCs w:val="24"/>
        </w:rPr>
        <w:t xml:space="preserve"> </w:t>
      </w:r>
      <w:r w:rsidRPr="00715913">
        <w:rPr>
          <w:rFonts w:ascii="Arial" w:hAnsi="Arial" w:cs="Arial"/>
          <w:sz w:val="24"/>
          <w:szCs w:val="24"/>
        </w:rPr>
        <w:t>общении;</w:t>
      </w:r>
    </w:p>
    <w:p w:rsidR="00E82372" w:rsidRPr="00715913" w:rsidRDefault="00E82372" w:rsidP="00E82372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715913">
        <w:rPr>
          <w:rFonts w:ascii="Arial" w:hAnsi="Arial" w:cs="Arial"/>
          <w:sz w:val="24"/>
          <w:szCs w:val="24"/>
        </w:rPr>
        <w:t>) на удовлетворение физиологических потребностей в питании, отдыхе в соответствии с возрастом и индивидуальными особенностями в развитии;</w:t>
      </w:r>
    </w:p>
    <w:p w:rsidR="00E82372" w:rsidRPr="00715913" w:rsidRDefault="00E82372" w:rsidP="00E82372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715913">
        <w:rPr>
          <w:rFonts w:ascii="Arial" w:hAnsi="Arial" w:cs="Arial"/>
          <w:sz w:val="24"/>
          <w:szCs w:val="24"/>
        </w:rPr>
        <w:t>) на развитие творческих способностей и интересов;</w:t>
      </w:r>
    </w:p>
    <w:p w:rsidR="00E82372" w:rsidRDefault="00E82372" w:rsidP="00E82372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715913">
        <w:rPr>
          <w:rFonts w:ascii="Arial" w:hAnsi="Arial" w:cs="Arial"/>
          <w:sz w:val="24"/>
          <w:szCs w:val="24"/>
        </w:rPr>
        <w:t>) на предоставление оборудования, игрушек, учебных пособий.</w:t>
      </w:r>
    </w:p>
    <w:p w:rsidR="00146CEC" w:rsidRPr="00146CEC" w:rsidRDefault="0055151E" w:rsidP="00146C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46CEC" w:rsidRPr="00146CEC">
        <w:rPr>
          <w:rFonts w:ascii="Arial" w:hAnsi="Arial" w:cs="Arial"/>
        </w:rPr>
        <w:t xml:space="preserve">Пункт 4.6 изложить в </w:t>
      </w:r>
      <w:r w:rsidR="00F25EC1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55151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CEC" w:rsidRPr="00146CEC">
        <w:rPr>
          <w:rFonts w:ascii="Arial" w:hAnsi="Arial" w:cs="Arial"/>
        </w:rPr>
        <w:t>4.6. Обучающимся предоставляются следующие меры социальной по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держки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1E54ED">
        <w:rPr>
          <w:rFonts w:ascii="Arial" w:hAnsi="Arial" w:cs="Arial"/>
        </w:rPr>
        <w:t>Волгоградской области</w:t>
      </w:r>
      <w:r w:rsidR="006A1B38">
        <w:rPr>
          <w:rFonts w:ascii="Arial" w:hAnsi="Arial" w:cs="Arial"/>
        </w:rPr>
        <w:t xml:space="preserve"> и нормативно-правовыми актами Волгоградской области и Светлоярского муниципального района</w:t>
      </w:r>
      <w:r w:rsidR="00A76B38">
        <w:rPr>
          <w:rFonts w:ascii="Arial" w:hAnsi="Arial" w:cs="Arial"/>
        </w:rPr>
        <w:t xml:space="preserve">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1E54ED">
        <w:rPr>
          <w:rFonts w:ascii="Arial" w:hAnsi="Arial" w:cs="Arial"/>
        </w:rPr>
        <w:lastRenderedPageBreak/>
        <w:t>Волгоградской области</w:t>
      </w:r>
      <w:r w:rsidRPr="00146CEC">
        <w:rPr>
          <w:rFonts w:ascii="Arial" w:hAnsi="Arial" w:cs="Arial"/>
        </w:rPr>
        <w:t>, правовыми актами органов местного самоуправления, локальными нормативными актами.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Лица, осваивающие основную образовательную программу в форме с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лица, не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цию в организации, осуществляющей образовательную деятельность по соо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тельной программе.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в том числе в профессиональных союзах, созданных в соответствии с законодательством Российской Федерации, а также на создание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ных объединений обучающихся в установленном федеральным законом поря</w:t>
      </w:r>
      <w:r w:rsidRPr="00146CEC">
        <w:rPr>
          <w:rFonts w:ascii="Arial" w:hAnsi="Arial" w:cs="Arial"/>
        </w:rPr>
        <w:t>д</w:t>
      </w:r>
      <w:r w:rsidRPr="00146CEC">
        <w:rPr>
          <w:rFonts w:ascii="Arial" w:hAnsi="Arial" w:cs="Arial"/>
        </w:rPr>
        <w:t>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В случае прекращения деятельности организации,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ее государственной аккредитации по соответствующей образовательной программе или истечения срока действия государственной аккредитации по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ответствующей образовательной программе учредитель и (или) уполномоче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ный им орган управления указанной организацией обеспечивают перевод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с их согласия и несовершеннолетних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укру</w:t>
      </w:r>
      <w:r w:rsidRPr="00146CEC">
        <w:rPr>
          <w:rFonts w:ascii="Arial" w:hAnsi="Arial" w:cs="Arial"/>
        </w:rPr>
        <w:t>п</w:t>
      </w:r>
      <w:r w:rsidRPr="00146CEC">
        <w:rPr>
          <w:rFonts w:ascii="Arial" w:hAnsi="Arial" w:cs="Arial"/>
        </w:rPr>
        <w:t>ненных групп профессий, специальностей и направлений подготовки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lastRenderedPageBreak/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  <w:r>
        <w:rPr>
          <w:rFonts w:ascii="Arial" w:hAnsi="Arial" w:cs="Arial"/>
        </w:rPr>
        <w:t>».</w:t>
      </w:r>
    </w:p>
    <w:p w:rsidR="00146CEC" w:rsidRPr="00146CEC" w:rsidRDefault="0055151E" w:rsidP="00146C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46CEC" w:rsidRPr="00146CEC">
        <w:rPr>
          <w:rFonts w:ascii="Arial" w:hAnsi="Arial" w:cs="Arial"/>
        </w:rPr>
        <w:t xml:space="preserve">Пункт 4.7 изложить в </w:t>
      </w:r>
      <w:r w:rsidR="001175F8">
        <w:rPr>
          <w:rFonts w:ascii="Arial" w:hAnsi="Arial" w:cs="Arial"/>
        </w:rPr>
        <w:t>следующей</w:t>
      </w:r>
      <w:r w:rsidR="00146CEC" w:rsidRPr="00146CEC">
        <w:rPr>
          <w:rFonts w:ascii="Arial" w:hAnsi="Arial" w:cs="Arial"/>
        </w:rPr>
        <w:t xml:space="preserve"> редакции: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«4.7.</w:t>
      </w:r>
      <w:r w:rsidR="00C75306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Родители (законные представители) несовершеннолетних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имеют преимущественное право на обучение и воспитание детей перед всеми другими лицами. Они обязаны заложить основы физического, нравстве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ного и интеллектуального развития личности ребенка.</w:t>
      </w:r>
    </w:p>
    <w:p w:rsidR="00146CEC" w:rsidRPr="00146CEC" w:rsidRDefault="00952855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бразовательн</w:t>
      </w:r>
      <w:r>
        <w:rPr>
          <w:rFonts w:ascii="Arial" w:hAnsi="Arial" w:cs="Arial"/>
        </w:rPr>
        <w:t>ая</w:t>
      </w:r>
      <w:r w:rsidR="00146CEC" w:rsidRPr="00146CEC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 оказыва</w:t>
      </w:r>
      <w:r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видуальных способностей и необходимой коррекции нарушений их развития.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имеют право: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выбирать до завершения получения ребенком основного общего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 организац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 xml:space="preserve">ей, осуществляющей образовательную деятельность;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</w:t>
      </w:r>
      <w:r w:rsidRPr="00146CEC">
        <w:rPr>
          <w:rFonts w:ascii="Arial" w:hAnsi="Arial" w:cs="Arial"/>
        </w:rPr>
        <w:t>р</w:t>
      </w:r>
      <w:r w:rsidRPr="00146CEC">
        <w:rPr>
          <w:rFonts w:ascii="Arial" w:hAnsi="Arial" w:cs="Arial"/>
        </w:rPr>
        <w:t xml:space="preserve">ганизации; </w:t>
      </w:r>
    </w:p>
    <w:p w:rsidR="00146CEC" w:rsidRPr="00146CEC" w:rsidRDefault="007F6CDA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знакомиться с У</w:t>
      </w:r>
      <w:r w:rsidR="00146CEC" w:rsidRPr="00146CEC">
        <w:rPr>
          <w:rFonts w:ascii="Arial" w:hAnsi="Arial" w:cs="Arial"/>
        </w:rPr>
        <w:t>ставом организации, осуществляющей образовател</w:t>
      </w:r>
      <w:r w:rsidR="00146CEC" w:rsidRPr="00146CEC">
        <w:rPr>
          <w:rFonts w:ascii="Arial" w:hAnsi="Arial" w:cs="Arial"/>
        </w:rPr>
        <w:t>ь</w:t>
      </w:r>
      <w:r w:rsidR="00146CEC" w:rsidRPr="00146CEC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защищать права и законные интересы обучающихся;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получать информацию о всех видах планируемых обследований (пс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 xml:space="preserve">ся от их проведения или участия в них, получать информацию о результатах проведенных обследований обучающихся;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принимать участие в управлении организацией,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</w:t>
      </w:r>
      <w:r w:rsidR="007F6CDA">
        <w:rPr>
          <w:rFonts w:ascii="Arial" w:hAnsi="Arial" w:cs="Arial"/>
        </w:rPr>
        <w:t>льность, в форме, определяемой У</w:t>
      </w:r>
      <w:r w:rsidRPr="00146CEC">
        <w:rPr>
          <w:rFonts w:ascii="Arial" w:hAnsi="Arial" w:cs="Arial"/>
        </w:rPr>
        <w:t>ставом этой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 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обязаны: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обеспечить получение детьми общего образования;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правила внутреннего распорядка организации, осущест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 xml:space="preserve">ляющей образовательную деятельность, правила проживания обучающихся в </w:t>
      </w:r>
      <w:r w:rsidRPr="00146CEC">
        <w:rPr>
          <w:rFonts w:ascii="Arial" w:hAnsi="Arial" w:cs="Arial"/>
        </w:rPr>
        <w:lastRenderedPageBreak/>
        <w:t>интернатах, требования локальных нормативных актов, которые устанавливают режим занятий обучающихся, порядок регламентации образовательных отн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шений между образовательной организацией и обучающимися и (или) их род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телями (законными представителями) и оформления возникновения, приост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новления и прекращения этих отношений;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Иные права и обязанности родителей (законных представителей)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устанавливаются Федеральным законом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>, иными ф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деральными законами, договором об образовании (при его наличии).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За неисполнение или ненадлежащее исполнение обязанностей, устано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ленных Федеральным законом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  <w:shd w:val="clear" w:color="auto" w:fill="FFFFFF"/>
        </w:rPr>
        <w:t xml:space="preserve">от </w:t>
      </w:r>
      <w:r w:rsidR="001E54ED" w:rsidRPr="00273050">
        <w:rPr>
          <w:rFonts w:ascii="Arial" w:hAnsi="Arial" w:cs="Arial"/>
        </w:rPr>
        <w:t xml:space="preserve"> 29.12.2012</w:t>
      </w:r>
      <w:r w:rsidR="001E54ED">
        <w:rPr>
          <w:rFonts w:ascii="Arial" w:hAnsi="Arial" w:cs="Arial"/>
        </w:rPr>
        <w:t xml:space="preserve"> </w:t>
      </w:r>
      <w:r w:rsidR="001E54ED" w:rsidRPr="00273050">
        <w:rPr>
          <w:rFonts w:ascii="Arial" w:hAnsi="Arial" w:cs="Arial"/>
        </w:rPr>
        <w:t>№ 273-ФЗ «Об образовании в Российской Федерации»</w:t>
      </w:r>
      <w:r w:rsidRPr="00146CEC">
        <w:rPr>
          <w:rFonts w:ascii="Arial" w:hAnsi="Arial" w:cs="Arial"/>
        </w:rPr>
        <w:t xml:space="preserve"> и иными федеральными законами, родители (зако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</w:t>
      </w:r>
      <w:r w:rsidR="0055636B">
        <w:rPr>
          <w:rFonts w:ascii="Arial" w:hAnsi="Arial" w:cs="Arial"/>
        </w:rPr>
        <w:t>ательством Российской Федерации</w:t>
      </w:r>
      <w:r w:rsidRPr="00146CEC">
        <w:rPr>
          <w:rFonts w:ascii="Arial" w:hAnsi="Arial" w:cs="Arial"/>
        </w:rPr>
        <w:t>».</w:t>
      </w:r>
    </w:p>
    <w:p w:rsidR="007B0C07" w:rsidRPr="00612DCB" w:rsidRDefault="007B0C07" w:rsidP="007B0C07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12DCB">
        <w:rPr>
          <w:rFonts w:ascii="Arial" w:hAnsi="Arial" w:cs="Arial"/>
        </w:rPr>
        <w:t xml:space="preserve">Пункт 7.5 изложить в </w:t>
      </w:r>
      <w:r>
        <w:rPr>
          <w:rFonts w:ascii="Arial" w:hAnsi="Arial" w:cs="Arial"/>
        </w:rPr>
        <w:t>следующей</w:t>
      </w:r>
      <w:r w:rsidRPr="00612DCB">
        <w:rPr>
          <w:rFonts w:ascii="Arial" w:hAnsi="Arial" w:cs="Arial"/>
        </w:rPr>
        <w:t xml:space="preserve"> редакции:</w:t>
      </w:r>
    </w:p>
    <w:p w:rsidR="007B0C07" w:rsidRPr="00612DCB" w:rsidRDefault="007B0C07" w:rsidP="007B0C07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«7.5.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</w:t>
      </w:r>
      <w:r w:rsidRPr="00612DCB">
        <w:rPr>
          <w:rFonts w:ascii="Arial" w:hAnsi="Arial" w:cs="Arial"/>
        </w:rPr>
        <w:t>а</w:t>
      </w:r>
      <w:r w:rsidRPr="00612DCB">
        <w:rPr>
          <w:rFonts w:ascii="Arial" w:hAnsi="Arial" w:cs="Arial"/>
        </w:rPr>
        <w:t>ется мнение советов обучающихся, советов родителей, представительных о</w:t>
      </w:r>
      <w:r w:rsidRPr="00612DCB">
        <w:rPr>
          <w:rFonts w:ascii="Arial" w:hAnsi="Arial" w:cs="Arial"/>
        </w:rPr>
        <w:t>р</w:t>
      </w:r>
      <w:r w:rsidRPr="00612DCB">
        <w:rPr>
          <w:rFonts w:ascii="Arial" w:hAnsi="Arial" w:cs="Arial"/>
        </w:rPr>
        <w:t>ганов обучающихся, а также в порядке и случаях, которые предусмотрены тр</w:t>
      </w:r>
      <w:r w:rsidRPr="00612DCB">
        <w:rPr>
          <w:rFonts w:ascii="Arial" w:hAnsi="Arial" w:cs="Arial"/>
        </w:rPr>
        <w:t>у</w:t>
      </w:r>
      <w:r w:rsidRPr="00612DCB">
        <w:rPr>
          <w:rFonts w:ascii="Arial" w:hAnsi="Arial" w:cs="Arial"/>
        </w:rPr>
        <w:t>довым законодательством, представительных органов работников (при наличии таких представительных органов).».</w:t>
      </w:r>
    </w:p>
    <w:p w:rsidR="007B0C07" w:rsidRPr="00612DCB" w:rsidRDefault="007B0C07" w:rsidP="007B0C0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17780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FC" w:rsidRDefault="009A20FC" w:rsidP="00982A80">
      <w:r>
        <w:separator/>
      </w:r>
    </w:p>
  </w:endnote>
  <w:endnote w:type="continuationSeparator" w:id="0">
    <w:p w:rsidR="009A20FC" w:rsidRDefault="009A20FC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FC" w:rsidRDefault="009A20FC" w:rsidP="00982A80">
      <w:r>
        <w:separator/>
      </w:r>
    </w:p>
  </w:footnote>
  <w:footnote w:type="continuationSeparator" w:id="0">
    <w:p w:rsidR="009A20FC" w:rsidRDefault="009A20FC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Pr="007F6CDA" w:rsidRDefault="007F6CDA" w:rsidP="007F6CDA">
    <w:pPr>
      <w:pStyle w:val="a5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3E93"/>
    <w:rsid w:val="00030F47"/>
    <w:rsid w:val="00041FD3"/>
    <w:rsid w:val="00042336"/>
    <w:rsid w:val="0007047F"/>
    <w:rsid w:val="00076E89"/>
    <w:rsid w:val="00085ABC"/>
    <w:rsid w:val="00091281"/>
    <w:rsid w:val="000B156E"/>
    <w:rsid w:val="000B2AD9"/>
    <w:rsid w:val="000E3623"/>
    <w:rsid w:val="00107483"/>
    <w:rsid w:val="001106B1"/>
    <w:rsid w:val="001141BF"/>
    <w:rsid w:val="001175F8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2EAE"/>
    <w:rsid w:val="001D7F4D"/>
    <w:rsid w:val="001E54ED"/>
    <w:rsid w:val="001E73AB"/>
    <w:rsid w:val="001F1C45"/>
    <w:rsid w:val="00216524"/>
    <w:rsid w:val="002219F4"/>
    <w:rsid w:val="00224AC1"/>
    <w:rsid w:val="00226F00"/>
    <w:rsid w:val="002449E8"/>
    <w:rsid w:val="0025322C"/>
    <w:rsid w:val="002721AF"/>
    <w:rsid w:val="00273050"/>
    <w:rsid w:val="00290FE5"/>
    <w:rsid w:val="002B3637"/>
    <w:rsid w:val="002C00C2"/>
    <w:rsid w:val="002E05C4"/>
    <w:rsid w:val="002E2036"/>
    <w:rsid w:val="002E5CD4"/>
    <w:rsid w:val="002F7AD2"/>
    <w:rsid w:val="002F7F04"/>
    <w:rsid w:val="00312B32"/>
    <w:rsid w:val="00322230"/>
    <w:rsid w:val="00324FCE"/>
    <w:rsid w:val="00335EB5"/>
    <w:rsid w:val="003847C3"/>
    <w:rsid w:val="003A5CAE"/>
    <w:rsid w:val="003A6204"/>
    <w:rsid w:val="003B4F1A"/>
    <w:rsid w:val="003B63C4"/>
    <w:rsid w:val="003E2EED"/>
    <w:rsid w:val="003E4B2B"/>
    <w:rsid w:val="003E4BB1"/>
    <w:rsid w:val="003F0A6C"/>
    <w:rsid w:val="003F2D6D"/>
    <w:rsid w:val="003F3E15"/>
    <w:rsid w:val="00403B0E"/>
    <w:rsid w:val="00410E4E"/>
    <w:rsid w:val="004168A3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38F4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43B6E"/>
    <w:rsid w:val="0055151E"/>
    <w:rsid w:val="0055636B"/>
    <w:rsid w:val="00557B8C"/>
    <w:rsid w:val="005655D0"/>
    <w:rsid w:val="005664EE"/>
    <w:rsid w:val="00572E63"/>
    <w:rsid w:val="00580870"/>
    <w:rsid w:val="0058360B"/>
    <w:rsid w:val="00586EF9"/>
    <w:rsid w:val="005A3573"/>
    <w:rsid w:val="005C08C0"/>
    <w:rsid w:val="005E46AC"/>
    <w:rsid w:val="005E4860"/>
    <w:rsid w:val="005F205A"/>
    <w:rsid w:val="006022E9"/>
    <w:rsid w:val="006121B3"/>
    <w:rsid w:val="00612DCB"/>
    <w:rsid w:val="00627BAC"/>
    <w:rsid w:val="0063562F"/>
    <w:rsid w:val="00651C41"/>
    <w:rsid w:val="0065407C"/>
    <w:rsid w:val="006574B5"/>
    <w:rsid w:val="00657C67"/>
    <w:rsid w:val="0066336C"/>
    <w:rsid w:val="00663512"/>
    <w:rsid w:val="00677686"/>
    <w:rsid w:val="00680B51"/>
    <w:rsid w:val="0068360C"/>
    <w:rsid w:val="00692AC9"/>
    <w:rsid w:val="00693878"/>
    <w:rsid w:val="006A0A8D"/>
    <w:rsid w:val="006A17A1"/>
    <w:rsid w:val="006A1B38"/>
    <w:rsid w:val="006A5B92"/>
    <w:rsid w:val="006D4DB9"/>
    <w:rsid w:val="006E586C"/>
    <w:rsid w:val="006F7DDB"/>
    <w:rsid w:val="00722AAD"/>
    <w:rsid w:val="0072657B"/>
    <w:rsid w:val="00730585"/>
    <w:rsid w:val="00730A02"/>
    <w:rsid w:val="007408A5"/>
    <w:rsid w:val="00741547"/>
    <w:rsid w:val="00747139"/>
    <w:rsid w:val="00753E91"/>
    <w:rsid w:val="00754EDB"/>
    <w:rsid w:val="00754FFD"/>
    <w:rsid w:val="00762FD2"/>
    <w:rsid w:val="0078165A"/>
    <w:rsid w:val="0078295D"/>
    <w:rsid w:val="007A5136"/>
    <w:rsid w:val="007B0C07"/>
    <w:rsid w:val="007C3864"/>
    <w:rsid w:val="007D0059"/>
    <w:rsid w:val="007D3305"/>
    <w:rsid w:val="007E46C2"/>
    <w:rsid w:val="007F6CDA"/>
    <w:rsid w:val="0080748D"/>
    <w:rsid w:val="00811241"/>
    <w:rsid w:val="008133CE"/>
    <w:rsid w:val="00813B4E"/>
    <w:rsid w:val="00843C02"/>
    <w:rsid w:val="00855CEC"/>
    <w:rsid w:val="00864E81"/>
    <w:rsid w:val="00867153"/>
    <w:rsid w:val="00876725"/>
    <w:rsid w:val="0087770B"/>
    <w:rsid w:val="008859D6"/>
    <w:rsid w:val="008A28E1"/>
    <w:rsid w:val="008B5D7D"/>
    <w:rsid w:val="008C4B11"/>
    <w:rsid w:val="008D17A5"/>
    <w:rsid w:val="008D5E1D"/>
    <w:rsid w:val="008D7662"/>
    <w:rsid w:val="008F36FE"/>
    <w:rsid w:val="00900A9C"/>
    <w:rsid w:val="009019BB"/>
    <w:rsid w:val="009055C0"/>
    <w:rsid w:val="00913F69"/>
    <w:rsid w:val="00914A2D"/>
    <w:rsid w:val="00917820"/>
    <w:rsid w:val="00917B3E"/>
    <w:rsid w:val="0092547E"/>
    <w:rsid w:val="0093740C"/>
    <w:rsid w:val="00945CBF"/>
    <w:rsid w:val="00946D97"/>
    <w:rsid w:val="00952855"/>
    <w:rsid w:val="00954F8B"/>
    <w:rsid w:val="0096375E"/>
    <w:rsid w:val="00967DD1"/>
    <w:rsid w:val="00970F90"/>
    <w:rsid w:val="00982A80"/>
    <w:rsid w:val="00982C38"/>
    <w:rsid w:val="00984D40"/>
    <w:rsid w:val="009A20FC"/>
    <w:rsid w:val="009B37AB"/>
    <w:rsid w:val="009D43BA"/>
    <w:rsid w:val="009E1D38"/>
    <w:rsid w:val="009F2834"/>
    <w:rsid w:val="00A03491"/>
    <w:rsid w:val="00A03BDD"/>
    <w:rsid w:val="00A134E4"/>
    <w:rsid w:val="00A1652D"/>
    <w:rsid w:val="00A177A0"/>
    <w:rsid w:val="00A7424C"/>
    <w:rsid w:val="00A74ED0"/>
    <w:rsid w:val="00A76B38"/>
    <w:rsid w:val="00A9117E"/>
    <w:rsid w:val="00A92CC1"/>
    <w:rsid w:val="00A96EEA"/>
    <w:rsid w:val="00A97FBF"/>
    <w:rsid w:val="00AB5671"/>
    <w:rsid w:val="00AC2FCA"/>
    <w:rsid w:val="00AC49DA"/>
    <w:rsid w:val="00AD165F"/>
    <w:rsid w:val="00AF64F7"/>
    <w:rsid w:val="00B02489"/>
    <w:rsid w:val="00B75257"/>
    <w:rsid w:val="00B8562E"/>
    <w:rsid w:val="00B95421"/>
    <w:rsid w:val="00B9636F"/>
    <w:rsid w:val="00BD6038"/>
    <w:rsid w:val="00BD7FBF"/>
    <w:rsid w:val="00BE1025"/>
    <w:rsid w:val="00BF0855"/>
    <w:rsid w:val="00BF0A35"/>
    <w:rsid w:val="00BF35F0"/>
    <w:rsid w:val="00C00DC6"/>
    <w:rsid w:val="00C03356"/>
    <w:rsid w:val="00C27E31"/>
    <w:rsid w:val="00C60FB5"/>
    <w:rsid w:val="00C639A7"/>
    <w:rsid w:val="00C65666"/>
    <w:rsid w:val="00C66CFB"/>
    <w:rsid w:val="00C7066D"/>
    <w:rsid w:val="00C73894"/>
    <w:rsid w:val="00C75306"/>
    <w:rsid w:val="00C76FF3"/>
    <w:rsid w:val="00C82A32"/>
    <w:rsid w:val="00C9010F"/>
    <w:rsid w:val="00C90EF4"/>
    <w:rsid w:val="00C96141"/>
    <w:rsid w:val="00CC5650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5817"/>
    <w:rsid w:val="00DB75B6"/>
    <w:rsid w:val="00DC7F73"/>
    <w:rsid w:val="00DD6BD2"/>
    <w:rsid w:val="00DE3074"/>
    <w:rsid w:val="00DE7F4E"/>
    <w:rsid w:val="00DF5D76"/>
    <w:rsid w:val="00DF62BA"/>
    <w:rsid w:val="00E00518"/>
    <w:rsid w:val="00E01195"/>
    <w:rsid w:val="00E143E1"/>
    <w:rsid w:val="00E30B50"/>
    <w:rsid w:val="00E51E6A"/>
    <w:rsid w:val="00E56D03"/>
    <w:rsid w:val="00E82372"/>
    <w:rsid w:val="00E90F81"/>
    <w:rsid w:val="00E93788"/>
    <w:rsid w:val="00EB14E3"/>
    <w:rsid w:val="00EC2D5F"/>
    <w:rsid w:val="00EC511A"/>
    <w:rsid w:val="00EC565F"/>
    <w:rsid w:val="00ED0127"/>
    <w:rsid w:val="00ED53B4"/>
    <w:rsid w:val="00EE2FA3"/>
    <w:rsid w:val="00EF5708"/>
    <w:rsid w:val="00EF7BEF"/>
    <w:rsid w:val="00F00E21"/>
    <w:rsid w:val="00F053AC"/>
    <w:rsid w:val="00F060D1"/>
    <w:rsid w:val="00F06D35"/>
    <w:rsid w:val="00F07871"/>
    <w:rsid w:val="00F25EC1"/>
    <w:rsid w:val="00F5477B"/>
    <w:rsid w:val="00F74D46"/>
    <w:rsid w:val="00F957C4"/>
    <w:rsid w:val="00F95C62"/>
    <w:rsid w:val="00F97A60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iPriority w:val="99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uiPriority w:val="1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iPriority w:val="99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uiPriority w:val="1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40A8-1CBC-445C-87CA-57536295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16</cp:revision>
  <cp:lastPrinted>2022-11-22T05:06:00Z</cp:lastPrinted>
  <dcterms:created xsi:type="dcterms:W3CDTF">2022-11-16T06:11:00Z</dcterms:created>
  <dcterms:modified xsi:type="dcterms:W3CDTF">2022-11-22T12:57:00Z</dcterms:modified>
</cp:coreProperties>
</file>