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A37BA9" w:rsidRDefault="00A37BA9" w:rsidP="00A37BA9">
      <w:pPr>
        <w:tabs>
          <w:tab w:val="left" w:pos="2450"/>
        </w:tabs>
        <w:ind w:left="-142" w:right="28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019BB" w:rsidRPr="00A37BA9">
        <w:rPr>
          <w:rFonts w:ascii="Arial" w:hAnsi="Arial" w:cs="Arial"/>
        </w:rPr>
        <w:t xml:space="preserve">от </w:t>
      </w:r>
      <w:r w:rsidR="00057A51">
        <w:rPr>
          <w:rFonts w:ascii="Arial" w:hAnsi="Arial" w:cs="Arial"/>
        </w:rPr>
        <w:t>21</w:t>
      </w:r>
      <w:r w:rsidR="009019BB" w:rsidRPr="00A37BA9">
        <w:rPr>
          <w:rFonts w:ascii="Arial" w:hAnsi="Arial" w:cs="Arial"/>
        </w:rPr>
        <w:t>.</w:t>
      </w:r>
      <w:r w:rsidR="00741547" w:rsidRPr="00A37BA9">
        <w:rPr>
          <w:rFonts w:ascii="Arial" w:hAnsi="Arial" w:cs="Arial"/>
        </w:rPr>
        <w:t xml:space="preserve"> </w:t>
      </w:r>
      <w:r w:rsidR="00057A51">
        <w:rPr>
          <w:rFonts w:ascii="Arial" w:hAnsi="Arial" w:cs="Arial"/>
        </w:rPr>
        <w:t>11</w:t>
      </w:r>
      <w:r w:rsidR="009019BB" w:rsidRPr="00A37BA9">
        <w:rPr>
          <w:rFonts w:ascii="Arial" w:hAnsi="Arial" w:cs="Arial"/>
        </w:rPr>
        <w:t>. 20</w:t>
      </w:r>
      <w:r w:rsidR="00513B7D" w:rsidRPr="00A37BA9">
        <w:rPr>
          <w:rFonts w:ascii="Arial" w:hAnsi="Arial" w:cs="Arial"/>
        </w:rPr>
        <w:t>2</w:t>
      </w:r>
      <w:r w:rsidR="0080748D"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         </w:t>
      </w:r>
      <w:r w:rsidR="00741547" w:rsidRPr="00A37B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5A4415">
        <w:rPr>
          <w:rFonts w:ascii="Arial" w:hAnsi="Arial" w:cs="Arial"/>
        </w:rPr>
        <w:t xml:space="preserve"> </w:t>
      </w:r>
      <w:r w:rsidR="009019BB" w:rsidRPr="00A37BA9">
        <w:rPr>
          <w:rFonts w:ascii="Arial" w:hAnsi="Arial" w:cs="Arial"/>
        </w:rPr>
        <w:t xml:space="preserve">№ </w:t>
      </w:r>
      <w:r w:rsidR="00057A51">
        <w:rPr>
          <w:rFonts w:ascii="Arial" w:hAnsi="Arial" w:cs="Arial"/>
        </w:rPr>
        <w:t>1984</w:t>
      </w:r>
      <w:bookmarkStart w:id="0" w:name="_GoBack"/>
      <w:bookmarkEnd w:id="0"/>
    </w:p>
    <w:p w:rsidR="00085ABC" w:rsidRPr="00A37BA9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A37BA9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A37BA9" w:rsidRDefault="00B95421" w:rsidP="008D581B">
            <w:pPr>
              <w:rPr>
                <w:rFonts w:ascii="Arial" w:hAnsi="Arial" w:cs="Arial"/>
              </w:rPr>
            </w:pPr>
            <w:r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 внесении </w:t>
            </w:r>
            <w:r w:rsidR="0063562F" w:rsidRPr="00A37BA9">
              <w:rPr>
                <w:rFonts w:ascii="Arial" w:hAnsi="Arial" w:cs="Arial"/>
              </w:rPr>
              <w:t>изменений</w:t>
            </w:r>
            <w:r w:rsidR="00917B3E" w:rsidRPr="00A37BA9">
              <w:rPr>
                <w:rFonts w:ascii="Arial" w:hAnsi="Arial" w:cs="Arial"/>
              </w:rPr>
              <w:t xml:space="preserve"> в Устав </w:t>
            </w:r>
            <w:r w:rsidR="0063562F" w:rsidRPr="00A37BA9">
              <w:rPr>
                <w:rFonts w:ascii="Arial" w:hAnsi="Arial" w:cs="Arial"/>
              </w:rPr>
              <w:t>м</w:t>
            </w:r>
            <w:r w:rsidR="00917B3E" w:rsidRPr="00A37BA9">
              <w:rPr>
                <w:rFonts w:ascii="Arial" w:hAnsi="Arial" w:cs="Arial"/>
              </w:rPr>
              <w:t>униципальн</w:t>
            </w:r>
            <w:r w:rsidR="00917B3E"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го </w:t>
            </w:r>
            <w:r w:rsidR="00146CEC" w:rsidRPr="00A37BA9">
              <w:rPr>
                <w:rFonts w:ascii="Arial" w:hAnsi="Arial" w:cs="Arial"/>
              </w:rPr>
              <w:t>казённого общеобразовательного</w:t>
            </w:r>
            <w:r w:rsidR="00917B3E" w:rsidRPr="00A37BA9">
              <w:rPr>
                <w:rFonts w:ascii="Arial" w:hAnsi="Arial" w:cs="Arial"/>
              </w:rPr>
              <w:t xml:space="preserve"> учрежд</w:t>
            </w:r>
            <w:r w:rsidR="00917B3E" w:rsidRPr="00A37BA9">
              <w:rPr>
                <w:rFonts w:ascii="Arial" w:hAnsi="Arial" w:cs="Arial"/>
              </w:rPr>
              <w:t>е</w:t>
            </w:r>
            <w:r w:rsidR="00917B3E" w:rsidRPr="00A37BA9">
              <w:rPr>
                <w:rFonts w:ascii="Arial" w:hAnsi="Arial" w:cs="Arial"/>
              </w:rPr>
              <w:t>ния</w:t>
            </w:r>
            <w:r w:rsidR="0063562F" w:rsidRPr="00A37BA9">
              <w:rPr>
                <w:rFonts w:ascii="Arial" w:hAnsi="Arial" w:cs="Arial"/>
              </w:rPr>
              <w:t xml:space="preserve"> «</w:t>
            </w:r>
            <w:proofErr w:type="spellStart"/>
            <w:r w:rsidR="00C73BB9" w:rsidRPr="00A37BA9">
              <w:rPr>
                <w:rFonts w:ascii="Arial" w:hAnsi="Arial" w:cs="Arial"/>
              </w:rPr>
              <w:t>Наримановская</w:t>
            </w:r>
            <w:proofErr w:type="spellEnd"/>
            <w:r w:rsidR="0063562F" w:rsidRPr="00A37BA9">
              <w:rPr>
                <w:rFonts w:ascii="Arial" w:hAnsi="Arial" w:cs="Arial"/>
              </w:rPr>
              <w:t xml:space="preserve"> средняя школа»</w:t>
            </w:r>
            <w:r w:rsidR="00917B3E" w:rsidRPr="00A37BA9">
              <w:rPr>
                <w:rFonts w:ascii="Arial" w:hAnsi="Arial" w:cs="Arial"/>
              </w:rPr>
              <w:t xml:space="preserve"> Светл</w:t>
            </w:r>
            <w:r w:rsidR="00917B3E"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ярского муниципального района Волгоградской области </w:t>
            </w:r>
          </w:p>
        </w:tc>
      </w:tr>
    </w:tbl>
    <w:p w:rsidR="00917B3E" w:rsidRPr="00A37BA9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6A0A8D" w:rsidRPr="00A37BA9">
        <w:rPr>
          <w:rFonts w:ascii="Arial" w:hAnsi="Arial" w:cs="Arial"/>
          <w:szCs w:val="24"/>
        </w:rPr>
        <w:tab/>
      </w:r>
    </w:p>
    <w:p w:rsidR="00085ABC" w:rsidRPr="00A37BA9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proofErr w:type="gramStart"/>
      <w:r w:rsidR="00E00518" w:rsidRPr="00A37BA9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A37BA9">
        <w:rPr>
          <w:rFonts w:ascii="Arial" w:hAnsi="Arial" w:cs="Arial"/>
          <w:szCs w:val="24"/>
        </w:rPr>
        <w:t xml:space="preserve">оссийской </w:t>
      </w:r>
      <w:r w:rsidR="00E00518" w:rsidRPr="00A37BA9">
        <w:rPr>
          <w:rFonts w:ascii="Arial" w:hAnsi="Arial" w:cs="Arial"/>
          <w:szCs w:val="24"/>
        </w:rPr>
        <w:t>Ф</w:t>
      </w:r>
      <w:r w:rsidR="00693878" w:rsidRPr="00A37BA9">
        <w:rPr>
          <w:rFonts w:ascii="Arial" w:hAnsi="Arial" w:cs="Arial"/>
          <w:szCs w:val="24"/>
        </w:rPr>
        <w:t>едерации</w:t>
      </w:r>
      <w:r w:rsidR="00E00518" w:rsidRPr="00A37BA9">
        <w:rPr>
          <w:rFonts w:ascii="Arial" w:hAnsi="Arial" w:cs="Arial"/>
          <w:szCs w:val="24"/>
        </w:rPr>
        <w:t>, Федеральн</w:t>
      </w:r>
      <w:r w:rsidR="00E00518" w:rsidRPr="00A37BA9">
        <w:rPr>
          <w:rFonts w:ascii="Arial" w:hAnsi="Arial" w:cs="Arial"/>
          <w:szCs w:val="24"/>
        </w:rPr>
        <w:t>ы</w:t>
      </w:r>
      <w:r w:rsidR="00E00518" w:rsidRPr="00A37BA9">
        <w:rPr>
          <w:rFonts w:ascii="Arial" w:hAnsi="Arial" w:cs="Arial"/>
          <w:szCs w:val="24"/>
        </w:rPr>
        <w:t>ми законами от 12.01.1996  №</w:t>
      </w:r>
      <w:r w:rsidR="00693878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131-ФЗ «Об общих принципах организации местного самоуправлен</w:t>
      </w:r>
      <w:r w:rsidR="00B95421" w:rsidRPr="00A37BA9">
        <w:rPr>
          <w:rFonts w:ascii="Arial" w:hAnsi="Arial" w:cs="Arial"/>
          <w:szCs w:val="24"/>
        </w:rPr>
        <w:t>ия в Российской Федерации»</w:t>
      </w:r>
      <w:r w:rsidR="00E00518" w:rsidRPr="00A37BA9">
        <w:rPr>
          <w:rFonts w:ascii="Arial" w:hAnsi="Arial" w:cs="Arial"/>
          <w:szCs w:val="24"/>
        </w:rPr>
        <w:t>,</w:t>
      </w:r>
      <w:r w:rsidR="0063562F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  <w:shd w:val="clear" w:color="auto" w:fill="FFFFFF"/>
        </w:rPr>
        <w:t xml:space="preserve">от </w:t>
      </w:r>
      <w:r w:rsidR="0063562F" w:rsidRPr="00A37BA9">
        <w:rPr>
          <w:rFonts w:ascii="Arial" w:hAnsi="Arial" w:cs="Arial"/>
          <w:szCs w:val="24"/>
        </w:rPr>
        <w:t>29.12.2012№ 273-ФЗ «Об образовании в Российской Федерации»,</w:t>
      </w:r>
      <w:r w:rsidR="00E00518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</w:rPr>
        <w:t>п</w:t>
      </w:r>
      <w:r w:rsidRPr="00A37BA9">
        <w:rPr>
          <w:rFonts w:ascii="Arial" w:hAnsi="Arial" w:cs="Arial"/>
          <w:szCs w:val="24"/>
        </w:rPr>
        <w:t>остановлением администрации Светлоярского муниципального рай</w:t>
      </w:r>
      <w:r w:rsidRPr="00A37BA9">
        <w:rPr>
          <w:rFonts w:ascii="Arial" w:hAnsi="Arial" w:cs="Arial"/>
          <w:szCs w:val="24"/>
        </w:rPr>
        <w:t>о</w:t>
      </w:r>
      <w:r w:rsidRPr="00A37BA9">
        <w:rPr>
          <w:rFonts w:ascii="Arial" w:hAnsi="Arial" w:cs="Arial"/>
          <w:szCs w:val="24"/>
        </w:rPr>
        <w:t>на Волгоградской обл</w:t>
      </w:r>
      <w:r w:rsidR="00FC00DA" w:rsidRPr="00A37BA9">
        <w:rPr>
          <w:rFonts w:ascii="Arial" w:hAnsi="Arial" w:cs="Arial"/>
          <w:szCs w:val="24"/>
        </w:rPr>
        <w:t>асти</w:t>
      </w:r>
      <w:r w:rsidRPr="00A37BA9">
        <w:rPr>
          <w:rFonts w:ascii="Arial" w:hAnsi="Arial" w:cs="Arial"/>
          <w:szCs w:val="24"/>
        </w:rPr>
        <w:t xml:space="preserve"> от 24.03.2021 № 457 «Об утверждении Порядка создания, реорганизации, изменения типа и ликвидации муниципальных учреждений Светл</w:t>
      </w:r>
      <w:r w:rsidRPr="00A37BA9">
        <w:rPr>
          <w:rFonts w:ascii="Arial" w:hAnsi="Arial" w:cs="Arial"/>
          <w:szCs w:val="24"/>
        </w:rPr>
        <w:t>о</w:t>
      </w:r>
      <w:r w:rsidRPr="00A37BA9">
        <w:rPr>
          <w:rFonts w:ascii="Arial" w:hAnsi="Arial" w:cs="Arial"/>
          <w:szCs w:val="24"/>
        </w:rPr>
        <w:t>ярского муниципального района Волгоградской</w:t>
      </w:r>
      <w:proofErr w:type="gramEnd"/>
      <w:r w:rsidRPr="00A37BA9">
        <w:rPr>
          <w:rFonts w:ascii="Arial" w:hAnsi="Arial" w:cs="Arial"/>
          <w:szCs w:val="24"/>
        </w:rPr>
        <w:t xml:space="preserve"> области, а также утверждения уст</w:t>
      </w:r>
      <w:r w:rsidRPr="00A37BA9">
        <w:rPr>
          <w:rFonts w:ascii="Arial" w:hAnsi="Arial" w:cs="Arial"/>
          <w:szCs w:val="24"/>
        </w:rPr>
        <w:t>а</w:t>
      </w:r>
      <w:r w:rsidRPr="00A37BA9">
        <w:rPr>
          <w:rFonts w:ascii="Arial" w:hAnsi="Arial" w:cs="Arial"/>
          <w:szCs w:val="24"/>
        </w:rPr>
        <w:t>вов муниципальных учреждений Светлоярского муниципального района Волгогра</w:t>
      </w:r>
      <w:r w:rsidRPr="00A37BA9">
        <w:rPr>
          <w:rFonts w:ascii="Arial" w:hAnsi="Arial" w:cs="Arial"/>
          <w:szCs w:val="24"/>
        </w:rPr>
        <w:t>д</w:t>
      </w:r>
      <w:r w:rsidRPr="00A37BA9">
        <w:rPr>
          <w:rFonts w:ascii="Arial" w:hAnsi="Arial" w:cs="Arial"/>
          <w:szCs w:val="24"/>
        </w:rPr>
        <w:t>ской области и внесения в них изменений»,</w:t>
      </w:r>
      <w:r w:rsidR="00663512" w:rsidRPr="00A37BA9">
        <w:rPr>
          <w:rFonts w:ascii="Arial" w:hAnsi="Arial" w:cs="Arial"/>
          <w:szCs w:val="24"/>
        </w:rPr>
        <w:t xml:space="preserve"> </w:t>
      </w:r>
      <w:r w:rsidR="00085ABC" w:rsidRPr="00A37BA9">
        <w:rPr>
          <w:rFonts w:ascii="Arial" w:hAnsi="Arial" w:cs="Arial"/>
          <w:szCs w:val="24"/>
        </w:rPr>
        <w:t>руководствуясь Уставом Светлоярского муниципального района</w:t>
      </w:r>
      <w:r w:rsidR="00E00518" w:rsidRPr="00A37BA9">
        <w:rPr>
          <w:rFonts w:ascii="Arial" w:hAnsi="Arial" w:cs="Arial"/>
          <w:szCs w:val="24"/>
        </w:rPr>
        <w:t xml:space="preserve"> Волгоградской области</w:t>
      </w:r>
      <w:r w:rsidR="00085ABC" w:rsidRPr="00A37BA9">
        <w:rPr>
          <w:rFonts w:ascii="Arial" w:hAnsi="Arial" w:cs="Arial"/>
          <w:szCs w:val="24"/>
        </w:rPr>
        <w:t xml:space="preserve">,  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 </w:t>
      </w:r>
    </w:p>
    <w:p w:rsidR="008F36FE" w:rsidRPr="00A37BA9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proofErr w:type="gramStart"/>
      <w:r w:rsidRPr="00A37BA9">
        <w:rPr>
          <w:rFonts w:ascii="Arial" w:hAnsi="Arial" w:cs="Arial"/>
          <w:szCs w:val="24"/>
        </w:rPr>
        <w:t>п</w:t>
      </w:r>
      <w:proofErr w:type="gramEnd"/>
      <w:r w:rsidRPr="00A37BA9">
        <w:rPr>
          <w:rFonts w:ascii="Arial" w:hAnsi="Arial" w:cs="Arial"/>
          <w:szCs w:val="24"/>
        </w:rPr>
        <w:t xml:space="preserve"> о с т а н о в л я ю: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A37BA9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1. </w:t>
      </w:r>
      <w:r w:rsidR="00E00518" w:rsidRPr="00A37BA9">
        <w:rPr>
          <w:rFonts w:ascii="Arial" w:hAnsi="Arial" w:cs="Arial"/>
        </w:rPr>
        <w:t>Утвердить</w:t>
      </w:r>
      <w:r w:rsidR="00E15DED" w:rsidRPr="00A37BA9">
        <w:rPr>
          <w:rFonts w:ascii="Arial" w:hAnsi="Arial" w:cs="Arial"/>
        </w:rPr>
        <w:t xml:space="preserve"> прилагаемые</w:t>
      </w:r>
      <w:r w:rsidR="00E00518" w:rsidRPr="00A37BA9">
        <w:rPr>
          <w:rFonts w:ascii="Arial" w:hAnsi="Arial" w:cs="Arial"/>
        </w:rPr>
        <w:t xml:space="preserve"> </w:t>
      </w:r>
      <w:r w:rsidR="00146CEC" w:rsidRPr="00A37BA9">
        <w:rPr>
          <w:rFonts w:ascii="Arial" w:hAnsi="Arial" w:cs="Arial"/>
        </w:rPr>
        <w:t>изменения</w:t>
      </w:r>
      <w:r w:rsidR="009F2834" w:rsidRPr="00A37BA9">
        <w:rPr>
          <w:rFonts w:ascii="Arial" w:hAnsi="Arial" w:cs="Arial"/>
        </w:rPr>
        <w:t xml:space="preserve"> в Устав </w:t>
      </w:r>
      <w:r w:rsidR="00146CEC" w:rsidRPr="00A37BA9">
        <w:rPr>
          <w:rFonts w:ascii="Arial" w:hAnsi="Arial" w:cs="Arial"/>
        </w:rPr>
        <w:t>м</w:t>
      </w:r>
      <w:r w:rsidR="009F2834" w:rsidRPr="00A37BA9">
        <w:rPr>
          <w:rFonts w:ascii="Arial" w:hAnsi="Arial" w:cs="Arial"/>
        </w:rPr>
        <w:t>униципального казённого учреждения</w:t>
      </w:r>
      <w:r w:rsidR="00146CEC" w:rsidRPr="00A37BA9">
        <w:rPr>
          <w:rFonts w:ascii="Arial" w:hAnsi="Arial" w:cs="Arial"/>
        </w:rPr>
        <w:t xml:space="preserve"> «</w:t>
      </w:r>
      <w:proofErr w:type="spellStart"/>
      <w:r w:rsidR="00C73BB9" w:rsidRPr="00A37BA9">
        <w:rPr>
          <w:rFonts w:ascii="Arial" w:hAnsi="Arial" w:cs="Arial"/>
        </w:rPr>
        <w:t>Наримановская</w:t>
      </w:r>
      <w:proofErr w:type="spellEnd"/>
      <w:r w:rsidR="00146CEC" w:rsidRPr="00A37BA9">
        <w:rPr>
          <w:rFonts w:ascii="Arial" w:hAnsi="Arial" w:cs="Arial"/>
        </w:rPr>
        <w:t xml:space="preserve"> средняя школа»</w:t>
      </w:r>
      <w:r w:rsidR="008D581B" w:rsidRPr="00A37BA9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Светлоярского муниципального ра</w:t>
      </w:r>
      <w:r w:rsidR="009F2834" w:rsidRPr="00A37BA9">
        <w:rPr>
          <w:rFonts w:ascii="Arial" w:hAnsi="Arial" w:cs="Arial"/>
        </w:rPr>
        <w:t>й</w:t>
      </w:r>
      <w:r w:rsidR="009F2834" w:rsidRPr="00A37BA9">
        <w:rPr>
          <w:rFonts w:ascii="Arial" w:hAnsi="Arial" w:cs="Arial"/>
        </w:rPr>
        <w:t>она Волгоградской  обла</w:t>
      </w:r>
      <w:r w:rsidR="00146CEC" w:rsidRPr="00A37BA9">
        <w:rPr>
          <w:rFonts w:ascii="Arial" w:hAnsi="Arial" w:cs="Arial"/>
        </w:rPr>
        <w:t>сти, утвержденн</w:t>
      </w:r>
      <w:r w:rsidR="00E15DED" w:rsidRPr="00A37BA9">
        <w:rPr>
          <w:rFonts w:ascii="Arial" w:hAnsi="Arial" w:cs="Arial"/>
        </w:rPr>
        <w:t>ый</w:t>
      </w:r>
      <w:r w:rsidR="00146CEC" w:rsidRPr="00A37BA9">
        <w:rPr>
          <w:rFonts w:ascii="Arial" w:hAnsi="Arial" w:cs="Arial"/>
        </w:rPr>
        <w:t xml:space="preserve"> постановлением администрации Све</w:t>
      </w:r>
      <w:r w:rsidR="00146CEC" w:rsidRPr="00A37BA9">
        <w:rPr>
          <w:rFonts w:ascii="Arial" w:hAnsi="Arial" w:cs="Arial"/>
        </w:rPr>
        <w:t>т</w:t>
      </w:r>
      <w:r w:rsidR="00146CEC" w:rsidRPr="00A37BA9">
        <w:rPr>
          <w:rFonts w:ascii="Arial" w:hAnsi="Arial" w:cs="Arial"/>
        </w:rPr>
        <w:t xml:space="preserve">лоярского муниципального района Волгоградской области от </w:t>
      </w:r>
      <w:r w:rsidR="00E15DED" w:rsidRPr="00A37BA9">
        <w:rPr>
          <w:rFonts w:ascii="Arial" w:hAnsi="Arial" w:cs="Arial"/>
        </w:rPr>
        <w:t>15.09</w:t>
      </w:r>
      <w:r w:rsidR="00146CEC" w:rsidRPr="00A37BA9">
        <w:rPr>
          <w:rFonts w:ascii="Arial" w:hAnsi="Arial" w:cs="Arial"/>
        </w:rPr>
        <w:t>.201</w:t>
      </w:r>
      <w:r w:rsidR="00E15DED" w:rsidRPr="00A37BA9">
        <w:rPr>
          <w:rFonts w:ascii="Arial" w:hAnsi="Arial" w:cs="Arial"/>
        </w:rPr>
        <w:t>7</w:t>
      </w:r>
      <w:r w:rsidR="00146CEC" w:rsidRPr="00A37BA9">
        <w:rPr>
          <w:rFonts w:ascii="Arial" w:hAnsi="Arial" w:cs="Arial"/>
        </w:rPr>
        <w:t xml:space="preserve"> №</w:t>
      </w:r>
      <w:r w:rsidR="00E15DED" w:rsidRPr="00A37BA9">
        <w:rPr>
          <w:rFonts w:ascii="Arial" w:hAnsi="Arial" w:cs="Arial"/>
        </w:rPr>
        <w:t xml:space="preserve"> 2039 «Об утверждении Устава муниципального казённого общеобразовательного учр</w:t>
      </w:r>
      <w:r w:rsidR="00E15DED" w:rsidRPr="00A37BA9">
        <w:rPr>
          <w:rFonts w:ascii="Arial" w:hAnsi="Arial" w:cs="Arial"/>
        </w:rPr>
        <w:t>е</w:t>
      </w:r>
      <w:r w:rsidR="00E15DED" w:rsidRPr="00A37BA9">
        <w:rPr>
          <w:rFonts w:ascii="Arial" w:hAnsi="Arial" w:cs="Arial"/>
        </w:rPr>
        <w:t>ждения «</w:t>
      </w:r>
      <w:proofErr w:type="spellStart"/>
      <w:r w:rsidR="00E15DED" w:rsidRPr="00A37BA9">
        <w:rPr>
          <w:rFonts w:ascii="Arial" w:hAnsi="Arial" w:cs="Arial"/>
        </w:rPr>
        <w:t>Наримановская</w:t>
      </w:r>
      <w:proofErr w:type="spellEnd"/>
      <w:r w:rsidR="00E15DED" w:rsidRPr="00A37BA9">
        <w:rPr>
          <w:rFonts w:ascii="Arial" w:hAnsi="Arial" w:cs="Arial"/>
        </w:rPr>
        <w:t xml:space="preserve"> с</w:t>
      </w:r>
      <w:r w:rsidR="00146CEC" w:rsidRPr="00A37BA9">
        <w:rPr>
          <w:rFonts w:ascii="Arial" w:hAnsi="Arial" w:cs="Arial"/>
        </w:rPr>
        <w:t>редн</w:t>
      </w:r>
      <w:r w:rsidR="00E15DED" w:rsidRPr="00A37BA9">
        <w:rPr>
          <w:rFonts w:ascii="Arial" w:hAnsi="Arial" w:cs="Arial"/>
        </w:rPr>
        <w:t>яя</w:t>
      </w:r>
      <w:r w:rsidR="00146CEC" w:rsidRPr="00A37BA9">
        <w:rPr>
          <w:rFonts w:ascii="Arial" w:hAnsi="Arial" w:cs="Arial"/>
        </w:rPr>
        <w:t xml:space="preserve"> школ</w:t>
      </w:r>
      <w:r w:rsidR="00E15DED" w:rsidRPr="00A37BA9">
        <w:rPr>
          <w:rFonts w:ascii="Arial" w:hAnsi="Arial" w:cs="Arial"/>
        </w:rPr>
        <w:t>а»</w:t>
      </w:r>
      <w:r w:rsidR="00146CEC" w:rsidRPr="00A37BA9">
        <w:rPr>
          <w:rFonts w:ascii="Arial" w:hAnsi="Arial" w:cs="Arial"/>
        </w:rPr>
        <w:t xml:space="preserve"> Светлоярского муниципального района Волгоградской области»</w:t>
      </w:r>
      <w:r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A37BA9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. Директору </w:t>
      </w:r>
      <w:r w:rsidR="00E15DED" w:rsidRPr="00A37BA9">
        <w:rPr>
          <w:rFonts w:ascii="Arial" w:hAnsi="Arial" w:cs="Arial"/>
        </w:rPr>
        <w:t>муниципального казённого учреждения «</w:t>
      </w:r>
      <w:proofErr w:type="spellStart"/>
      <w:r w:rsidR="00E15DED" w:rsidRPr="00A37BA9">
        <w:rPr>
          <w:rFonts w:ascii="Arial" w:hAnsi="Arial" w:cs="Arial"/>
        </w:rPr>
        <w:t>Наримановская</w:t>
      </w:r>
      <w:proofErr w:type="spellEnd"/>
      <w:r w:rsidR="00E15DED" w:rsidRPr="00A37BA9">
        <w:rPr>
          <w:rFonts w:ascii="Arial" w:hAnsi="Arial" w:cs="Arial"/>
        </w:rPr>
        <w:t xml:space="preserve"> сре</w:t>
      </w:r>
      <w:r w:rsidR="00E15DED" w:rsidRPr="00A37BA9">
        <w:rPr>
          <w:rFonts w:ascii="Arial" w:hAnsi="Arial" w:cs="Arial"/>
        </w:rPr>
        <w:t>д</w:t>
      </w:r>
      <w:r w:rsidR="00E15DED" w:rsidRPr="00A37BA9">
        <w:rPr>
          <w:rFonts w:ascii="Arial" w:hAnsi="Arial" w:cs="Arial"/>
        </w:rPr>
        <w:t>няя школа» Светлоярского муниципального района Волгоградской  области</w:t>
      </w:r>
      <w:r w:rsidR="00AF64F7" w:rsidRPr="00A37BA9">
        <w:rPr>
          <w:rFonts w:ascii="Arial" w:hAnsi="Arial" w:cs="Arial"/>
        </w:rPr>
        <w:t xml:space="preserve"> </w:t>
      </w:r>
      <w:r w:rsidR="00085ABC" w:rsidRPr="00A37BA9">
        <w:rPr>
          <w:rFonts w:ascii="Arial" w:hAnsi="Arial" w:cs="Arial"/>
        </w:rPr>
        <w:t>(</w:t>
      </w:r>
      <w:proofErr w:type="spellStart"/>
      <w:r w:rsidR="00C73BB9" w:rsidRPr="00A37BA9">
        <w:rPr>
          <w:rFonts w:ascii="Arial" w:hAnsi="Arial" w:cs="Arial"/>
        </w:rPr>
        <w:t>Секр</w:t>
      </w:r>
      <w:r w:rsidR="00C73BB9" w:rsidRPr="00A37BA9">
        <w:rPr>
          <w:rFonts w:ascii="Arial" w:hAnsi="Arial" w:cs="Arial"/>
        </w:rPr>
        <w:t>е</w:t>
      </w:r>
      <w:r w:rsidR="00C73BB9" w:rsidRPr="00A37BA9">
        <w:rPr>
          <w:rFonts w:ascii="Arial" w:hAnsi="Arial" w:cs="Arial"/>
        </w:rPr>
        <w:t>тева</w:t>
      </w:r>
      <w:proofErr w:type="spellEnd"/>
      <w:r w:rsidR="00C73BB9" w:rsidRPr="00A37BA9">
        <w:rPr>
          <w:rFonts w:ascii="Arial" w:hAnsi="Arial" w:cs="Arial"/>
        </w:rPr>
        <w:t xml:space="preserve"> С.С.</w:t>
      </w:r>
      <w:r w:rsidR="00085ABC" w:rsidRPr="00A37BA9">
        <w:rPr>
          <w:rFonts w:ascii="Arial" w:hAnsi="Arial" w:cs="Arial"/>
        </w:rPr>
        <w:t>)</w:t>
      </w:r>
      <w:r w:rsidRPr="00A37BA9">
        <w:rPr>
          <w:rFonts w:ascii="Arial" w:hAnsi="Arial" w:cs="Arial"/>
        </w:rPr>
        <w:t xml:space="preserve"> обеспечить государственную регистрацию </w:t>
      </w:r>
      <w:r w:rsidR="00146CEC" w:rsidRPr="00A37BA9">
        <w:rPr>
          <w:rFonts w:ascii="Arial" w:hAnsi="Arial" w:cs="Arial"/>
        </w:rPr>
        <w:t>изменений</w:t>
      </w:r>
      <w:r w:rsidR="009F2834" w:rsidRPr="00A37BA9">
        <w:rPr>
          <w:rFonts w:ascii="Arial" w:hAnsi="Arial" w:cs="Arial"/>
        </w:rPr>
        <w:t xml:space="preserve"> </w:t>
      </w:r>
      <w:r w:rsidR="008F36FE" w:rsidRPr="00A37BA9">
        <w:rPr>
          <w:rFonts w:ascii="Arial" w:hAnsi="Arial" w:cs="Arial"/>
        </w:rPr>
        <w:t>У</w:t>
      </w:r>
      <w:r w:rsidRPr="00A37BA9">
        <w:rPr>
          <w:rFonts w:ascii="Arial" w:hAnsi="Arial" w:cs="Arial"/>
        </w:rPr>
        <w:t xml:space="preserve">става в </w:t>
      </w:r>
      <w:r w:rsidR="008F36FE" w:rsidRPr="00A37BA9">
        <w:rPr>
          <w:rFonts w:ascii="Arial" w:hAnsi="Arial" w:cs="Arial"/>
        </w:rPr>
        <w:t>срок, установленный действующим законодательством</w:t>
      </w:r>
      <w:r w:rsidR="009F2834"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A37BA9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3</w:t>
      </w:r>
      <w:r w:rsidR="008F36FE" w:rsidRPr="00A37BA9">
        <w:rPr>
          <w:rFonts w:ascii="Arial" w:hAnsi="Arial" w:cs="Arial"/>
        </w:rPr>
        <w:t xml:space="preserve">. </w:t>
      </w:r>
      <w:r w:rsidR="009F2834" w:rsidRPr="00A37BA9">
        <w:rPr>
          <w:rFonts w:ascii="Arial" w:hAnsi="Arial" w:cs="Arial"/>
        </w:rPr>
        <w:t>О</w:t>
      </w:r>
      <w:r w:rsidR="00C9010F" w:rsidRPr="00A37BA9">
        <w:rPr>
          <w:rFonts w:ascii="Arial" w:hAnsi="Arial" w:cs="Arial"/>
        </w:rPr>
        <w:t>тдел</w:t>
      </w:r>
      <w:r w:rsidR="009F2834" w:rsidRPr="00A37BA9">
        <w:rPr>
          <w:rFonts w:ascii="Arial" w:hAnsi="Arial" w:cs="Arial"/>
        </w:rPr>
        <w:t>у</w:t>
      </w:r>
      <w:r w:rsidR="00C9010F" w:rsidRPr="00A37BA9">
        <w:rPr>
          <w:rFonts w:ascii="Arial" w:hAnsi="Arial" w:cs="Arial"/>
        </w:rPr>
        <w:t xml:space="preserve"> по муниципальной службе, общим и кадровым вопросам</w:t>
      </w:r>
      <w:r w:rsidR="00E15DED" w:rsidRPr="00A37BA9">
        <w:rPr>
          <w:rFonts w:ascii="Arial" w:hAnsi="Arial" w:cs="Arial"/>
        </w:rPr>
        <w:t xml:space="preserve"> админ</w:t>
      </w:r>
      <w:r w:rsidR="00E15DED" w:rsidRPr="00A37BA9">
        <w:rPr>
          <w:rFonts w:ascii="Arial" w:hAnsi="Arial" w:cs="Arial"/>
        </w:rPr>
        <w:t>и</w:t>
      </w:r>
      <w:r w:rsidR="00E15DED" w:rsidRPr="00A37BA9">
        <w:rPr>
          <w:rFonts w:ascii="Arial" w:hAnsi="Arial" w:cs="Arial"/>
        </w:rPr>
        <w:t>страции Светлоярского муниципального района Волгоградской области</w:t>
      </w:r>
      <w:r w:rsidR="00C9010F" w:rsidRPr="00A37BA9">
        <w:rPr>
          <w:rFonts w:ascii="Arial" w:hAnsi="Arial" w:cs="Arial"/>
        </w:rPr>
        <w:t xml:space="preserve"> (</w:t>
      </w:r>
      <w:r w:rsidR="009F2834" w:rsidRPr="00A37BA9">
        <w:rPr>
          <w:rFonts w:ascii="Arial" w:hAnsi="Arial" w:cs="Arial"/>
        </w:rPr>
        <w:t>Иванова</w:t>
      </w:r>
      <w:r w:rsidR="0017780F" w:rsidRPr="00A37BA9">
        <w:rPr>
          <w:rFonts w:ascii="Arial" w:hAnsi="Arial" w:cs="Arial"/>
        </w:rPr>
        <w:t xml:space="preserve"> Н.В.</w:t>
      </w:r>
      <w:r w:rsidR="009F2834" w:rsidRPr="00A37BA9">
        <w:rPr>
          <w:rFonts w:ascii="Arial" w:hAnsi="Arial" w:cs="Arial"/>
        </w:rPr>
        <w:t>)</w:t>
      </w:r>
      <w:r w:rsidR="008F36FE" w:rsidRPr="00A37BA9">
        <w:rPr>
          <w:rFonts w:ascii="Arial" w:hAnsi="Arial" w:cs="Arial"/>
        </w:rPr>
        <w:t xml:space="preserve"> </w:t>
      </w:r>
      <w:proofErr w:type="gramStart"/>
      <w:r w:rsidR="008F36FE" w:rsidRPr="00A37BA9">
        <w:rPr>
          <w:rFonts w:ascii="Arial" w:hAnsi="Arial" w:cs="Arial"/>
        </w:rPr>
        <w:t>разм</w:t>
      </w:r>
      <w:r w:rsidR="00E15DED" w:rsidRPr="00A37BA9">
        <w:rPr>
          <w:rFonts w:ascii="Arial" w:hAnsi="Arial" w:cs="Arial"/>
        </w:rPr>
        <w:t>естить</w:t>
      </w:r>
      <w:proofErr w:type="gramEnd"/>
      <w:r w:rsidR="00E15DED" w:rsidRPr="00A37BA9">
        <w:rPr>
          <w:rFonts w:ascii="Arial" w:hAnsi="Arial" w:cs="Arial"/>
        </w:rPr>
        <w:t xml:space="preserve"> настоящее постановление </w:t>
      </w:r>
      <w:r w:rsidR="008F36FE" w:rsidRPr="00A37BA9">
        <w:rPr>
          <w:rFonts w:ascii="Arial" w:hAnsi="Arial" w:cs="Arial"/>
        </w:rPr>
        <w:t xml:space="preserve"> на официальном сайте Светлоярского муниципального района Волгоградской области.</w:t>
      </w:r>
    </w:p>
    <w:p w:rsidR="008F36FE" w:rsidRPr="00A37BA9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6FE" w:rsidRPr="00A37BA9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lastRenderedPageBreak/>
        <w:tab/>
      </w:r>
      <w:r w:rsidR="00C9010F" w:rsidRPr="00A37BA9">
        <w:rPr>
          <w:rFonts w:ascii="Arial" w:hAnsi="Arial" w:cs="Arial"/>
        </w:rPr>
        <w:t>4</w:t>
      </w:r>
      <w:r w:rsidR="00085ABC" w:rsidRPr="00A37BA9">
        <w:rPr>
          <w:rFonts w:ascii="Arial" w:hAnsi="Arial" w:cs="Arial"/>
        </w:rPr>
        <w:t xml:space="preserve">. </w:t>
      </w:r>
      <w:proofErr w:type="gramStart"/>
      <w:r w:rsidR="00085ABC" w:rsidRPr="00A37BA9">
        <w:rPr>
          <w:rFonts w:ascii="Arial" w:hAnsi="Arial" w:cs="Arial"/>
        </w:rPr>
        <w:t xml:space="preserve">Контроль </w:t>
      </w:r>
      <w:r w:rsidR="00754EDB" w:rsidRPr="00A37BA9">
        <w:rPr>
          <w:rFonts w:ascii="Arial" w:hAnsi="Arial" w:cs="Arial"/>
        </w:rPr>
        <w:t>за</w:t>
      </w:r>
      <w:proofErr w:type="gramEnd"/>
      <w:r w:rsidR="00085ABC" w:rsidRPr="00A37BA9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A37BA9">
        <w:rPr>
          <w:rFonts w:ascii="Arial" w:hAnsi="Arial" w:cs="Arial"/>
        </w:rPr>
        <w:t>зам</w:t>
      </w:r>
      <w:r w:rsidR="0078165A" w:rsidRPr="00A37BA9">
        <w:rPr>
          <w:rFonts w:ascii="Arial" w:hAnsi="Arial" w:cs="Arial"/>
        </w:rPr>
        <w:t>е</w:t>
      </w:r>
      <w:r w:rsidR="0078165A" w:rsidRPr="00A37BA9">
        <w:rPr>
          <w:rFonts w:ascii="Arial" w:hAnsi="Arial" w:cs="Arial"/>
        </w:rPr>
        <w:t>стителя главы</w:t>
      </w:r>
      <w:r w:rsidR="00085ABC" w:rsidRPr="00A37BA9">
        <w:rPr>
          <w:rFonts w:ascii="Arial" w:hAnsi="Arial" w:cs="Arial"/>
        </w:rPr>
        <w:t xml:space="preserve"> Светлоярского муниципального района</w:t>
      </w:r>
      <w:r w:rsidR="0080748D" w:rsidRPr="00A37BA9">
        <w:rPr>
          <w:rFonts w:ascii="Arial" w:hAnsi="Arial" w:cs="Arial"/>
        </w:rPr>
        <w:t xml:space="preserve"> Волгоградской области</w:t>
      </w:r>
      <w:r w:rsidR="00085ABC" w:rsidRPr="00A37BA9">
        <w:rPr>
          <w:rFonts w:ascii="Arial" w:hAnsi="Arial" w:cs="Arial"/>
        </w:rPr>
        <w:t xml:space="preserve"> </w:t>
      </w:r>
      <w:proofErr w:type="spellStart"/>
      <w:r w:rsidR="0080748D" w:rsidRPr="00A37BA9">
        <w:rPr>
          <w:rFonts w:ascii="Arial" w:hAnsi="Arial" w:cs="Arial"/>
        </w:rPr>
        <w:t>К</w:t>
      </w:r>
      <w:r w:rsidR="0080748D" w:rsidRPr="00A37BA9">
        <w:rPr>
          <w:rFonts w:ascii="Arial" w:hAnsi="Arial" w:cs="Arial"/>
        </w:rPr>
        <w:t>у</w:t>
      </w:r>
      <w:r w:rsidR="0080748D" w:rsidRPr="00A37BA9">
        <w:rPr>
          <w:rFonts w:ascii="Arial" w:hAnsi="Arial" w:cs="Arial"/>
        </w:rPr>
        <w:t>тыгу</w:t>
      </w:r>
      <w:proofErr w:type="spellEnd"/>
      <w:r w:rsidR="0080748D" w:rsidRPr="00A37BA9">
        <w:rPr>
          <w:rFonts w:ascii="Arial" w:hAnsi="Arial" w:cs="Arial"/>
        </w:rPr>
        <w:t xml:space="preserve"> Г.А.</w:t>
      </w: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85ABC" w:rsidRPr="00A37BA9" w:rsidRDefault="00085ABC" w:rsidP="009F2834">
      <w:pPr>
        <w:tabs>
          <w:tab w:val="left" w:pos="7200"/>
        </w:tabs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Глава муниципального района</w:t>
      </w:r>
      <w:r w:rsidR="0017780F" w:rsidRPr="00A37BA9">
        <w:rPr>
          <w:rFonts w:ascii="Arial" w:hAnsi="Arial" w:cs="Arial"/>
        </w:rPr>
        <w:t xml:space="preserve"> </w:t>
      </w:r>
      <w:r w:rsidR="0017780F" w:rsidRPr="00A37BA9">
        <w:rPr>
          <w:rFonts w:ascii="Arial" w:hAnsi="Arial" w:cs="Arial"/>
        </w:rPr>
        <w:tab/>
      </w:r>
      <w:r w:rsidR="0080748D" w:rsidRPr="00A37BA9">
        <w:rPr>
          <w:rFonts w:ascii="Arial" w:hAnsi="Arial" w:cs="Arial"/>
        </w:rPr>
        <w:t xml:space="preserve">      </w:t>
      </w:r>
      <w:proofErr w:type="spellStart"/>
      <w:r w:rsidR="0080748D" w:rsidRPr="00A37BA9">
        <w:rPr>
          <w:rFonts w:ascii="Arial" w:hAnsi="Arial" w:cs="Arial"/>
        </w:rPr>
        <w:t>В</w:t>
      </w:r>
      <w:r w:rsidR="009F2834" w:rsidRPr="00A37BA9">
        <w:rPr>
          <w:rFonts w:ascii="Arial" w:hAnsi="Arial" w:cs="Arial"/>
        </w:rPr>
        <w:t>.В.</w:t>
      </w:r>
      <w:r w:rsidR="0080748D" w:rsidRPr="00A37BA9">
        <w:rPr>
          <w:rFonts w:ascii="Arial" w:hAnsi="Arial" w:cs="Arial"/>
        </w:rPr>
        <w:t>Фадеев</w:t>
      </w:r>
      <w:proofErr w:type="spellEnd"/>
      <w:r w:rsidR="009F2834" w:rsidRPr="00A37BA9">
        <w:rPr>
          <w:rFonts w:ascii="Arial" w:hAnsi="Arial" w:cs="Arial"/>
        </w:rPr>
        <w:t xml:space="preserve"> </w:t>
      </w: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68360C" w:rsidRPr="00A37BA9" w:rsidRDefault="0068360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A37BA9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Pr="0017780F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Default="00C9010F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 w:rsidR="0080748D">
        <w:rPr>
          <w:rFonts w:ascii="Arial" w:hAnsi="Arial" w:cs="Arial"/>
          <w:sz w:val="20"/>
          <w:szCs w:val="20"/>
        </w:rPr>
        <w:t>Струк Е.В.</w:t>
      </w:r>
    </w:p>
    <w:p w:rsid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lastRenderedPageBreak/>
        <w:t>УТВЕРЖДЕН</w:t>
      </w:r>
      <w:r w:rsidR="005814E3">
        <w:rPr>
          <w:rFonts w:ascii="Arial" w:hAnsi="Arial" w:cs="Arial"/>
        </w:rPr>
        <w:t>Ы</w:t>
      </w:r>
    </w:p>
    <w:p w:rsidR="00146CEC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постановлением администрации Све</w:t>
      </w:r>
      <w:r w:rsidRPr="00093D08">
        <w:rPr>
          <w:rFonts w:ascii="Arial" w:hAnsi="Arial" w:cs="Arial"/>
        </w:rPr>
        <w:t>т</w:t>
      </w:r>
      <w:r w:rsidRPr="00093D08">
        <w:rPr>
          <w:rFonts w:ascii="Arial" w:hAnsi="Arial" w:cs="Arial"/>
        </w:rPr>
        <w:t>лоярского муниципального района Во</w:t>
      </w:r>
      <w:r w:rsidRPr="00093D08">
        <w:rPr>
          <w:rFonts w:ascii="Arial" w:hAnsi="Arial" w:cs="Arial"/>
        </w:rPr>
        <w:t>л</w:t>
      </w:r>
      <w:r w:rsidRPr="00093D08">
        <w:rPr>
          <w:rFonts w:ascii="Arial" w:hAnsi="Arial" w:cs="Arial"/>
        </w:rPr>
        <w:t xml:space="preserve">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2022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A37BA9" w:rsidRDefault="00A37BA9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Глава Светлоярского муниципального 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 w:rsidR="008D5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Фадеев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8D581B" w:rsidRPr="008D581B" w:rsidRDefault="00A37BA9" w:rsidP="008D58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Изменения в У</w:t>
      </w:r>
      <w:r w:rsidR="008D581B" w:rsidRPr="008D581B">
        <w:rPr>
          <w:rFonts w:ascii="Arial" w:hAnsi="Arial" w:cs="Arial"/>
          <w:sz w:val="32"/>
          <w:szCs w:val="32"/>
        </w:rPr>
        <w:t>став</w:t>
      </w:r>
    </w:p>
    <w:p w:rsidR="008D581B" w:rsidRPr="008D581B" w:rsidRDefault="008D581B" w:rsidP="008D581B">
      <w:pPr>
        <w:jc w:val="center"/>
        <w:rPr>
          <w:rFonts w:ascii="Arial" w:hAnsi="Arial" w:cs="Arial"/>
          <w:sz w:val="32"/>
          <w:szCs w:val="32"/>
        </w:rPr>
      </w:pPr>
      <w:r w:rsidRPr="008D581B">
        <w:rPr>
          <w:rFonts w:ascii="Arial" w:hAnsi="Arial" w:cs="Arial"/>
          <w:sz w:val="32"/>
          <w:szCs w:val="32"/>
        </w:rPr>
        <w:t>муниципального казённого общеобразовательного учреждения</w:t>
      </w:r>
    </w:p>
    <w:p w:rsidR="008D581B" w:rsidRPr="008D581B" w:rsidRDefault="008D581B" w:rsidP="008D581B">
      <w:pPr>
        <w:jc w:val="center"/>
        <w:rPr>
          <w:rFonts w:ascii="Arial" w:hAnsi="Arial" w:cs="Arial"/>
          <w:sz w:val="32"/>
          <w:szCs w:val="32"/>
        </w:rPr>
      </w:pPr>
      <w:r w:rsidRPr="008D581B">
        <w:rPr>
          <w:rFonts w:ascii="Arial" w:hAnsi="Arial" w:cs="Arial"/>
          <w:sz w:val="32"/>
          <w:szCs w:val="32"/>
        </w:rPr>
        <w:t>«</w:t>
      </w:r>
      <w:proofErr w:type="spellStart"/>
      <w:r w:rsidRPr="008D581B">
        <w:rPr>
          <w:rFonts w:ascii="Arial" w:hAnsi="Arial" w:cs="Arial"/>
          <w:sz w:val="32"/>
          <w:szCs w:val="32"/>
        </w:rPr>
        <w:t>Наримановская</w:t>
      </w:r>
      <w:proofErr w:type="spellEnd"/>
      <w:r w:rsidRPr="008D581B">
        <w:rPr>
          <w:rFonts w:ascii="Arial" w:hAnsi="Arial" w:cs="Arial"/>
          <w:sz w:val="32"/>
          <w:szCs w:val="32"/>
        </w:rPr>
        <w:t xml:space="preserve"> средняя школа»</w:t>
      </w:r>
    </w:p>
    <w:p w:rsidR="008D581B" w:rsidRPr="008D581B" w:rsidRDefault="008D581B" w:rsidP="008D581B">
      <w:pPr>
        <w:jc w:val="center"/>
        <w:rPr>
          <w:rFonts w:ascii="Arial" w:hAnsi="Arial" w:cs="Arial"/>
          <w:sz w:val="32"/>
          <w:szCs w:val="32"/>
        </w:rPr>
      </w:pPr>
      <w:r w:rsidRPr="008D581B">
        <w:rPr>
          <w:rFonts w:ascii="Arial" w:hAnsi="Arial" w:cs="Arial"/>
          <w:sz w:val="32"/>
          <w:szCs w:val="32"/>
        </w:rPr>
        <w:t>Светлоярского муниципального района</w:t>
      </w:r>
    </w:p>
    <w:p w:rsidR="008D581B" w:rsidRPr="008D581B" w:rsidRDefault="008D581B" w:rsidP="008D581B">
      <w:pPr>
        <w:jc w:val="center"/>
        <w:rPr>
          <w:rFonts w:ascii="Arial" w:hAnsi="Arial" w:cs="Arial"/>
          <w:sz w:val="32"/>
          <w:szCs w:val="32"/>
        </w:rPr>
      </w:pPr>
      <w:r w:rsidRPr="008D581B">
        <w:rPr>
          <w:rFonts w:ascii="Arial" w:hAnsi="Arial" w:cs="Arial"/>
          <w:sz w:val="32"/>
          <w:szCs w:val="32"/>
        </w:rPr>
        <w:t>Волгоградской области</w:t>
      </w:r>
    </w:p>
    <w:p w:rsidR="008D581B" w:rsidRPr="008D581B" w:rsidRDefault="008D581B" w:rsidP="008D581B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93AD1" w:rsidRDefault="00E93AD1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22355" w:rsidRDefault="00E22355" w:rsidP="008D17A5">
      <w:pPr>
        <w:ind w:firstLine="708"/>
        <w:jc w:val="both"/>
        <w:rPr>
          <w:rFonts w:ascii="Arial" w:hAnsi="Arial" w:cs="Arial"/>
        </w:rPr>
      </w:pPr>
    </w:p>
    <w:p w:rsidR="00146CEC" w:rsidRDefault="00146CEC" w:rsidP="008D17A5">
      <w:pPr>
        <w:ind w:firstLine="708"/>
        <w:jc w:val="both"/>
        <w:rPr>
          <w:rFonts w:ascii="Arial" w:hAnsi="Arial" w:cs="Arial"/>
        </w:rPr>
      </w:pPr>
      <w:r w:rsidRPr="00572E63">
        <w:rPr>
          <w:rFonts w:ascii="Arial" w:hAnsi="Arial" w:cs="Arial"/>
        </w:rPr>
        <w:lastRenderedPageBreak/>
        <w:t>1.</w:t>
      </w:r>
      <w:r w:rsidR="009B5849">
        <w:rPr>
          <w:rFonts w:ascii="Arial" w:hAnsi="Arial" w:cs="Arial"/>
        </w:rPr>
        <w:t xml:space="preserve"> </w:t>
      </w:r>
      <w:r w:rsidR="00661181">
        <w:rPr>
          <w:rFonts w:ascii="Arial" w:hAnsi="Arial" w:cs="Arial"/>
        </w:rPr>
        <w:t>Р</w:t>
      </w:r>
      <w:r w:rsidRPr="00572E63">
        <w:rPr>
          <w:rFonts w:ascii="Arial" w:hAnsi="Arial" w:cs="Arial"/>
        </w:rPr>
        <w:t xml:space="preserve">аздел </w:t>
      </w:r>
      <w:r w:rsidRPr="00572E63">
        <w:rPr>
          <w:rFonts w:ascii="Arial" w:hAnsi="Arial" w:cs="Arial"/>
          <w:bCs/>
        </w:rPr>
        <w:t>4</w:t>
      </w:r>
      <w:r w:rsidRPr="00572E63">
        <w:rPr>
          <w:rFonts w:ascii="Arial" w:hAnsi="Arial" w:cs="Arial"/>
        </w:rPr>
        <w:t xml:space="preserve"> изложить в </w:t>
      </w:r>
      <w:r w:rsidR="00E15DED">
        <w:rPr>
          <w:rFonts w:ascii="Arial" w:hAnsi="Arial" w:cs="Arial"/>
        </w:rPr>
        <w:t>следующей</w:t>
      </w:r>
      <w:r w:rsidRPr="00572E63">
        <w:rPr>
          <w:rFonts w:ascii="Arial" w:hAnsi="Arial" w:cs="Arial"/>
        </w:rPr>
        <w:t xml:space="preserve"> редакции:</w:t>
      </w: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661181">
        <w:rPr>
          <w:rFonts w:ascii="Arial" w:hAnsi="Arial" w:cs="Arial"/>
        </w:rPr>
        <w:t>4.1. Основными участниками образовательного процесса в Учреждении я</w:t>
      </w:r>
      <w:r w:rsidRPr="00661181">
        <w:rPr>
          <w:rFonts w:ascii="Arial" w:hAnsi="Arial" w:cs="Arial"/>
        </w:rPr>
        <w:t>в</w:t>
      </w:r>
      <w:r w:rsidRPr="00661181">
        <w:rPr>
          <w:rFonts w:ascii="Arial" w:hAnsi="Arial" w:cs="Arial"/>
        </w:rPr>
        <w:t xml:space="preserve">ляются: </w:t>
      </w:r>
    </w:p>
    <w:p w:rsidR="00661181" w:rsidRDefault="005814E3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педагогические работники;</w:t>
      </w:r>
      <w:r w:rsidR="00661181" w:rsidRPr="00661181">
        <w:rPr>
          <w:rFonts w:ascii="Arial" w:hAnsi="Arial" w:cs="Arial"/>
        </w:rPr>
        <w:t xml:space="preserve"> </w:t>
      </w:r>
    </w:p>
    <w:p w:rsidR="00661181" w:rsidRDefault="005814E3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обучающиеся;</w:t>
      </w:r>
    </w:p>
    <w:p w:rsidR="00661181" w:rsidRDefault="005814E3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661181" w:rsidRPr="00661181">
        <w:rPr>
          <w:rFonts w:ascii="Arial" w:hAnsi="Arial" w:cs="Arial"/>
        </w:rPr>
        <w:t xml:space="preserve">одители (законные представители) </w:t>
      </w:r>
      <w:proofErr w:type="gramStart"/>
      <w:r w:rsidR="00661181" w:rsidRPr="00661181">
        <w:rPr>
          <w:rFonts w:ascii="Arial" w:hAnsi="Arial" w:cs="Arial"/>
        </w:rPr>
        <w:t>обучающихся</w:t>
      </w:r>
      <w:proofErr w:type="gramEnd"/>
      <w:r w:rsidR="00661181" w:rsidRPr="00661181">
        <w:rPr>
          <w:rFonts w:ascii="Arial" w:hAnsi="Arial" w:cs="Arial"/>
        </w:rPr>
        <w:t xml:space="preserve">. </w:t>
      </w:r>
    </w:p>
    <w:p w:rsidR="00E15DED" w:rsidRDefault="00E15DED" w:rsidP="008D17A5">
      <w:pPr>
        <w:ind w:firstLine="708"/>
        <w:jc w:val="both"/>
        <w:rPr>
          <w:rFonts w:ascii="Arial" w:hAnsi="Arial" w:cs="Arial"/>
        </w:rPr>
      </w:pP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 xml:space="preserve">4.2. Педагогические работники имеют право: </w:t>
      </w: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1) на получение работы, обусловленной трудовым соглашением с Учрежд</w:t>
      </w:r>
      <w:r w:rsidRPr="00661181">
        <w:rPr>
          <w:rFonts w:ascii="Arial" w:hAnsi="Arial" w:cs="Arial"/>
        </w:rPr>
        <w:t>е</w:t>
      </w:r>
      <w:r w:rsidRPr="00661181">
        <w:rPr>
          <w:rFonts w:ascii="Arial" w:hAnsi="Arial" w:cs="Arial"/>
        </w:rPr>
        <w:t>нием; на оплату труда в соответствии с установленными ставками; на установл</w:t>
      </w:r>
      <w:r w:rsidRPr="00661181">
        <w:rPr>
          <w:rFonts w:ascii="Arial" w:hAnsi="Arial" w:cs="Arial"/>
        </w:rPr>
        <w:t>е</w:t>
      </w:r>
      <w:r w:rsidRPr="00661181">
        <w:rPr>
          <w:rFonts w:ascii="Arial" w:hAnsi="Arial" w:cs="Arial"/>
        </w:rPr>
        <w:t>ние режима рабочего времени и времени отдыха как работника Учреждения в соо</w:t>
      </w:r>
      <w:r w:rsidRPr="00661181">
        <w:rPr>
          <w:rFonts w:ascii="Arial" w:hAnsi="Arial" w:cs="Arial"/>
        </w:rPr>
        <w:t>т</w:t>
      </w:r>
      <w:r w:rsidRPr="00661181">
        <w:rPr>
          <w:rFonts w:ascii="Arial" w:hAnsi="Arial" w:cs="Arial"/>
        </w:rPr>
        <w:t>ветствии с действующим законодательством Российской Федерации; защиту пр</w:t>
      </w:r>
      <w:r w:rsidRPr="00661181">
        <w:rPr>
          <w:rFonts w:ascii="Arial" w:hAnsi="Arial" w:cs="Arial"/>
        </w:rPr>
        <w:t>о</w:t>
      </w:r>
      <w:r w:rsidRPr="00661181">
        <w:rPr>
          <w:rFonts w:ascii="Arial" w:hAnsi="Arial" w:cs="Arial"/>
        </w:rPr>
        <w:t xml:space="preserve">фессиональной чести и достоинства; </w:t>
      </w: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2) на самостоятельный выбор и использование методики обучения и восп</w:t>
      </w:r>
      <w:r w:rsidRPr="00661181">
        <w:rPr>
          <w:rFonts w:ascii="Arial" w:hAnsi="Arial" w:cs="Arial"/>
        </w:rPr>
        <w:t>и</w:t>
      </w:r>
      <w:r w:rsidRPr="00661181">
        <w:rPr>
          <w:rFonts w:ascii="Arial" w:hAnsi="Arial" w:cs="Arial"/>
        </w:rPr>
        <w:t>тания, учебников, учебных пособий и материалов, методов оценки знаний обуча</w:t>
      </w:r>
      <w:r w:rsidRPr="00661181">
        <w:rPr>
          <w:rFonts w:ascii="Arial" w:hAnsi="Arial" w:cs="Arial"/>
        </w:rPr>
        <w:t>ю</w:t>
      </w:r>
      <w:r w:rsidRPr="00661181">
        <w:rPr>
          <w:rFonts w:ascii="Arial" w:hAnsi="Arial" w:cs="Arial"/>
        </w:rPr>
        <w:t>щихся, не противоречащи</w:t>
      </w:r>
      <w:r w:rsidR="00E93AD1">
        <w:rPr>
          <w:rFonts w:ascii="Arial" w:hAnsi="Arial" w:cs="Arial"/>
        </w:rPr>
        <w:t>х</w:t>
      </w:r>
      <w:r w:rsidRPr="00661181">
        <w:rPr>
          <w:rFonts w:ascii="Arial" w:hAnsi="Arial" w:cs="Arial"/>
        </w:rPr>
        <w:t xml:space="preserve"> действующему законодательству; </w:t>
      </w: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3) на материально-техническое обеспечение своей профессиональной де</w:t>
      </w:r>
      <w:r w:rsidRPr="00661181">
        <w:rPr>
          <w:rFonts w:ascii="Arial" w:hAnsi="Arial" w:cs="Arial"/>
        </w:rPr>
        <w:t>я</w:t>
      </w:r>
      <w:r w:rsidRPr="00661181">
        <w:rPr>
          <w:rFonts w:ascii="Arial" w:hAnsi="Arial" w:cs="Arial"/>
        </w:rPr>
        <w:t xml:space="preserve">тельности в рамках утвержденных показателей бюджетной сметы Учреждения; </w:t>
      </w: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 xml:space="preserve">4) разрабатывать и вносить предложения по совершенствованию учебной работы; </w:t>
      </w:r>
    </w:p>
    <w:p w:rsidR="00661181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5) участвовать в управлении Учреждения в порядке, определяемом насто</w:t>
      </w:r>
      <w:r w:rsidRPr="00661181">
        <w:rPr>
          <w:rFonts w:ascii="Arial" w:hAnsi="Arial" w:cs="Arial"/>
        </w:rPr>
        <w:t>я</w:t>
      </w:r>
      <w:r w:rsidRPr="00661181">
        <w:rPr>
          <w:rFonts w:ascii="Arial" w:hAnsi="Arial" w:cs="Arial"/>
        </w:rPr>
        <w:t xml:space="preserve">щим Уставом; </w:t>
      </w:r>
    </w:p>
    <w:p w:rsidR="00661181" w:rsidRPr="00572E63" w:rsidRDefault="00661181" w:rsidP="008D17A5">
      <w:pPr>
        <w:ind w:firstLine="708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6) иные права, предоставленные работникам образовательных организаций в соответствии с действующим законодательством Российской Федерации</w:t>
      </w:r>
      <w:r w:rsidR="005814E3">
        <w:rPr>
          <w:rFonts w:ascii="Arial" w:hAnsi="Arial" w:cs="Arial"/>
        </w:rPr>
        <w:t>.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bookmarkStart w:id="1" w:name="bookmark1"/>
      <w:bookmarkEnd w:id="1"/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E93AD1">
        <w:rPr>
          <w:rFonts w:ascii="Arial" w:hAnsi="Arial" w:cs="Arial"/>
        </w:rPr>
        <w:t>4.3. Педагогические работники обязаны: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 w:rsidR="00E15DED">
        <w:rPr>
          <w:rFonts w:ascii="Arial" w:hAnsi="Arial" w:cs="Arial"/>
        </w:rPr>
        <w:t>ов</w:t>
      </w:r>
      <w:r w:rsidRPr="00146CEC">
        <w:rPr>
          <w:rFonts w:ascii="Arial" w:hAnsi="Arial" w:cs="Arial"/>
        </w:rPr>
        <w:t>, курс</w:t>
      </w:r>
      <w:r w:rsidR="00E15DED">
        <w:rPr>
          <w:rFonts w:ascii="Arial" w:hAnsi="Arial" w:cs="Arial"/>
        </w:rPr>
        <w:t>ов</w:t>
      </w:r>
      <w:r w:rsidRPr="00146CEC">
        <w:rPr>
          <w:rFonts w:ascii="Arial" w:hAnsi="Arial" w:cs="Arial"/>
        </w:rPr>
        <w:t>, дисциплин (модул</w:t>
      </w:r>
      <w:r w:rsidR="00E15DED">
        <w:rPr>
          <w:rFonts w:ascii="Arial" w:hAnsi="Arial" w:cs="Arial"/>
        </w:rPr>
        <w:t>ей</w:t>
      </w:r>
      <w:r w:rsidRPr="00146CEC">
        <w:rPr>
          <w:rFonts w:ascii="Arial" w:hAnsi="Arial" w:cs="Arial"/>
        </w:rPr>
        <w:t>) в соответствии с утвержденн</w:t>
      </w:r>
      <w:r w:rsidR="00E15DED">
        <w:rPr>
          <w:rFonts w:ascii="Arial" w:hAnsi="Arial" w:cs="Arial"/>
        </w:rPr>
        <w:t>ыми</w:t>
      </w:r>
      <w:r w:rsidRPr="00146CEC">
        <w:rPr>
          <w:rFonts w:ascii="Arial" w:hAnsi="Arial" w:cs="Arial"/>
        </w:rPr>
        <w:t xml:space="preserve"> рабоч</w:t>
      </w:r>
      <w:r w:rsidR="00653D0D">
        <w:rPr>
          <w:rFonts w:ascii="Arial" w:hAnsi="Arial" w:cs="Arial"/>
        </w:rPr>
        <w:t>ими</w:t>
      </w:r>
      <w:r w:rsidRPr="00146CEC">
        <w:rPr>
          <w:rFonts w:ascii="Arial" w:hAnsi="Arial" w:cs="Arial"/>
        </w:rPr>
        <w:t xml:space="preserve"> програ</w:t>
      </w:r>
      <w:r w:rsidRPr="00146CEC">
        <w:rPr>
          <w:rFonts w:ascii="Arial" w:hAnsi="Arial" w:cs="Arial"/>
        </w:rPr>
        <w:t>м</w:t>
      </w:r>
      <w:r w:rsidRPr="00146CEC">
        <w:rPr>
          <w:rFonts w:ascii="Arial" w:hAnsi="Arial" w:cs="Arial"/>
        </w:rPr>
        <w:t>м</w:t>
      </w:r>
      <w:r w:rsidR="00E15DED">
        <w:rPr>
          <w:rFonts w:ascii="Arial" w:hAnsi="Arial" w:cs="Arial"/>
        </w:rPr>
        <w:t>ами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соблюдать правовые, нравственные и этические нормы, следовать треб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ваниям профессиональной этики;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уважать честь и достоинство обучающихся и других участников образов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тельных отношений;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5) применять педагогически обоснованные и обеспечивающие высокое кач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ство образования формы, методы обучения и воспитания;</w:t>
      </w:r>
      <w:r w:rsidR="00855C34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6) учитывать особенности психофизического развития обучающихся и сост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яние их здоровья, соблюдать специальные условия, необходимые для получения образования лицами с ограниченными возможностями здоровья, взаимодейств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вать при необходимости с медицинскими организациями;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7) систематически повышать свой профессиональный уровень;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9) проходить в соответствии с трудовым законодательством предварител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lastRenderedPageBreak/>
        <w:t xml:space="preserve">11) соблюдать </w:t>
      </w:r>
      <w:r w:rsidR="009B5849">
        <w:rPr>
          <w:rFonts w:ascii="Arial" w:hAnsi="Arial" w:cs="Arial"/>
        </w:rPr>
        <w:t>Устав</w:t>
      </w:r>
      <w:r w:rsidRPr="00146CEC">
        <w:rPr>
          <w:rFonts w:ascii="Arial" w:hAnsi="Arial" w:cs="Arial"/>
        </w:rPr>
        <w:t xml:space="preserve"> </w:t>
      </w:r>
      <w:r w:rsidR="009B5849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>,  правила внутреннего трудового распоря</w:t>
      </w:r>
      <w:r w:rsidRPr="00146CEC">
        <w:rPr>
          <w:rFonts w:ascii="Arial" w:hAnsi="Arial" w:cs="Arial"/>
        </w:rPr>
        <w:t>д</w:t>
      </w:r>
      <w:r w:rsidRPr="00146CEC">
        <w:rPr>
          <w:rFonts w:ascii="Arial" w:hAnsi="Arial" w:cs="Arial"/>
        </w:rPr>
        <w:t>ка.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ния социальной, расовой, национальной или религиозной розни, для агитации, пропагандирующей исключительность, превосходство либо неполноценность гра</w:t>
      </w:r>
      <w:r w:rsidRPr="00146CEC">
        <w:rPr>
          <w:rFonts w:ascii="Arial" w:hAnsi="Arial" w:cs="Arial"/>
        </w:rPr>
        <w:t>ж</w:t>
      </w:r>
      <w:r w:rsidRPr="00146CEC">
        <w:rPr>
          <w:rFonts w:ascii="Arial" w:hAnsi="Arial" w:cs="Arial"/>
        </w:rPr>
        <w:t xml:space="preserve">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146CEC">
        <w:rPr>
          <w:rFonts w:ascii="Arial" w:hAnsi="Arial" w:cs="Arial"/>
        </w:rPr>
        <w:t>сообщения</w:t>
      </w:r>
      <w:proofErr w:type="gramEnd"/>
      <w:r w:rsidRPr="00146CEC">
        <w:rPr>
          <w:rFonts w:ascii="Arial" w:hAnsi="Arial" w:cs="Arial"/>
        </w:rPr>
        <w:t xml:space="preserve"> обучающимся недостоверных сведений об исторических, о национальных, религ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146CEC" w:rsidRDefault="00146CEC" w:rsidP="00146CEC">
      <w:pPr>
        <w:tabs>
          <w:tab w:val="left" w:pos="882"/>
        </w:tabs>
        <w:ind w:firstLine="709"/>
        <w:jc w:val="both"/>
      </w:pPr>
      <w:r w:rsidRPr="00146CEC">
        <w:rPr>
          <w:rFonts w:ascii="Arial" w:hAnsi="Arial" w:cs="Arial"/>
        </w:rPr>
        <w:t>Педагогические работники несут ответственность за неисполнение или н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 xml:space="preserve">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r w:rsidR="00E63C38">
        <w:rPr>
          <w:rFonts w:ascii="Arial" w:hAnsi="Arial" w:cs="Arial"/>
        </w:rPr>
        <w:t>Фед</w:t>
      </w:r>
      <w:r w:rsidR="00E63C38">
        <w:rPr>
          <w:rFonts w:ascii="Arial" w:hAnsi="Arial" w:cs="Arial"/>
        </w:rPr>
        <w:t>е</w:t>
      </w:r>
      <w:r w:rsidR="00E63C38">
        <w:rPr>
          <w:rFonts w:ascii="Arial" w:hAnsi="Arial" w:cs="Arial"/>
        </w:rPr>
        <w:t>ральным законом от 29.12.2012 № 273-ФЗ «Об образовании в Российской Федер</w:t>
      </w:r>
      <w:r w:rsidR="00E63C38">
        <w:rPr>
          <w:rFonts w:ascii="Arial" w:hAnsi="Arial" w:cs="Arial"/>
        </w:rPr>
        <w:t>а</w:t>
      </w:r>
      <w:r w:rsidR="00E63C38">
        <w:rPr>
          <w:rFonts w:ascii="Arial" w:hAnsi="Arial" w:cs="Arial"/>
        </w:rPr>
        <w:t>ции»</w:t>
      </w:r>
      <w:r w:rsidRPr="00146CEC">
        <w:rPr>
          <w:rFonts w:ascii="Arial" w:hAnsi="Arial" w:cs="Arial"/>
        </w:rPr>
        <w:t>, учитывается при прохождении ими аттестации</w:t>
      </w:r>
      <w:r>
        <w:t>.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4.4. Обучающимся предоставляются академические права на: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щего образования или после достижения восемнадцати лет;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предоставление условий для обучения с учетом особенностей их псих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новленном локальными нормативными актами;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6CEC" w:rsidRPr="00146CEC">
        <w:rPr>
          <w:rFonts w:ascii="Arial" w:hAnsi="Arial" w:cs="Arial"/>
        </w:rPr>
        <w:t>) выбор факультативных (необязательных</w:t>
      </w:r>
      <w:r>
        <w:rPr>
          <w:rFonts w:ascii="Arial" w:hAnsi="Arial" w:cs="Arial"/>
        </w:rPr>
        <w:t xml:space="preserve"> для данного уровня образования</w:t>
      </w:r>
      <w:r w:rsidR="00146CEC" w:rsidRPr="00146CEC">
        <w:rPr>
          <w:rFonts w:ascii="Arial" w:hAnsi="Arial" w:cs="Arial"/>
        </w:rPr>
        <w:t xml:space="preserve">) и элективных (избираемых в обязательном порядке) учебных предметов, курсов, дисциплин (модулей) из перечня, предлагаемого </w:t>
      </w:r>
      <w:r w:rsidR="00710CE3">
        <w:rPr>
          <w:rFonts w:ascii="Arial" w:hAnsi="Arial" w:cs="Arial"/>
        </w:rPr>
        <w:t>Учреждением</w:t>
      </w:r>
      <w:r w:rsidR="00146CEC" w:rsidRPr="00146CEC">
        <w:rPr>
          <w:rFonts w:ascii="Arial" w:hAnsi="Arial" w:cs="Arial"/>
        </w:rPr>
        <w:t xml:space="preserve"> (после получения основного общего образования);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6CEC" w:rsidRPr="00146CEC">
        <w:rPr>
          <w:rFonts w:ascii="Arial" w:hAnsi="Arial" w:cs="Arial"/>
        </w:rPr>
        <w:t>) освоение наряду с учебными предметами, курсами, дисциплинами (мод</w:t>
      </w:r>
      <w:r w:rsidR="00146CEC" w:rsidRPr="00146CEC">
        <w:rPr>
          <w:rFonts w:ascii="Arial" w:hAnsi="Arial" w:cs="Arial"/>
        </w:rPr>
        <w:t>у</w:t>
      </w:r>
      <w:r w:rsidR="00146CEC" w:rsidRPr="00146CEC">
        <w:rPr>
          <w:rFonts w:ascii="Arial" w:hAnsi="Arial" w:cs="Arial"/>
        </w:rPr>
        <w:t>лями) по осваиваемой образовательной программе любых других учебных предм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 xml:space="preserve">тов, курсов, дисциплин (модулей), преподаваемых в </w:t>
      </w:r>
      <w:r w:rsidR="00710CE3">
        <w:rPr>
          <w:rFonts w:ascii="Arial" w:hAnsi="Arial" w:cs="Arial"/>
        </w:rPr>
        <w:t>Учреждении</w:t>
      </w:r>
      <w:r w:rsidR="00661181">
        <w:rPr>
          <w:rFonts w:ascii="Arial" w:hAnsi="Arial" w:cs="Arial"/>
        </w:rPr>
        <w:t xml:space="preserve"> </w:t>
      </w:r>
      <w:r w:rsidR="00146CEC" w:rsidRPr="00146CEC">
        <w:rPr>
          <w:rFonts w:ascii="Arial" w:hAnsi="Arial" w:cs="Arial"/>
        </w:rPr>
        <w:t xml:space="preserve">в установленном </w:t>
      </w:r>
      <w:r w:rsidR="00710CE3">
        <w:rPr>
          <w:rFonts w:ascii="Arial" w:hAnsi="Arial" w:cs="Arial"/>
        </w:rPr>
        <w:t>им</w:t>
      </w:r>
      <w:r w:rsidR="00146CEC" w:rsidRPr="00146CEC">
        <w:rPr>
          <w:rFonts w:ascii="Arial" w:hAnsi="Arial" w:cs="Arial"/>
        </w:rPr>
        <w:t xml:space="preserve"> порядке, а также преподаваемых в других организациях, осуществляющих обр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зовательную деятельность, учебных предмет</w:t>
      </w:r>
      <w:r>
        <w:rPr>
          <w:rFonts w:ascii="Arial" w:hAnsi="Arial" w:cs="Arial"/>
        </w:rPr>
        <w:t>ов, курсов, дисциплин (модулей</w:t>
      </w:r>
      <w:r w:rsidRPr="008D581B">
        <w:rPr>
          <w:rFonts w:ascii="Arial" w:hAnsi="Arial" w:cs="Arial"/>
        </w:rPr>
        <w:t>)</w:t>
      </w:r>
      <w:r w:rsidR="00146CEC" w:rsidRPr="008D581B">
        <w:rPr>
          <w:rFonts w:ascii="Arial" w:hAnsi="Arial" w:cs="Arial"/>
        </w:rPr>
        <w:t>.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6CEC" w:rsidRPr="00146CEC">
        <w:rPr>
          <w:rFonts w:ascii="Arial" w:hAnsi="Arial" w:cs="Arial"/>
        </w:rPr>
        <w:t xml:space="preserve">) зачет в установленном порядке результатов </w:t>
      </w:r>
      <w:proofErr w:type="gramStart"/>
      <w:r w:rsidR="00146CEC" w:rsidRPr="00146CEC">
        <w:rPr>
          <w:rFonts w:ascii="Arial" w:hAnsi="Arial" w:cs="Arial"/>
        </w:rPr>
        <w:t>освоения</w:t>
      </w:r>
      <w:proofErr w:type="gramEnd"/>
      <w:r w:rsidR="00146CEC" w:rsidRPr="00146CEC">
        <w:rPr>
          <w:rFonts w:ascii="Arial" w:hAnsi="Arial" w:cs="Arial"/>
        </w:rPr>
        <w:t xml:space="preserve"> обучающимися учебных предметов, курсов, дисциплин (модулей), практики, дополнительных обр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 xml:space="preserve">зовательных программ в других организациях, осуществляющих образовательную деятельность;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6CEC" w:rsidRPr="008D581B">
        <w:rPr>
          <w:rFonts w:ascii="Arial" w:hAnsi="Arial" w:cs="Arial"/>
        </w:rPr>
        <w:t xml:space="preserve">) отсрочку от призыва на военную службу, предоставляемую в соответствии с Федеральным законом от 28 марта 1998 года N 53-ФЗ </w:t>
      </w:r>
      <w:r w:rsidR="00C06906">
        <w:rPr>
          <w:rFonts w:ascii="Arial" w:hAnsi="Arial" w:cs="Arial"/>
        </w:rPr>
        <w:t>«</w:t>
      </w:r>
      <w:r w:rsidR="00146CEC" w:rsidRPr="008D581B">
        <w:rPr>
          <w:rFonts w:ascii="Arial" w:hAnsi="Arial" w:cs="Arial"/>
        </w:rPr>
        <w:t>О воинской обязанности и военной службе</w:t>
      </w:r>
      <w:r w:rsidR="00C06906">
        <w:rPr>
          <w:rFonts w:ascii="Arial" w:hAnsi="Arial" w:cs="Arial"/>
        </w:rPr>
        <w:t>»</w:t>
      </w:r>
      <w:r w:rsidR="00146CEC" w:rsidRPr="008D581B">
        <w:rPr>
          <w:rFonts w:ascii="Arial" w:hAnsi="Arial" w:cs="Arial"/>
        </w:rPr>
        <w:t>;</w:t>
      </w:r>
      <w:r w:rsidR="00146CEC" w:rsidRPr="00146CEC">
        <w:rPr>
          <w:rFonts w:ascii="Arial" w:hAnsi="Arial" w:cs="Arial"/>
        </w:rPr>
        <w:t xml:space="preserve">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6CEC" w:rsidRPr="00146CEC">
        <w:rPr>
          <w:rFonts w:ascii="Arial" w:hAnsi="Arial" w:cs="Arial"/>
        </w:rPr>
        <w:t xml:space="preserve">)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6CEC" w:rsidRPr="00146CEC">
        <w:rPr>
          <w:rFonts w:ascii="Arial" w:hAnsi="Arial" w:cs="Arial"/>
        </w:rPr>
        <w:t>) свободу совести, информации, свободное выражение собственных взгл</w:t>
      </w:r>
      <w:r w:rsidR="00146CEC" w:rsidRPr="00146CEC"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 xml:space="preserve">дов и убеждений;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lastRenderedPageBreak/>
        <w:t>1</w:t>
      </w:r>
      <w:r w:rsidR="008D581B">
        <w:rPr>
          <w:rFonts w:ascii="Arial" w:hAnsi="Arial" w:cs="Arial"/>
        </w:rPr>
        <w:t>0</w:t>
      </w:r>
      <w:r w:rsidRPr="00146CEC">
        <w:rPr>
          <w:rFonts w:ascii="Arial" w:hAnsi="Arial" w:cs="Arial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лендарным учебным графиком;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1</w:t>
      </w:r>
      <w:r w:rsidRPr="00146CEC">
        <w:rPr>
          <w:rFonts w:ascii="Arial" w:hAnsi="Arial" w:cs="Arial"/>
        </w:rPr>
        <w:t>) перевод в другую образовательную организацию, реализующую 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вательную программу соответствующего уровня, в порядке, предусмотренном ф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деральным органом исполнительной власти, осуществляющим функции по выр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ботке государственной политики и нормативно-правовому регулированию в сфере образования; </w:t>
      </w:r>
    </w:p>
    <w:p w:rsidR="00146CEC" w:rsidRPr="00C06906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C06906">
        <w:rPr>
          <w:rFonts w:ascii="Arial" w:hAnsi="Arial" w:cs="Arial"/>
        </w:rPr>
        <w:t>1</w:t>
      </w:r>
      <w:r w:rsidR="008D581B" w:rsidRPr="00C06906">
        <w:rPr>
          <w:rFonts w:ascii="Arial" w:hAnsi="Arial" w:cs="Arial"/>
        </w:rPr>
        <w:t>2</w:t>
      </w:r>
      <w:r w:rsidRPr="00C06906">
        <w:rPr>
          <w:rFonts w:ascii="Arial" w:hAnsi="Arial" w:cs="Arial"/>
        </w:rPr>
        <w:t xml:space="preserve">) участие в управлении </w:t>
      </w:r>
      <w:r w:rsidR="00710CE3" w:rsidRPr="00C06906">
        <w:rPr>
          <w:rFonts w:ascii="Arial" w:hAnsi="Arial" w:cs="Arial"/>
        </w:rPr>
        <w:t>Учреждением</w:t>
      </w:r>
      <w:r w:rsidRPr="00C06906">
        <w:rPr>
          <w:rFonts w:ascii="Arial" w:hAnsi="Arial" w:cs="Arial"/>
        </w:rPr>
        <w:t xml:space="preserve"> в порядке, установленном </w:t>
      </w:r>
      <w:r w:rsidR="00710CE3" w:rsidRPr="00C06906">
        <w:rPr>
          <w:rFonts w:ascii="Arial" w:hAnsi="Arial" w:cs="Arial"/>
        </w:rPr>
        <w:t>его У</w:t>
      </w:r>
      <w:r w:rsidRPr="00C06906">
        <w:rPr>
          <w:rFonts w:ascii="Arial" w:hAnsi="Arial" w:cs="Arial"/>
        </w:rPr>
        <w:t>ст</w:t>
      </w:r>
      <w:r w:rsidRPr="00C06906">
        <w:rPr>
          <w:rFonts w:ascii="Arial" w:hAnsi="Arial" w:cs="Arial"/>
        </w:rPr>
        <w:t>а</w:t>
      </w:r>
      <w:r w:rsidRPr="00C06906">
        <w:rPr>
          <w:rFonts w:ascii="Arial" w:hAnsi="Arial" w:cs="Arial"/>
        </w:rPr>
        <w:t xml:space="preserve">вом;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C06906">
        <w:rPr>
          <w:rFonts w:ascii="Arial" w:hAnsi="Arial" w:cs="Arial"/>
        </w:rPr>
        <w:t>1</w:t>
      </w:r>
      <w:r w:rsidR="008D581B" w:rsidRPr="00C06906">
        <w:rPr>
          <w:rFonts w:ascii="Arial" w:hAnsi="Arial" w:cs="Arial"/>
        </w:rPr>
        <w:t>3</w:t>
      </w:r>
      <w:r w:rsidRPr="00C06906">
        <w:rPr>
          <w:rFonts w:ascii="Arial" w:hAnsi="Arial" w:cs="Arial"/>
        </w:rPr>
        <w:t xml:space="preserve">) ознакомление со свидетельством о государственной регистрации, с </w:t>
      </w:r>
      <w:r w:rsidR="00710CE3" w:rsidRPr="00C06906">
        <w:rPr>
          <w:rFonts w:ascii="Arial" w:hAnsi="Arial" w:cs="Arial"/>
        </w:rPr>
        <w:t>У</w:t>
      </w:r>
      <w:r w:rsidRPr="00C06906">
        <w:rPr>
          <w:rFonts w:ascii="Arial" w:hAnsi="Arial" w:cs="Arial"/>
        </w:rPr>
        <w:t>ст</w:t>
      </w:r>
      <w:r w:rsidRPr="00C06906">
        <w:rPr>
          <w:rFonts w:ascii="Arial" w:hAnsi="Arial" w:cs="Arial"/>
        </w:rPr>
        <w:t>а</w:t>
      </w:r>
      <w:r w:rsidRPr="00C06906">
        <w:rPr>
          <w:rFonts w:ascii="Arial" w:hAnsi="Arial" w:cs="Arial"/>
        </w:rPr>
        <w:t>вом, с лицензией на осуществление образовательной деятельности, со свидетел</w:t>
      </w:r>
      <w:r w:rsidRPr="00C06906">
        <w:rPr>
          <w:rFonts w:ascii="Arial" w:hAnsi="Arial" w:cs="Arial"/>
        </w:rPr>
        <w:t>ь</w:t>
      </w:r>
      <w:r w:rsidRPr="00C06906">
        <w:rPr>
          <w:rFonts w:ascii="Arial" w:hAnsi="Arial" w:cs="Arial"/>
        </w:rPr>
        <w:t>ством о государственной аккредитации, с учебной документацией, другими док</w:t>
      </w:r>
      <w:r w:rsidRPr="00C06906">
        <w:rPr>
          <w:rFonts w:ascii="Arial" w:hAnsi="Arial" w:cs="Arial"/>
        </w:rPr>
        <w:t>у</w:t>
      </w:r>
      <w:r w:rsidRPr="00C06906">
        <w:rPr>
          <w:rFonts w:ascii="Arial" w:hAnsi="Arial" w:cs="Arial"/>
        </w:rPr>
        <w:t>ментами, регламентирующими организацию и осуществление образовательной д</w:t>
      </w:r>
      <w:r w:rsidRPr="00C06906">
        <w:rPr>
          <w:rFonts w:ascii="Arial" w:hAnsi="Arial" w:cs="Arial"/>
        </w:rPr>
        <w:t>е</w:t>
      </w:r>
      <w:r w:rsidRPr="00C06906">
        <w:rPr>
          <w:rFonts w:ascii="Arial" w:hAnsi="Arial" w:cs="Arial"/>
        </w:rPr>
        <w:t xml:space="preserve">ятельности в </w:t>
      </w:r>
      <w:r w:rsidR="00710CE3" w:rsidRPr="00C06906">
        <w:rPr>
          <w:rFonts w:ascii="Arial" w:hAnsi="Arial" w:cs="Arial"/>
        </w:rPr>
        <w:t>Учреждении</w:t>
      </w:r>
      <w:r w:rsidRPr="00C06906">
        <w:rPr>
          <w:rFonts w:ascii="Arial" w:hAnsi="Arial" w:cs="Arial"/>
        </w:rPr>
        <w:t>;</w:t>
      </w:r>
      <w:r w:rsidRPr="00146CEC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4</w:t>
      </w:r>
      <w:r w:rsidRPr="00146CEC">
        <w:rPr>
          <w:rFonts w:ascii="Arial" w:hAnsi="Arial" w:cs="Arial"/>
        </w:rPr>
        <w:t xml:space="preserve">) обжалование актов </w:t>
      </w:r>
      <w:r w:rsidR="00710CE3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 xml:space="preserve"> в установленном законодательством Российской Федерации порядке;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46CEC" w:rsidRPr="00146CEC">
        <w:rPr>
          <w:rFonts w:ascii="Arial" w:hAnsi="Arial" w:cs="Arial"/>
        </w:rPr>
        <w:t xml:space="preserve">) бесплатное пользование библиотечно-информационными ресурсами, учебной, производственной, научной базой </w:t>
      </w:r>
      <w:r w:rsidR="00710CE3"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>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46CEC" w:rsidRPr="00146CEC">
        <w:rPr>
          <w:rFonts w:ascii="Arial" w:hAnsi="Arial" w:cs="Arial"/>
        </w:rPr>
        <w:t>) пользование в порядке, установленном локальными нормативными акт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 xml:space="preserve">ми, лечебно-оздоровительной инфраструктурой, объектами культуры и объектами спорта </w:t>
      </w:r>
      <w:r w:rsidR="00710CE3"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 xml:space="preserve">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46CEC" w:rsidRPr="00146CEC">
        <w:rPr>
          <w:rFonts w:ascii="Arial" w:hAnsi="Arial" w:cs="Arial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</w:t>
      </w:r>
      <w:r w:rsidR="00146CEC" w:rsidRPr="00146CEC">
        <w:rPr>
          <w:rFonts w:ascii="Arial" w:hAnsi="Arial" w:cs="Arial"/>
        </w:rPr>
        <w:t>р</w:t>
      </w:r>
      <w:r w:rsidR="00146CEC" w:rsidRPr="00146CEC">
        <w:rPr>
          <w:rFonts w:ascii="Arial" w:hAnsi="Arial" w:cs="Arial"/>
        </w:rPr>
        <w:t>тивных мероприятиях, в том числе в официальных спортивных соревнованиях, и других массовых мероприятиях;</w:t>
      </w:r>
    </w:p>
    <w:p w:rsidR="00146CEC" w:rsidRDefault="00012136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46CEC" w:rsidRPr="00146CEC">
        <w:rPr>
          <w:rFonts w:ascii="Arial" w:hAnsi="Arial" w:cs="Arial"/>
        </w:rPr>
        <w:t>) поощрение за успехи в учебной, физкультурной, спортивной, обществе</w:t>
      </w:r>
      <w:r w:rsidR="00146CEC" w:rsidRPr="00146CEC">
        <w:rPr>
          <w:rFonts w:ascii="Arial" w:hAnsi="Arial" w:cs="Arial"/>
        </w:rPr>
        <w:t>н</w:t>
      </w:r>
      <w:r w:rsidR="00146CEC" w:rsidRPr="00146CEC">
        <w:rPr>
          <w:rFonts w:ascii="Arial" w:hAnsi="Arial" w:cs="Arial"/>
        </w:rPr>
        <w:t>ной, научной, научно-технической, творческой, экспериментальной и инновацио</w:t>
      </w:r>
      <w:r w:rsidR="00146CEC" w:rsidRPr="00146CEC">
        <w:rPr>
          <w:rFonts w:ascii="Arial" w:hAnsi="Arial" w:cs="Arial"/>
        </w:rPr>
        <w:t>н</w:t>
      </w:r>
      <w:r w:rsidR="00146CEC" w:rsidRPr="00146CEC">
        <w:rPr>
          <w:rFonts w:ascii="Arial" w:hAnsi="Arial" w:cs="Arial"/>
        </w:rPr>
        <w:t>ной деятельности</w:t>
      </w:r>
      <w:r w:rsidR="00146CEC">
        <w:rPr>
          <w:rFonts w:ascii="Arial" w:hAnsi="Arial" w:cs="Arial"/>
        </w:rPr>
        <w:t>.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 xml:space="preserve">4.5. Обучающиеся обязаны: 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1) добросовестно осваивать образовательную программу, выполнять инд</w:t>
      </w:r>
      <w:r w:rsidRPr="00661181">
        <w:rPr>
          <w:rFonts w:ascii="Arial" w:hAnsi="Arial" w:cs="Arial"/>
        </w:rPr>
        <w:t>и</w:t>
      </w:r>
      <w:r w:rsidRPr="00661181">
        <w:rPr>
          <w:rFonts w:ascii="Arial" w:hAnsi="Arial" w:cs="Arial"/>
        </w:rPr>
        <w:t>видуальный учебный план, в том числе посещать предусмотренные учебным пл</w:t>
      </w:r>
      <w:r w:rsidRPr="00661181">
        <w:rPr>
          <w:rFonts w:ascii="Arial" w:hAnsi="Arial" w:cs="Arial"/>
        </w:rPr>
        <w:t>а</w:t>
      </w:r>
      <w:r w:rsidRPr="00661181">
        <w:rPr>
          <w:rFonts w:ascii="Arial" w:hAnsi="Arial" w:cs="Arial"/>
        </w:rPr>
        <w:t>ном или индивидуальным учебным планом учебные занятия, осуществлять сам</w:t>
      </w:r>
      <w:r w:rsidRPr="00661181">
        <w:rPr>
          <w:rFonts w:ascii="Arial" w:hAnsi="Arial" w:cs="Arial"/>
        </w:rPr>
        <w:t>о</w:t>
      </w:r>
      <w:r w:rsidRPr="00661181">
        <w:rPr>
          <w:rFonts w:ascii="Arial" w:hAnsi="Arial" w:cs="Arial"/>
        </w:rPr>
        <w:t xml:space="preserve">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2) выполнять требования настоящего Устава, правил внутреннего распоря</w:t>
      </w:r>
      <w:r w:rsidRPr="00661181">
        <w:rPr>
          <w:rFonts w:ascii="Arial" w:hAnsi="Arial" w:cs="Arial"/>
        </w:rPr>
        <w:t>д</w:t>
      </w:r>
      <w:r w:rsidRPr="00661181">
        <w:rPr>
          <w:rFonts w:ascii="Arial" w:hAnsi="Arial" w:cs="Arial"/>
        </w:rPr>
        <w:t xml:space="preserve">ка и иных локальных нормативных актов Учреждения по вопросам организации и осуществления образовательной деятельности; 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 xml:space="preserve">3)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4) уважать честь и достоинство других обучающихся и работников Учрежд</w:t>
      </w:r>
      <w:r w:rsidRPr="00661181">
        <w:rPr>
          <w:rFonts w:ascii="Arial" w:hAnsi="Arial" w:cs="Arial"/>
        </w:rPr>
        <w:t>е</w:t>
      </w:r>
      <w:r w:rsidRPr="00661181">
        <w:rPr>
          <w:rFonts w:ascii="Arial" w:hAnsi="Arial" w:cs="Arial"/>
        </w:rPr>
        <w:t>ния, не создавать препятствий для получения образования другими обучающим</w:t>
      </w:r>
      <w:r w:rsidRPr="00661181">
        <w:rPr>
          <w:rFonts w:ascii="Arial" w:hAnsi="Arial" w:cs="Arial"/>
        </w:rPr>
        <w:t>и</w:t>
      </w:r>
      <w:r w:rsidRPr="00661181">
        <w:rPr>
          <w:rFonts w:ascii="Arial" w:hAnsi="Arial" w:cs="Arial"/>
        </w:rPr>
        <w:t>ся;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61181">
        <w:rPr>
          <w:rFonts w:ascii="Arial" w:hAnsi="Arial" w:cs="Arial"/>
        </w:rPr>
        <w:t>5) бережно относиться к имуществу Учреждения.</w:t>
      </w:r>
    </w:p>
    <w:p w:rsidR="00661181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4.6. Обучающимся предоставляются следующие меры социальной поддер</w:t>
      </w:r>
      <w:r w:rsidRPr="00146CEC">
        <w:rPr>
          <w:rFonts w:ascii="Arial" w:hAnsi="Arial" w:cs="Arial"/>
        </w:rPr>
        <w:t>ж</w:t>
      </w:r>
      <w:r w:rsidRPr="00146CEC">
        <w:rPr>
          <w:rFonts w:ascii="Arial" w:hAnsi="Arial" w:cs="Arial"/>
        </w:rPr>
        <w:t>ки и стимулирования: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обеспечение питанием в случаях и в порядке, которые установлены фед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 xml:space="preserve">ральными законами, законами </w:t>
      </w:r>
      <w:r w:rsidR="00C06906">
        <w:rPr>
          <w:rFonts w:ascii="Arial" w:hAnsi="Arial" w:cs="Arial"/>
        </w:rPr>
        <w:t>Волгоградской области и нормативно-правовыми а</w:t>
      </w:r>
      <w:r w:rsidR="00C06906">
        <w:rPr>
          <w:rFonts w:ascii="Arial" w:hAnsi="Arial" w:cs="Arial"/>
        </w:rPr>
        <w:t>к</w:t>
      </w:r>
      <w:r w:rsidR="00C06906">
        <w:rPr>
          <w:rFonts w:ascii="Arial" w:hAnsi="Arial" w:cs="Arial"/>
        </w:rPr>
        <w:t>тами Волгоградской области и Светлоярского муниципального района Волгогра</w:t>
      </w:r>
      <w:r w:rsidR="00C06906">
        <w:rPr>
          <w:rFonts w:ascii="Arial" w:hAnsi="Arial" w:cs="Arial"/>
        </w:rPr>
        <w:t>д</w:t>
      </w:r>
      <w:r w:rsidR="00C06906">
        <w:rPr>
          <w:rFonts w:ascii="Arial" w:hAnsi="Arial" w:cs="Arial"/>
        </w:rPr>
        <w:t>ской области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7103AB">
        <w:rPr>
          <w:rFonts w:ascii="Arial" w:hAnsi="Arial" w:cs="Arial"/>
        </w:rPr>
        <w:lastRenderedPageBreak/>
        <w:t>2) транспортное обеспечение в соответствии со статьей 40 Федерального з</w:t>
      </w:r>
      <w:r w:rsidRPr="007103AB">
        <w:rPr>
          <w:rFonts w:ascii="Arial" w:hAnsi="Arial" w:cs="Arial"/>
        </w:rPr>
        <w:t>а</w:t>
      </w:r>
      <w:r w:rsidRPr="007103AB">
        <w:rPr>
          <w:rFonts w:ascii="Arial" w:hAnsi="Arial" w:cs="Arial"/>
        </w:rPr>
        <w:t>кона</w:t>
      </w:r>
      <w:r w:rsidR="007103AB" w:rsidRPr="007103AB">
        <w:rPr>
          <w:sz w:val="26"/>
          <w:szCs w:val="26"/>
        </w:rPr>
        <w:t xml:space="preserve"> </w:t>
      </w:r>
      <w:r w:rsidR="007103AB" w:rsidRPr="007103AB">
        <w:rPr>
          <w:rFonts w:ascii="Arial" w:hAnsi="Arial" w:cs="Arial"/>
        </w:rPr>
        <w:t>от 29.12.2012 №273-ФЗ «Об образовании в Российской Федерации»</w:t>
      </w:r>
      <w:r w:rsidRPr="007103AB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получение стипендий и других денежных выплат, предусмотренных зак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нодательством об образовании;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 w:rsidRPr="00146CEC">
        <w:rPr>
          <w:rFonts w:ascii="Arial" w:hAnsi="Arial" w:cs="Arial"/>
        </w:rPr>
        <w:t>4) иные меры социальной поддержки, предусмотренные нормативными пр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вовыми актами Российской Федерации и нормативными правовыми актами </w:t>
      </w:r>
      <w:r w:rsidR="00A37BA9">
        <w:rPr>
          <w:rFonts w:ascii="Arial" w:hAnsi="Arial" w:cs="Arial"/>
        </w:rPr>
        <w:t>Волг</w:t>
      </w:r>
      <w:r w:rsidR="00A37BA9">
        <w:rPr>
          <w:rFonts w:ascii="Arial" w:hAnsi="Arial" w:cs="Arial"/>
        </w:rPr>
        <w:t>о</w:t>
      </w:r>
      <w:r w:rsidR="00A37BA9">
        <w:rPr>
          <w:rFonts w:ascii="Arial" w:hAnsi="Arial" w:cs="Arial"/>
        </w:rPr>
        <w:t>градской области, Светлоярского муниципального района Волгоградской области</w:t>
      </w:r>
      <w:r w:rsidRPr="00146CEC">
        <w:rPr>
          <w:rFonts w:ascii="Arial" w:hAnsi="Arial" w:cs="Arial"/>
        </w:rPr>
        <w:t>, локальными нормативными актами.</w:t>
      </w:r>
      <w:proofErr w:type="gramEnd"/>
    </w:p>
    <w:p w:rsidR="00724155" w:rsidRPr="00146CEC" w:rsidRDefault="002F6DD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Лица, осваивающие основную образовательную программу в форме самоо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разования или семейного образования либо обучавшиеся по не имеющей</w:t>
      </w:r>
      <w:r w:rsidR="00A5339D">
        <w:rPr>
          <w:rFonts w:ascii="Arial" w:hAnsi="Arial" w:cs="Arial"/>
        </w:rPr>
        <w:t xml:space="preserve"> госуда</w:t>
      </w:r>
      <w:r w:rsidR="00A5339D">
        <w:rPr>
          <w:rFonts w:ascii="Arial" w:hAnsi="Arial" w:cs="Arial"/>
        </w:rPr>
        <w:t>р</w:t>
      </w:r>
      <w:r w:rsidR="00A5339D">
        <w:rPr>
          <w:rFonts w:ascii="Arial" w:hAnsi="Arial" w:cs="Arial"/>
        </w:rPr>
        <w:t>ственной аккредитации образовательной программе, вправе пройти экстерном промежуточную и государственную итоговую аттестацию в организации, осущест</w:t>
      </w:r>
      <w:r w:rsidR="00A5339D">
        <w:rPr>
          <w:rFonts w:ascii="Arial" w:hAnsi="Arial" w:cs="Arial"/>
        </w:rPr>
        <w:t>в</w:t>
      </w:r>
      <w:r w:rsidR="00A5339D">
        <w:rPr>
          <w:rFonts w:ascii="Arial" w:hAnsi="Arial" w:cs="Arial"/>
        </w:rPr>
        <w:t>ляющей образовательную деятельность по соответствующей имеющей госуда</w:t>
      </w:r>
      <w:r w:rsidR="00A5339D">
        <w:rPr>
          <w:rFonts w:ascii="Arial" w:hAnsi="Arial" w:cs="Arial"/>
        </w:rPr>
        <w:t>р</w:t>
      </w:r>
      <w:r w:rsidR="00A5339D">
        <w:rPr>
          <w:rFonts w:ascii="Arial" w:hAnsi="Arial" w:cs="Arial"/>
        </w:rPr>
        <w:t>ственную аккредитацию образовательной программе.</w:t>
      </w:r>
      <w:proofErr w:type="gramEnd"/>
      <w:r w:rsidR="00A5339D">
        <w:rPr>
          <w:rFonts w:ascii="Arial" w:hAnsi="Arial" w:cs="Arial"/>
        </w:rPr>
        <w:t xml:space="preserve"> </w:t>
      </w:r>
      <w:proofErr w:type="gramStart"/>
      <w:r w:rsidR="00A5339D">
        <w:rPr>
          <w:rFonts w:ascii="Arial" w:hAnsi="Arial" w:cs="Arial"/>
        </w:rPr>
        <w:t>Указанные лица</w:t>
      </w:r>
      <w:r w:rsidR="00E22355">
        <w:rPr>
          <w:rFonts w:ascii="Arial" w:hAnsi="Arial" w:cs="Arial"/>
        </w:rPr>
        <w:t>, не</w:t>
      </w:r>
      <w:r w:rsidR="00A5339D">
        <w:rPr>
          <w:rFonts w:ascii="Arial" w:hAnsi="Arial" w:cs="Arial"/>
        </w:rPr>
        <w:t xml:space="preserve">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</w:t>
      </w:r>
      <w:r w:rsidR="00A5339D">
        <w:rPr>
          <w:rFonts w:ascii="Arial" w:hAnsi="Arial" w:cs="Arial"/>
        </w:rPr>
        <w:t>в</w:t>
      </w:r>
      <w:r w:rsidR="00A5339D">
        <w:rPr>
          <w:rFonts w:ascii="Arial" w:hAnsi="Arial" w:cs="Arial"/>
        </w:rPr>
        <w:t>ляющей образовательную деятельность</w:t>
      </w:r>
      <w:r w:rsidR="009D399A">
        <w:rPr>
          <w:rFonts w:ascii="Arial" w:hAnsi="Arial" w:cs="Arial"/>
        </w:rPr>
        <w:t xml:space="preserve"> по соответствующей имеющей госуда</w:t>
      </w:r>
      <w:r w:rsidR="009D399A">
        <w:rPr>
          <w:rFonts w:ascii="Arial" w:hAnsi="Arial" w:cs="Arial"/>
        </w:rPr>
        <w:t>р</w:t>
      </w:r>
      <w:r w:rsidR="009D399A">
        <w:rPr>
          <w:rFonts w:ascii="Arial" w:hAnsi="Arial" w:cs="Arial"/>
        </w:rPr>
        <w:t>ственную аккредитацию основной общеобразовательной программе, бесплатно.</w:t>
      </w:r>
      <w:proofErr w:type="gramEnd"/>
      <w:r w:rsidR="009D399A">
        <w:rPr>
          <w:rFonts w:ascii="Arial" w:hAnsi="Arial" w:cs="Arial"/>
        </w:rPr>
        <w:t xml:space="preserve"> При прохождении аттестации экстерны пользуются академическими правами </w:t>
      </w:r>
      <w:proofErr w:type="gramStart"/>
      <w:r w:rsidR="009D399A">
        <w:rPr>
          <w:rFonts w:ascii="Arial" w:hAnsi="Arial" w:cs="Arial"/>
        </w:rPr>
        <w:t>об</w:t>
      </w:r>
      <w:r w:rsidR="009D399A">
        <w:rPr>
          <w:rFonts w:ascii="Arial" w:hAnsi="Arial" w:cs="Arial"/>
        </w:rPr>
        <w:t>у</w:t>
      </w:r>
      <w:r w:rsidR="009D399A">
        <w:rPr>
          <w:rFonts w:ascii="Arial" w:hAnsi="Arial" w:cs="Arial"/>
        </w:rPr>
        <w:t>чающихся</w:t>
      </w:r>
      <w:proofErr w:type="gramEnd"/>
      <w:r w:rsidR="009D399A">
        <w:rPr>
          <w:rFonts w:ascii="Arial" w:hAnsi="Arial" w:cs="Arial"/>
        </w:rPr>
        <w:t xml:space="preserve"> по соответствующей образовательной программе.</w:t>
      </w:r>
      <w:r w:rsidR="00A5339D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Обучающиеся имеют право на посещение по своему выбору мероприятий, которые проводятся в </w:t>
      </w:r>
      <w:r w:rsidR="005223F3">
        <w:rPr>
          <w:rFonts w:ascii="Arial" w:hAnsi="Arial" w:cs="Arial"/>
        </w:rPr>
        <w:t>Учреждении</w:t>
      </w:r>
      <w:r w:rsidRPr="00146CEC">
        <w:rPr>
          <w:rFonts w:ascii="Arial" w:hAnsi="Arial" w:cs="Arial"/>
        </w:rPr>
        <w:t>, осуществляющ</w:t>
      </w:r>
      <w:r w:rsidR="005223F3">
        <w:rPr>
          <w:rFonts w:ascii="Arial" w:hAnsi="Arial" w:cs="Arial"/>
        </w:rPr>
        <w:t>ем</w:t>
      </w:r>
      <w:r w:rsidRPr="00146CEC">
        <w:rPr>
          <w:rFonts w:ascii="Arial" w:hAnsi="Arial" w:cs="Arial"/>
        </w:rPr>
        <w:t xml:space="preserve"> образовательную деятел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ность, и не предусмотрены учебным планом, в порядке, установленном локальн</w:t>
      </w:r>
      <w:r w:rsidRPr="00146CEC">
        <w:rPr>
          <w:rFonts w:ascii="Arial" w:hAnsi="Arial" w:cs="Arial"/>
        </w:rPr>
        <w:t>ы</w:t>
      </w:r>
      <w:r w:rsidRPr="00146CEC">
        <w:rPr>
          <w:rFonts w:ascii="Arial" w:hAnsi="Arial" w:cs="Arial"/>
        </w:rPr>
        <w:t>ми нормативными актами. Привлечение обучающихся без их согласия и несове</w:t>
      </w:r>
      <w:r w:rsidRPr="00146CEC">
        <w:rPr>
          <w:rFonts w:ascii="Arial" w:hAnsi="Arial" w:cs="Arial"/>
        </w:rPr>
        <w:t>р</w:t>
      </w:r>
      <w:r w:rsidRPr="00146CEC">
        <w:rPr>
          <w:rFonts w:ascii="Arial" w:hAnsi="Arial" w:cs="Arial"/>
        </w:rPr>
        <w:t>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участие в общественных объединениях, 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зданных в соответствии с законодательством Российской Федерации, а также на создание общественных</w:t>
      </w:r>
      <w:r w:rsidR="007103AB">
        <w:rPr>
          <w:rFonts w:ascii="Arial" w:hAnsi="Arial" w:cs="Arial"/>
        </w:rPr>
        <w:t xml:space="preserve"> </w:t>
      </w:r>
      <w:r w:rsidRPr="00146CEC">
        <w:rPr>
          <w:rFonts w:ascii="Arial" w:hAnsi="Arial" w:cs="Arial"/>
        </w:rPr>
        <w:t>объединений обучающихся в установленном федерал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ным законом порядке.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Принуждение обучающихся, воспитанников к вступлению в общественные объединения, в том числе в политические партии, а также принудительное привл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чение их к деятельности этих объединений и участию в агитационных кампаниях и политических акциях не допускается.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 w:rsidRPr="00146CEC">
        <w:rPr>
          <w:rFonts w:ascii="Arial" w:hAnsi="Arial" w:cs="Arial"/>
        </w:rPr>
        <w:t xml:space="preserve">В случае прекращения деятельности </w:t>
      </w:r>
      <w:r w:rsidR="00935CDF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>, осуществляюще</w:t>
      </w:r>
      <w:r w:rsidR="00E8276A">
        <w:rPr>
          <w:rFonts w:ascii="Arial" w:hAnsi="Arial" w:cs="Arial"/>
        </w:rPr>
        <w:t>го</w:t>
      </w:r>
      <w:r w:rsidRPr="00146CEC">
        <w:rPr>
          <w:rFonts w:ascii="Arial" w:hAnsi="Arial" w:cs="Arial"/>
        </w:rPr>
        <w:t xml:space="preserve"> 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вательную деятельность, аннулирования соответствующей лицензии, лишения е</w:t>
      </w:r>
      <w:r w:rsidR="00E8276A">
        <w:rPr>
          <w:rFonts w:ascii="Arial" w:hAnsi="Arial" w:cs="Arial"/>
        </w:rPr>
        <w:t>го</w:t>
      </w:r>
      <w:r w:rsidRPr="00146CEC">
        <w:rPr>
          <w:rFonts w:ascii="Arial" w:hAnsi="Arial" w:cs="Arial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ления указанной организацией обеспечивают перевод совершеннолетних обуча</w:t>
      </w:r>
      <w:r w:rsidRPr="00146CEC">
        <w:rPr>
          <w:rFonts w:ascii="Arial" w:hAnsi="Arial" w:cs="Arial"/>
        </w:rPr>
        <w:t>ю</w:t>
      </w:r>
      <w:r w:rsidRPr="00146CEC">
        <w:rPr>
          <w:rFonts w:ascii="Arial" w:hAnsi="Arial" w:cs="Arial"/>
        </w:rPr>
        <w:t>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ную деятельность</w:t>
      </w:r>
      <w:proofErr w:type="gramEnd"/>
      <w:r w:rsidRPr="00146CEC">
        <w:rPr>
          <w:rFonts w:ascii="Arial" w:hAnsi="Arial" w:cs="Arial"/>
        </w:rPr>
        <w:t xml:space="preserve"> по образовательным программам </w:t>
      </w:r>
      <w:proofErr w:type="gramStart"/>
      <w:r w:rsidRPr="00146CEC">
        <w:rPr>
          <w:rFonts w:ascii="Arial" w:hAnsi="Arial" w:cs="Arial"/>
        </w:rPr>
        <w:t>соответствующих</w:t>
      </w:r>
      <w:proofErr w:type="gramEnd"/>
      <w:r w:rsidRPr="00146CEC">
        <w:rPr>
          <w:rFonts w:ascii="Arial" w:hAnsi="Arial" w:cs="Arial"/>
        </w:rPr>
        <w:t xml:space="preserve">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конных представителей) в другие организации, осуществляющие образовательную деятельность по имеющим государственную аккредитацию основным образов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тельным программам соответствующих уровня и направленности. Порядок и усл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вия осуществления такого перевода устанавливаются федеральным органом и</w:t>
      </w:r>
      <w:r w:rsidRPr="00146CEC">
        <w:rPr>
          <w:rFonts w:ascii="Arial" w:hAnsi="Arial" w:cs="Arial"/>
        </w:rPr>
        <w:t>с</w:t>
      </w:r>
      <w:r w:rsidRPr="00146CEC">
        <w:rPr>
          <w:rFonts w:ascii="Arial" w:hAnsi="Arial" w:cs="Arial"/>
        </w:rPr>
        <w:lastRenderedPageBreak/>
        <w:t>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61181" w:rsidRDefault="00661181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146CEC" w:rsidRDefault="00CD1F18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6CEC" w:rsidRPr="00146C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7. </w:t>
      </w:r>
      <w:r w:rsidR="00146CEC" w:rsidRPr="00146CEC">
        <w:rPr>
          <w:rFonts w:ascii="Arial" w:hAnsi="Arial" w:cs="Arial"/>
        </w:rPr>
        <w:t xml:space="preserve"> Родители (законные представители) несовершеннолетних обучающихся имеют преимущественное право на обучение и воспитание детей перед всеми др</w:t>
      </w:r>
      <w:r w:rsidR="00146CEC" w:rsidRPr="00146CEC">
        <w:rPr>
          <w:rFonts w:ascii="Arial" w:hAnsi="Arial" w:cs="Arial"/>
        </w:rPr>
        <w:t>у</w:t>
      </w:r>
      <w:r w:rsidR="00146CEC" w:rsidRPr="00146CEC">
        <w:rPr>
          <w:rFonts w:ascii="Arial" w:hAnsi="Arial" w:cs="Arial"/>
        </w:rPr>
        <w:t>гими лицами. Они обязаны заложить основы физического, нравственного и инте</w:t>
      </w:r>
      <w:r w:rsidR="00146CEC" w:rsidRPr="00146CEC">
        <w:rPr>
          <w:rFonts w:ascii="Arial" w:hAnsi="Arial" w:cs="Arial"/>
        </w:rPr>
        <w:t>л</w:t>
      </w:r>
      <w:r w:rsidR="00146CEC" w:rsidRPr="00146CEC">
        <w:rPr>
          <w:rFonts w:ascii="Arial" w:hAnsi="Arial" w:cs="Arial"/>
        </w:rPr>
        <w:t>лектуального развития личности ребенка.</w:t>
      </w:r>
    </w:p>
    <w:p w:rsidR="00146CEC" w:rsidRPr="00146CEC" w:rsidRDefault="007103AB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Учреждение</w:t>
      </w:r>
      <w:r w:rsidR="00146CEC" w:rsidRPr="00146CEC">
        <w:rPr>
          <w:rFonts w:ascii="Arial" w:hAnsi="Arial" w:cs="Arial"/>
        </w:rPr>
        <w:t xml:space="preserve">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Родители (законные представители) несовершеннолетних обучающихся имеют право: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выбирать до завершения получения ребенком основного общего 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</w:t>
      </w:r>
      <w:r w:rsidRPr="00146CEC">
        <w:rPr>
          <w:rFonts w:ascii="Arial" w:hAnsi="Arial" w:cs="Arial"/>
        </w:rPr>
        <w:t>с</w:t>
      </w:r>
      <w:r w:rsidRPr="00146CEC">
        <w:rPr>
          <w:rFonts w:ascii="Arial" w:hAnsi="Arial" w:cs="Arial"/>
        </w:rPr>
        <w:t>циплины (модули) из перечня, предлагаемого организацией, осуществляющей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 xml:space="preserve">разовательную деятельность;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 xml:space="preserve">нию его родителей (законных представителей) с учетом его мнения на любом этапе обучения вправе продолжить образование в </w:t>
      </w:r>
      <w:r w:rsidR="00E151B9">
        <w:rPr>
          <w:rFonts w:ascii="Arial" w:hAnsi="Arial" w:cs="Arial"/>
        </w:rPr>
        <w:t>образовательной организации</w:t>
      </w:r>
      <w:r w:rsidRPr="00146CEC">
        <w:rPr>
          <w:rFonts w:ascii="Arial" w:hAnsi="Arial" w:cs="Arial"/>
        </w:rPr>
        <w:t xml:space="preserve">; </w:t>
      </w:r>
    </w:p>
    <w:p w:rsidR="00146CEC" w:rsidRPr="00146CEC" w:rsidRDefault="00935CDF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знакомиться с У</w:t>
      </w:r>
      <w:r w:rsidR="00146CEC" w:rsidRPr="00146CEC">
        <w:rPr>
          <w:rFonts w:ascii="Arial" w:hAnsi="Arial" w:cs="Arial"/>
        </w:rPr>
        <w:t xml:space="preserve">ставом </w:t>
      </w:r>
      <w:r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>, осуществляюще</w:t>
      </w:r>
      <w:r w:rsidR="00E151B9">
        <w:rPr>
          <w:rFonts w:ascii="Arial" w:hAnsi="Arial" w:cs="Arial"/>
        </w:rPr>
        <w:t>го</w:t>
      </w:r>
      <w:r w:rsidR="00146CEC" w:rsidRPr="00146CEC">
        <w:rPr>
          <w:rFonts w:ascii="Arial" w:hAnsi="Arial" w:cs="Arial"/>
        </w:rPr>
        <w:t xml:space="preserve">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</w:t>
      </w:r>
      <w:r w:rsidR="00146CEC" w:rsidRPr="00146CEC">
        <w:rPr>
          <w:rFonts w:ascii="Arial" w:hAnsi="Arial" w:cs="Arial"/>
        </w:rPr>
        <w:t>н</w:t>
      </w:r>
      <w:r w:rsidR="00146CEC" w:rsidRPr="00146CEC">
        <w:rPr>
          <w:rFonts w:ascii="Arial" w:hAnsi="Arial" w:cs="Arial"/>
        </w:rPr>
        <w:t>тацией и другими документами, регламентирующими организацию и осуществл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>ние образовательной деятельности;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4) знакомиться с содержанием образования, используемыми методами об</w:t>
      </w:r>
      <w:r w:rsidRPr="00146CEC">
        <w:rPr>
          <w:rFonts w:ascii="Arial" w:hAnsi="Arial" w:cs="Arial"/>
        </w:rPr>
        <w:t>у</w:t>
      </w:r>
      <w:r w:rsidRPr="00146CEC">
        <w:rPr>
          <w:rFonts w:ascii="Arial" w:hAnsi="Arial" w:cs="Arial"/>
        </w:rPr>
        <w:t>чения и воспитания, образовательными технологиями, а также с оценками успев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емости своих детей;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5) защищать права и законные интересы обучающихся;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6) получать информацию о всех видах планируемых обследований (психол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ния или участия в них, получать информацию о результатах проведенных обслед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 xml:space="preserve">ваний обучающихся; 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7) принимать участие в управлении </w:t>
      </w:r>
      <w:r w:rsidR="00935CDF">
        <w:rPr>
          <w:rFonts w:ascii="Arial" w:hAnsi="Arial" w:cs="Arial"/>
        </w:rPr>
        <w:t>Учреждением</w:t>
      </w:r>
      <w:r w:rsidRPr="00146CEC">
        <w:rPr>
          <w:rFonts w:ascii="Arial" w:hAnsi="Arial" w:cs="Arial"/>
        </w:rPr>
        <w:t xml:space="preserve"> в форме, определяемой </w:t>
      </w:r>
      <w:r w:rsidR="00935CDF">
        <w:rPr>
          <w:rFonts w:ascii="Arial" w:hAnsi="Arial" w:cs="Arial"/>
        </w:rPr>
        <w:t>У</w:t>
      </w:r>
      <w:r w:rsidRPr="00146CEC">
        <w:rPr>
          <w:rFonts w:ascii="Arial" w:hAnsi="Arial" w:cs="Arial"/>
        </w:rPr>
        <w:t xml:space="preserve">ставом </w:t>
      </w:r>
      <w:r w:rsidR="00935CDF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62243" w:rsidRDefault="00C62243" w:rsidP="003B61CB">
      <w:pPr>
        <w:ind w:firstLine="709"/>
        <w:jc w:val="both"/>
        <w:rPr>
          <w:rFonts w:ascii="Arial" w:hAnsi="Arial" w:cs="Arial"/>
        </w:rPr>
      </w:pPr>
      <w:r w:rsidRPr="00C62243">
        <w:rPr>
          <w:rFonts w:ascii="Arial" w:hAnsi="Arial" w:cs="Arial"/>
        </w:rPr>
        <w:t xml:space="preserve">Родители (законные представители) </w:t>
      </w:r>
      <w:proofErr w:type="gramStart"/>
      <w:r w:rsidRPr="00C62243">
        <w:rPr>
          <w:rFonts w:ascii="Arial" w:hAnsi="Arial" w:cs="Arial"/>
        </w:rPr>
        <w:t>обучающихся</w:t>
      </w:r>
      <w:proofErr w:type="gramEnd"/>
      <w:r w:rsidRPr="00C62243">
        <w:rPr>
          <w:rFonts w:ascii="Arial" w:hAnsi="Arial" w:cs="Arial"/>
        </w:rPr>
        <w:t xml:space="preserve"> обязаны: </w:t>
      </w:r>
    </w:p>
    <w:p w:rsidR="00C62243" w:rsidRDefault="00776466" w:rsidP="003B61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62243" w:rsidRPr="00C62243">
        <w:rPr>
          <w:rFonts w:ascii="Arial" w:hAnsi="Arial" w:cs="Arial"/>
        </w:rPr>
        <w:t xml:space="preserve">) обеспечить получение детьми общего образования; </w:t>
      </w:r>
    </w:p>
    <w:p w:rsidR="00C62243" w:rsidRDefault="00776466" w:rsidP="003B61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62243" w:rsidRPr="00C62243">
        <w:rPr>
          <w:rFonts w:ascii="Arial" w:hAnsi="Arial" w:cs="Arial"/>
        </w:rPr>
        <w:t>) нести ответственность за воспитание своих детей и создание необход</w:t>
      </w:r>
      <w:r w:rsidR="00C62243" w:rsidRPr="00C62243">
        <w:rPr>
          <w:rFonts w:ascii="Arial" w:hAnsi="Arial" w:cs="Arial"/>
        </w:rPr>
        <w:t>и</w:t>
      </w:r>
      <w:r w:rsidR="00C62243" w:rsidRPr="00C62243">
        <w:rPr>
          <w:rFonts w:ascii="Arial" w:hAnsi="Arial" w:cs="Arial"/>
        </w:rPr>
        <w:t xml:space="preserve">мых условий для получения ими образования; </w:t>
      </w:r>
    </w:p>
    <w:p w:rsidR="00C62243" w:rsidRDefault="00776466" w:rsidP="003B61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62243" w:rsidRPr="00C62243">
        <w:rPr>
          <w:rFonts w:ascii="Arial" w:hAnsi="Arial" w:cs="Arial"/>
        </w:rPr>
        <w:t>) соблюдать правила внутреннего распорядка Учреждения, требования л</w:t>
      </w:r>
      <w:r w:rsidR="00C62243" w:rsidRPr="00C62243">
        <w:rPr>
          <w:rFonts w:ascii="Arial" w:hAnsi="Arial" w:cs="Arial"/>
        </w:rPr>
        <w:t>о</w:t>
      </w:r>
      <w:r w:rsidR="00C62243" w:rsidRPr="00C62243">
        <w:rPr>
          <w:rFonts w:ascii="Arial" w:hAnsi="Arial" w:cs="Arial"/>
        </w:rPr>
        <w:t>кальных нормативных актов, которые устанавливают режим занятий обучающихся, порядок регламентации образовательных отношений между Учреждением и об</w:t>
      </w:r>
      <w:r w:rsidR="00C62243" w:rsidRPr="00C62243">
        <w:rPr>
          <w:rFonts w:ascii="Arial" w:hAnsi="Arial" w:cs="Arial"/>
        </w:rPr>
        <w:t>у</w:t>
      </w:r>
      <w:r w:rsidR="00C62243" w:rsidRPr="00C62243">
        <w:rPr>
          <w:rFonts w:ascii="Arial" w:hAnsi="Arial" w:cs="Arial"/>
        </w:rPr>
        <w:lastRenderedPageBreak/>
        <w:t xml:space="preserve">чающимися и (или) их родителями (законными представителями) и оформления возникновения, приостановления и прекращения этих отношений; </w:t>
      </w:r>
    </w:p>
    <w:p w:rsidR="00C62243" w:rsidRDefault="00776466" w:rsidP="003B61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2243" w:rsidRPr="00C62243">
        <w:rPr>
          <w:rFonts w:ascii="Arial" w:hAnsi="Arial" w:cs="Arial"/>
        </w:rPr>
        <w:t>) уважать честь и достоинство обучающихся и работников Учреждения</w:t>
      </w:r>
      <w:r w:rsidR="000B4DE9">
        <w:rPr>
          <w:rFonts w:ascii="Arial" w:hAnsi="Arial" w:cs="Arial"/>
        </w:rPr>
        <w:t>.</w:t>
      </w:r>
      <w:r w:rsidR="00C62243" w:rsidRPr="00C62243">
        <w:rPr>
          <w:rFonts w:ascii="Arial" w:hAnsi="Arial" w:cs="Arial"/>
        </w:rPr>
        <w:t xml:space="preserve"> </w:t>
      </w:r>
    </w:p>
    <w:p w:rsidR="00C62243" w:rsidRDefault="000B4DE9" w:rsidP="003B61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C62243" w:rsidRPr="00C62243">
        <w:rPr>
          <w:rFonts w:ascii="Arial" w:hAnsi="Arial" w:cs="Arial"/>
        </w:rPr>
        <w:t>ные</w:t>
      </w:r>
      <w:r>
        <w:rPr>
          <w:rFonts w:ascii="Arial" w:hAnsi="Arial" w:cs="Arial"/>
        </w:rPr>
        <w:t xml:space="preserve"> права и обязанности родителей (законных представителей) несове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шеннолетних обучающихся устанавливаются Федеральным законом от 29.12.2012 № 273-ФЗ «Об образовании в Российской Федерации», иными федеральными з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конами, договором об образовании (при его наличии).</w:t>
      </w:r>
    </w:p>
    <w:p w:rsidR="00C62243" w:rsidRPr="00C62243" w:rsidRDefault="00C62243" w:rsidP="00C62243">
      <w:pPr>
        <w:ind w:firstLine="709"/>
        <w:jc w:val="both"/>
        <w:rPr>
          <w:rFonts w:ascii="Arial" w:hAnsi="Arial" w:cs="Arial"/>
        </w:rPr>
      </w:pPr>
      <w:r w:rsidRPr="00C62243">
        <w:rPr>
          <w:rFonts w:ascii="Arial" w:hAnsi="Arial" w:cs="Arial"/>
        </w:rPr>
        <w:t>За неисполнение или ненадлежащее исполнение обязанностей, установле</w:t>
      </w:r>
      <w:r w:rsidRPr="00C62243">
        <w:rPr>
          <w:rFonts w:ascii="Arial" w:hAnsi="Arial" w:cs="Arial"/>
        </w:rPr>
        <w:t>н</w:t>
      </w:r>
      <w:r w:rsidRPr="00C62243">
        <w:rPr>
          <w:rFonts w:ascii="Arial" w:hAnsi="Arial" w:cs="Arial"/>
        </w:rPr>
        <w:t>ных Федеральным законом от 29.12.2012 №</w:t>
      </w:r>
      <w:r w:rsidR="00E93AD1">
        <w:rPr>
          <w:rFonts w:ascii="Arial" w:hAnsi="Arial" w:cs="Arial"/>
        </w:rPr>
        <w:t xml:space="preserve"> </w:t>
      </w:r>
      <w:r w:rsidRPr="00C62243">
        <w:rPr>
          <w:rFonts w:ascii="Arial" w:hAnsi="Arial" w:cs="Arial"/>
        </w:rPr>
        <w:t>273-ФЗ «Об образовании в Российской Федерации» и иными федеральными законами, родители (законные представит</w:t>
      </w:r>
      <w:r w:rsidRPr="00C62243">
        <w:rPr>
          <w:rFonts w:ascii="Arial" w:hAnsi="Arial" w:cs="Arial"/>
        </w:rPr>
        <w:t>е</w:t>
      </w:r>
      <w:r w:rsidRPr="00C62243">
        <w:rPr>
          <w:rFonts w:ascii="Arial" w:hAnsi="Arial" w:cs="Arial"/>
        </w:rPr>
        <w:t>ли) несовершеннолетних обучающихся несут ответственность, предусмотренную законодательством Российской Федерации».</w:t>
      </w:r>
    </w:p>
    <w:p w:rsidR="00146CEC" w:rsidRPr="00612DCB" w:rsidRDefault="00661181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5151E">
        <w:rPr>
          <w:rFonts w:ascii="Arial" w:hAnsi="Arial" w:cs="Arial"/>
        </w:rPr>
        <w:t xml:space="preserve">. </w:t>
      </w:r>
      <w:r w:rsidR="00146CEC" w:rsidRPr="00612DCB">
        <w:rPr>
          <w:rFonts w:ascii="Arial" w:hAnsi="Arial" w:cs="Arial"/>
        </w:rPr>
        <w:t xml:space="preserve">Пункт 7.5 изложить в </w:t>
      </w:r>
      <w:r w:rsidR="00E93AD1">
        <w:rPr>
          <w:rFonts w:ascii="Arial" w:hAnsi="Arial" w:cs="Arial"/>
        </w:rPr>
        <w:t>следующей</w:t>
      </w:r>
      <w:r w:rsidR="00146CEC" w:rsidRPr="00612DCB">
        <w:rPr>
          <w:rFonts w:ascii="Arial" w:hAnsi="Arial" w:cs="Arial"/>
        </w:rPr>
        <w:t xml:space="preserve"> редакции:</w:t>
      </w:r>
    </w:p>
    <w:p w:rsidR="00146CEC" w:rsidRPr="00612DCB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12DCB">
        <w:rPr>
          <w:rFonts w:ascii="Arial" w:hAnsi="Arial" w:cs="Arial"/>
        </w:rPr>
        <w:t xml:space="preserve"> </w:t>
      </w:r>
      <w:r w:rsidR="00612DCB" w:rsidRPr="00612DCB">
        <w:rPr>
          <w:rFonts w:ascii="Arial" w:hAnsi="Arial" w:cs="Arial"/>
        </w:rPr>
        <w:t>«</w:t>
      </w:r>
      <w:r w:rsidRPr="00612DCB">
        <w:rPr>
          <w:rFonts w:ascii="Arial" w:hAnsi="Arial" w:cs="Arial"/>
        </w:rPr>
        <w:t xml:space="preserve">7.5. При принятии локальных нормативных актов, затрагивающих права обучающихся и работников </w:t>
      </w:r>
      <w:r w:rsidR="00AF01B6">
        <w:rPr>
          <w:rFonts w:ascii="Arial" w:hAnsi="Arial" w:cs="Arial"/>
        </w:rPr>
        <w:t>Учреждения</w:t>
      </w:r>
      <w:r w:rsidRPr="00612DCB">
        <w:rPr>
          <w:rFonts w:ascii="Arial" w:hAnsi="Arial" w:cs="Arial"/>
        </w:rPr>
        <w:t>, включая рабочую программу воспитания и календарный план воспитательной работы, учитывается мнение советов обуча</w:t>
      </w:r>
      <w:r w:rsidRPr="00612DCB">
        <w:rPr>
          <w:rFonts w:ascii="Arial" w:hAnsi="Arial" w:cs="Arial"/>
        </w:rPr>
        <w:t>ю</w:t>
      </w:r>
      <w:r w:rsidRPr="00612DCB">
        <w:rPr>
          <w:rFonts w:ascii="Arial" w:hAnsi="Arial" w:cs="Arial"/>
        </w:rPr>
        <w:t>щихся, советов родителей, представительных органов обучающихся, а также в п</w:t>
      </w:r>
      <w:r w:rsidRPr="00612DCB">
        <w:rPr>
          <w:rFonts w:ascii="Arial" w:hAnsi="Arial" w:cs="Arial"/>
        </w:rPr>
        <w:t>о</w:t>
      </w:r>
      <w:r w:rsidRPr="00612DCB">
        <w:rPr>
          <w:rFonts w:ascii="Arial" w:hAnsi="Arial" w:cs="Arial"/>
        </w:rPr>
        <w:t>рядке и случаях, которые предусмотрены трудовым законодательством, предст</w:t>
      </w:r>
      <w:r w:rsidRPr="00612DCB">
        <w:rPr>
          <w:rFonts w:ascii="Arial" w:hAnsi="Arial" w:cs="Arial"/>
        </w:rPr>
        <w:t>а</w:t>
      </w:r>
      <w:r w:rsidRPr="00612DCB">
        <w:rPr>
          <w:rFonts w:ascii="Arial" w:hAnsi="Arial" w:cs="Arial"/>
        </w:rPr>
        <w:t>вительных органов работников (при наличии таких представительных органов)</w:t>
      </w:r>
      <w:proofErr w:type="gramStart"/>
      <w:r w:rsidR="00E93AD1">
        <w:rPr>
          <w:rFonts w:ascii="Arial" w:hAnsi="Arial" w:cs="Arial"/>
        </w:rPr>
        <w:t>.</w:t>
      </w:r>
      <w:r w:rsidR="00612DCB" w:rsidRPr="00612DCB">
        <w:rPr>
          <w:rFonts w:ascii="Arial" w:hAnsi="Arial" w:cs="Arial"/>
        </w:rPr>
        <w:t>»</w:t>
      </w:r>
      <w:proofErr w:type="gramEnd"/>
      <w:r w:rsidR="00612DCB" w:rsidRPr="00612DCB">
        <w:rPr>
          <w:rFonts w:ascii="Arial" w:hAnsi="Arial" w:cs="Arial"/>
        </w:rPr>
        <w:t>.</w:t>
      </w:r>
    </w:p>
    <w:p w:rsidR="00146CEC" w:rsidRPr="00612DCB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1C6C36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Pr="00146CEC" w:rsidRDefault="00146CEC" w:rsidP="00146CEC">
      <w:pPr>
        <w:jc w:val="both"/>
        <w:rPr>
          <w:rFonts w:ascii="Arial" w:hAnsi="Arial" w:cs="Arial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8D581B">
      <w:headerReference w:type="default" r:id="rId10"/>
      <w:headerReference w:type="firs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EB" w:rsidRDefault="009840EB" w:rsidP="00982A80">
      <w:r>
        <w:separator/>
      </w:r>
    </w:p>
  </w:endnote>
  <w:endnote w:type="continuationSeparator" w:id="0">
    <w:p w:rsidR="009840EB" w:rsidRDefault="009840EB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EB" w:rsidRDefault="009840EB" w:rsidP="00982A80">
      <w:r>
        <w:separator/>
      </w:r>
    </w:p>
  </w:footnote>
  <w:footnote w:type="continuationSeparator" w:id="0">
    <w:p w:rsidR="009840EB" w:rsidRDefault="009840EB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A37BA9">
    <w:pPr>
      <w:pStyle w:val="a5"/>
      <w:jc w:val="center"/>
    </w:pPr>
    <w:r>
      <w:t>7</w:t>
    </w:r>
  </w:p>
  <w:p w:rsidR="00612DCB" w:rsidRDefault="00612D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A9" w:rsidRDefault="00A37BA9" w:rsidP="00A37BA9">
    <w:pPr>
      <w:pStyle w:val="a5"/>
      <w:jc w:val="center"/>
    </w:pPr>
  </w:p>
  <w:p w:rsidR="00A37BA9" w:rsidRDefault="00A37BA9" w:rsidP="00A37B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5"/>
  </w:num>
  <w:num w:numId="11">
    <w:abstractNumId w:val="29"/>
  </w:num>
  <w:num w:numId="12">
    <w:abstractNumId w:val="16"/>
  </w:num>
  <w:num w:numId="13">
    <w:abstractNumId w:val="9"/>
  </w:num>
  <w:num w:numId="14">
    <w:abstractNumId w:val="0"/>
  </w:num>
  <w:num w:numId="15">
    <w:abstractNumId w:val="27"/>
  </w:num>
  <w:num w:numId="16">
    <w:abstractNumId w:val="31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8"/>
  </w:num>
  <w:num w:numId="23">
    <w:abstractNumId w:val="30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2136"/>
    <w:rsid w:val="00013E93"/>
    <w:rsid w:val="00030F47"/>
    <w:rsid w:val="00041FD3"/>
    <w:rsid w:val="00042336"/>
    <w:rsid w:val="00057A51"/>
    <w:rsid w:val="0007047F"/>
    <w:rsid w:val="00076E89"/>
    <w:rsid w:val="00085ABC"/>
    <w:rsid w:val="000B156E"/>
    <w:rsid w:val="000B4DE9"/>
    <w:rsid w:val="000E3623"/>
    <w:rsid w:val="00107483"/>
    <w:rsid w:val="001141BF"/>
    <w:rsid w:val="001308FC"/>
    <w:rsid w:val="00131DB3"/>
    <w:rsid w:val="001408A5"/>
    <w:rsid w:val="00141BED"/>
    <w:rsid w:val="0014202F"/>
    <w:rsid w:val="001433B7"/>
    <w:rsid w:val="00146CEC"/>
    <w:rsid w:val="001470C4"/>
    <w:rsid w:val="00147EDD"/>
    <w:rsid w:val="00156ED6"/>
    <w:rsid w:val="0017780F"/>
    <w:rsid w:val="00184B4E"/>
    <w:rsid w:val="00196DEA"/>
    <w:rsid w:val="001B5700"/>
    <w:rsid w:val="001C0A1B"/>
    <w:rsid w:val="001C2EAE"/>
    <w:rsid w:val="001D7F4D"/>
    <w:rsid w:val="001E73AB"/>
    <w:rsid w:val="001F1C45"/>
    <w:rsid w:val="00216524"/>
    <w:rsid w:val="002219F4"/>
    <w:rsid w:val="00226F00"/>
    <w:rsid w:val="00237207"/>
    <w:rsid w:val="002449E8"/>
    <w:rsid w:val="0025322C"/>
    <w:rsid w:val="002721AF"/>
    <w:rsid w:val="00284E38"/>
    <w:rsid w:val="00290FE5"/>
    <w:rsid w:val="002B3637"/>
    <w:rsid w:val="002C00C2"/>
    <w:rsid w:val="002E05C4"/>
    <w:rsid w:val="002E2036"/>
    <w:rsid w:val="002E5CD4"/>
    <w:rsid w:val="002F6DDE"/>
    <w:rsid w:val="002F7F04"/>
    <w:rsid w:val="00312B32"/>
    <w:rsid w:val="00322230"/>
    <w:rsid w:val="00324FCE"/>
    <w:rsid w:val="00335EB5"/>
    <w:rsid w:val="003A5CAE"/>
    <w:rsid w:val="003A6204"/>
    <w:rsid w:val="003B4F1A"/>
    <w:rsid w:val="003B61CB"/>
    <w:rsid w:val="003B63C4"/>
    <w:rsid w:val="003C3764"/>
    <w:rsid w:val="003E2EED"/>
    <w:rsid w:val="003E4B2B"/>
    <w:rsid w:val="003F0A6C"/>
    <w:rsid w:val="003F2D6D"/>
    <w:rsid w:val="003F3E15"/>
    <w:rsid w:val="00403B0E"/>
    <w:rsid w:val="00410E4E"/>
    <w:rsid w:val="00417901"/>
    <w:rsid w:val="004203E8"/>
    <w:rsid w:val="004317B8"/>
    <w:rsid w:val="004339DA"/>
    <w:rsid w:val="00435222"/>
    <w:rsid w:val="00442117"/>
    <w:rsid w:val="004442BE"/>
    <w:rsid w:val="00463250"/>
    <w:rsid w:val="004820D5"/>
    <w:rsid w:val="00485CED"/>
    <w:rsid w:val="0048795C"/>
    <w:rsid w:val="004A44C2"/>
    <w:rsid w:val="004A7E4D"/>
    <w:rsid w:val="004B21AD"/>
    <w:rsid w:val="004B33B9"/>
    <w:rsid w:val="004B4CC0"/>
    <w:rsid w:val="004C5151"/>
    <w:rsid w:val="004D6AB8"/>
    <w:rsid w:val="004E225A"/>
    <w:rsid w:val="005048FF"/>
    <w:rsid w:val="00513B7D"/>
    <w:rsid w:val="00514CE5"/>
    <w:rsid w:val="00520A6D"/>
    <w:rsid w:val="00521253"/>
    <w:rsid w:val="005223F3"/>
    <w:rsid w:val="00543B6E"/>
    <w:rsid w:val="0055151E"/>
    <w:rsid w:val="00557B8C"/>
    <w:rsid w:val="005655D0"/>
    <w:rsid w:val="00572E63"/>
    <w:rsid w:val="005814E3"/>
    <w:rsid w:val="0058360B"/>
    <w:rsid w:val="00586EF9"/>
    <w:rsid w:val="005A3573"/>
    <w:rsid w:val="005A4415"/>
    <w:rsid w:val="005E4860"/>
    <w:rsid w:val="005F205A"/>
    <w:rsid w:val="006121B3"/>
    <w:rsid w:val="00612DCB"/>
    <w:rsid w:val="00627BAC"/>
    <w:rsid w:val="0063562F"/>
    <w:rsid w:val="00651C41"/>
    <w:rsid w:val="00653D0D"/>
    <w:rsid w:val="0065407C"/>
    <w:rsid w:val="006574B5"/>
    <w:rsid w:val="00657C67"/>
    <w:rsid w:val="00661181"/>
    <w:rsid w:val="0066336C"/>
    <w:rsid w:val="00663512"/>
    <w:rsid w:val="0068360C"/>
    <w:rsid w:val="00692AC9"/>
    <w:rsid w:val="00693878"/>
    <w:rsid w:val="006A0A8D"/>
    <w:rsid w:val="006A17A1"/>
    <w:rsid w:val="006A5B92"/>
    <w:rsid w:val="006D4DB9"/>
    <w:rsid w:val="006E586C"/>
    <w:rsid w:val="006F0A39"/>
    <w:rsid w:val="006F7DDB"/>
    <w:rsid w:val="007103AB"/>
    <w:rsid w:val="00710CE3"/>
    <w:rsid w:val="00722AAD"/>
    <w:rsid w:val="00724155"/>
    <w:rsid w:val="00730585"/>
    <w:rsid w:val="00730A02"/>
    <w:rsid w:val="007408A5"/>
    <w:rsid w:val="00741547"/>
    <w:rsid w:val="00747139"/>
    <w:rsid w:val="00753E91"/>
    <w:rsid w:val="00754EDB"/>
    <w:rsid w:val="00754FFD"/>
    <w:rsid w:val="00773EF7"/>
    <w:rsid w:val="00776466"/>
    <w:rsid w:val="00776A62"/>
    <w:rsid w:val="0078165A"/>
    <w:rsid w:val="0078295D"/>
    <w:rsid w:val="007A5136"/>
    <w:rsid w:val="007C3864"/>
    <w:rsid w:val="007D0059"/>
    <w:rsid w:val="007D3305"/>
    <w:rsid w:val="007E46C2"/>
    <w:rsid w:val="0080748D"/>
    <w:rsid w:val="00811241"/>
    <w:rsid w:val="008133CE"/>
    <w:rsid w:val="00813B4E"/>
    <w:rsid w:val="0082601E"/>
    <w:rsid w:val="00843C02"/>
    <w:rsid w:val="00855C34"/>
    <w:rsid w:val="00864E81"/>
    <w:rsid w:val="00867153"/>
    <w:rsid w:val="00876725"/>
    <w:rsid w:val="0087770B"/>
    <w:rsid w:val="008A28E1"/>
    <w:rsid w:val="008B5D7D"/>
    <w:rsid w:val="008C4B11"/>
    <w:rsid w:val="008D17A5"/>
    <w:rsid w:val="008D581B"/>
    <w:rsid w:val="008D5E1D"/>
    <w:rsid w:val="008D7662"/>
    <w:rsid w:val="008F36FE"/>
    <w:rsid w:val="009019BB"/>
    <w:rsid w:val="009055C0"/>
    <w:rsid w:val="00913F69"/>
    <w:rsid w:val="00914A2D"/>
    <w:rsid w:val="00917820"/>
    <w:rsid w:val="00917B3E"/>
    <w:rsid w:val="0092547E"/>
    <w:rsid w:val="00935CDF"/>
    <w:rsid w:val="00945CBF"/>
    <w:rsid w:val="00946D97"/>
    <w:rsid w:val="00954F8B"/>
    <w:rsid w:val="0096375E"/>
    <w:rsid w:val="00967DD1"/>
    <w:rsid w:val="00970F90"/>
    <w:rsid w:val="00982A80"/>
    <w:rsid w:val="00982C38"/>
    <w:rsid w:val="009840EB"/>
    <w:rsid w:val="00984D40"/>
    <w:rsid w:val="0099074A"/>
    <w:rsid w:val="009B37AB"/>
    <w:rsid w:val="009B5849"/>
    <w:rsid w:val="009D399A"/>
    <w:rsid w:val="009D43BA"/>
    <w:rsid w:val="009E1D38"/>
    <w:rsid w:val="009F2834"/>
    <w:rsid w:val="00A03491"/>
    <w:rsid w:val="00A03BDD"/>
    <w:rsid w:val="00A1652D"/>
    <w:rsid w:val="00A177A0"/>
    <w:rsid w:val="00A37BA9"/>
    <w:rsid w:val="00A5339D"/>
    <w:rsid w:val="00A7424C"/>
    <w:rsid w:val="00A74ED0"/>
    <w:rsid w:val="00A9117E"/>
    <w:rsid w:val="00A92CC1"/>
    <w:rsid w:val="00A97FBF"/>
    <w:rsid w:val="00AB5671"/>
    <w:rsid w:val="00AC49DA"/>
    <w:rsid w:val="00AD165F"/>
    <w:rsid w:val="00AF01B6"/>
    <w:rsid w:val="00AF64F7"/>
    <w:rsid w:val="00B75257"/>
    <w:rsid w:val="00B8562E"/>
    <w:rsid w:val="00B95421"/>
    <w:rsid w:val="00B9636F"/>
    <w:rsid w:val="00BD6038"/>
    <w:rsid w:val="00BE1025"/>
    <w:rsid w:val="00BF0855"/>
    <w:rsid w:val="00BF0A35"/>
    <w:rsid w:val="00BF35F0"/>
    <w:rsid w:val="00C00DC6"/>
    <w:rsid w:val="00C03356"/>
    <w:rsid w:val="00C06906"/>
    <w:rsid w:val="00C17B1C"/>
    <w:rsid w:val="00C27E31"/>
    <w:rsid w:val="00C60FB5"/>
    <w:rsid w:val="00C62243"/>
    <w:rsid w:val="00C65666"/>
    <w:rsid w:val="00C66CFB"/>
    <w:rsid w:val="00C7066D"/>
    <w:rsid w:val="00C73894"/>
    <w:rsid w:val="00C73BB9"/>
    <w:rsid w:val="00C76FF3"/>
    <w:rsid w:val="00C82A32"/>
    <w:rsid w:val="00C9010F"/>
    <w:rsid w:val="00C90EF4"/>
    <w:rsid w:val="00C96141"/>
    <w:rsid w:val="00CC5650"/>
    <w:rsid w:val="00CD1F18"/>
    <w:rsid w:val="00CE7719"/>
    <w:rsid w:val="00CF4C09"/>
    <w:rsid w:val="00CF67AF"/>
    <w:rsid w:val="00D02EA2"/>
    <w:rsid w:val="00D03461"/>
    <w:rsid w:val="00D1172F"/>
    <w:rsid w:val="00D34953"/>
    <w:rsid w:val="00D352DF"/>
    <w:rsid w:val="00D616E0"/>
    <w:rsid w:val="00D812DE"/>
    <w:rsid w:val="00D830A7"/>
    <w:rsid w:val="00D87935"/>
    <w:rsid w:val="00DA402D"/>
    <w:rsid w:val="00DB108A"/>
    <w:rsid w:val="00DB75B6"/>
    <w:rsid w:val="00DC7F73"/>
    <w:rsid w:val="00DD6BD2"/>
    <w:rsid w:val="00DE3074"/>
    <w:rsid w:val="00DF5D76"/>
    <w:rsid w:val="00DF62BA"/>
    <w:rsid w:val="00E00518"/>
    <w:rsid w:val="00E01195"/>
    <w:rsid w:val="00E143E1"/>
    <w:rsid w:val="00E151B9"/>
    <w:rsid w:val="00E15DED"/>
    <w:rsid w:val="00E22355"/>
    <w:rsid w:val="00E30B50"/>
    <w:rsid w:val="00E45B90"/>
    <w:rsid w:val="00E51E6A"/>
    <w:rsid w:val="00E5460C"/>
    <w:rsid w:val="00E56D03"/>
    <w:rsid w:val="00E63C38"/>
    <w:rsid w:val="00E8276A"/>
    <w:rsid w:val="00E90F81"/>
    <w:rsid w:val="00E93788"/>
    <w:rsid w:val="00E93AD1"/>
    <w:rsid w:val="00EA336E"/>
    <w:rsid w:val="00EC2D5F"/>
    <w:rsid w:val="00EC511A"/>
    <w:rsid w:val="00EC565F"/>
    <w:rsid w:val="00ED0127"/>
    <w:rsid w:val="00EE2FA3"/>
    <w:rsid w:val="00F053AC"/>
    <w:rsid w:val="00F060D1"/>
    <w:rsid w:val="00F06D35"/>
    <w:rsid w:val="00F07871"/>
    <w:rsid w:val="00F318B3"/>
    <w:rsid w:val="00F74D46"/>
    <w:rsid w:val="00F957C4"/>
    <w:rsid w:val="00FA461E"/>
    <w:rsid w:val="00FA7370"/>
    <w:rsid w:val="00FB3731"/>
    <w:rsid w:val="00FC00DA"/>
    <w:rsid w:val="00FC16A3"/>
    <w:rsid w:val="00FC6EDC"/>
    <w:rsid w:val="00FD4535"/>
    <w:rsid w:val="00FD68F2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2B53-85E3-49AE-B5C0-E07B4579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Подхватилина ОИ</cp:lastModifiedBy>
  <cp:revision>26</cp:revision>
  <cp:lastPrinted>2022-11-18T05:52:00Z</cp:lastPrinted>
  <dcterms:created xsi:type="dcterms:W3CDTF">2022-11-09T12:45:00Z</dcterms:created>
  <dcterms:modified xsi:type="dcterms:W3CDTF">2022-11-22T05:57:00Z</dcterms:modified>
</cp:coreProperties>
</file>