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32"/>
        </w:rPr>
      </w:pPr>
      <w:r w:rsidRPr="0017780F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57F2E5F0" wp14:editId="1C6C0E18">
            <wp:simplePos x="0" y="0"/>
            <wp:positionH relativeFrom="column">
              <wp:posOffset>2644140</wp:posOffset>
            </wp:positionH>
            <wp:positionV relativeFrom="paragraph">
              <wp:posOffset>-140335</wp:posOffset>
            </wp:positionV>
            <wp:extent cx="699770" cy="685800"/>
            <wp:effectExtent l="19050" t="0" r="5080" b="0"/>
            <wp:wrapSquare wrapText="right"/>
            <wp:docPr id="1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ab/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32"/>
        </w:rPr>
      </w:pP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 xml:space="preserve">Администрация </w:t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085ABC" w:rsidRPr="0017780F" w:rsidRDefault="00085ABC" w:rsidP="00085ABC">
      <w:pPr>
        <w:tabs>
          <w:tab w:val="left" w:pos="2450"/>
        </w:tabs>
        <w:ind w:right="28"/>
        <w:jc w:val="center"/>
        <w:rPr>
          <w:rFonts w:ascii="Arial" w:hAnsi="Arial" w:cs="Arial"/>
        </w:rPr>
      </w:pPr>
      <w:r w:rsidRPr="0017780F">
        <w:rPr>
          <w:rFonts w:ascii="Arial" w:hAnsi="Arial" w:cs="Arial"/>
        </w:rPr>
        <w:t xml:space="preserve">                </w:t>
      </w:r>
    </w:p>
    <w:p w:rsidR="00085ABC" w:rsidRPr="0017780F" w:rsidRDefault="00085ABC" w:rsidP="00085ABC">
      <w:pPr>
        <w:tabs>
          <w:tab w:val="left" w:pos="2450"/>
        </w:tabs>
        <w:ind w:right="28"/>
        <w:jc w:val="center"/>
        <w:rPr>
          <w:rFonts w:ascii="Arial" w:hAnsi="Arial" w:cs="Arial"/>
          <w:b/>
          <w:sz w:val="36"/>
        </w:rPr>
      </w:pPr>
      <w:r w:rsidRPr="0017780F">
        <w:rPr>
          <w:rFonts w:ascii="Arial" w:hAnsi="Arial" w:cs="Arial"/>
          <w:b/>
          <w:sz w:val="36"/>
        </w:rPr>
        <w:t>ПОСТАНОВЛЕНИЕ</w:t>
      </w:r>
    </w:p>
    <w:p w:rsidR="00085ABC" w:rsidRPr="0017780F" w:rsidRDefault="00085ABC" w:rsidP="00085ABC">
      <w:pPr>
        <w:tabs>
          <w:tab w:val="left" w:pos="2450"/>
        </w:tabs>
        <w:ind w:right="28"/>
        <w:jc w:val="both"/>
        <w:rPr>
          <w:rFonts w:ascii="Arial" w:hAnsi="Arial" w:cs="Arial"/>
          <w:sz w:val="26"/>
          <w:szCs w:val="26"/>
        </w:rPr>
      </w:pPr>
    </w:p>
    <w:p w:rsidR="00085ABC" w:rsidRPr="007B4B84" w:rsidRDefault="00A37BA9" w:rsidP="00A37BA9">
      <w:pPr>
        <w:tabs>
          <w:tab w:val="left" w:pos="2450"/>
        </w:tabs>
        <w:ind w:left="-142" w:right="28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9019BB" w:rsidRPr="00A37BA9">
        <w:rPr>
          <w:rFonts w:ascii="Arial" w:hAnsi="Arial" w:cs="Arial"/>
        </w:rPr>
        <w:t xml:space="preserve">от </w:t>
      </w:r>
      <w:r w:rsidR="00D9370A">
        <w:rPr>
          <w:rFonts w:ascii="Arial" w:hAnsi="Arial" w:cs="Arial"/>
        </w:rPr>
        <w:t xml:space="preserve"> </w:t>
      </w:r>
      <w:r w:rsidR="007165FD">
        <w:rPr>
          <w:rFonts w:ascii="Arial" w:hAnsi="Arial" w:cs="Arial"/>
        </w:rPr>
        <w:t>16.02.</w:t>
      </w:r>
      <w:r w:rsidR="009019BB" w:rsidRPr="00A37BA9">
        <w:rPr>
          <w:rFonts w:ascii="Arial" w:hAnsi="Arial" w:cs="Arial"/>
        </w:rPr>
        <w:t>20</w:t>
      </w:r>
      <w:r w:rsidR="00513B7D" w:rsidRPr="00A37BA9">
        <w:rPr>
          <w:rFonts w:ascii="Arial" w:hAnsi="Arial" w:cs="Arial"/>
        </w:rPr>
        <w:t>2</w:t>
      </w:r>
      <w:r w:rsidR="00550433">
        <w:rPr>
          <w:rFonts w:ascii="Arial" w:hAnsi="Arial" w:cs="Arial"/>
        </w:rPr>
        <w:t>4</w:t>
      </w:r>
      <w:r w:rsidR="00085ABC" w:rsidRPr="00A37BA9">
        <w:rPr>
          <w:rFonts w:ascii="Arial" w:hAnsi="Arial" w:cs="Arial"/>
        </w:rPr>
        <w:t xml:space="preserve">         </w:t>
      </w:r>
      <w:r w:rsidR="00741547" w:rsidRPr="00A37BA9">
        <w:rPr>
          <w:rFonts w:ascii="Arial" w:hAnsi="Arial" w:cs="Arial"/>
        </w:rPr>
        <w:t xml:space="preserve">   </w:t>
      </w:r>
      <w:r w:rsidR="00880BEF">
        <w:rPr>
          <w:rFonts w:ascii="Arial" w:hAnsi="Arial" w:cs="Arial"/>
        </w:rPr>
        <w:t xml:space="preserve">  </w:t>
      </w:r>
      <w:r w:rsidR="007165FD">
        <w:rPr>
          <w:rFonts w:ascii="Arial" w:hAnsi="Arial" w:cs="Arial"/>
        </w:rPr>
        <w:t xml:space="preserve">       </w:t>
      </w:r>
      <w:bookmarkStart w:id="0" w:name="_GoBack"/>
      <w:bookmarkEnd w:id="0"/>
      <w:r w:rsidR="009019BB" w:rsidRPr="00A37BA9">
        <w:rPr>
          <w:rFonts w:ascii="Arial" w:hAnsi="Arial" w:cs="Arial"/>
        </w:rPr>
        <w:t>№</w:t>
      </w:r>
      <w:r w:rsidR="007165FD">
        <w:rPr>
          <w:rFonts w:ascii="Arial" w:hAnsi="Arial" w:cs="Arial"/>
        </w:rPr>
        <w:t>181</w:t>
      </w:r>
    </w:p>
    <w:p w:rsidR="00085ABC" w:rsidRPr="00A37BA9" w:rsidRDefault="00085ABC" w:rsidP="00085ABC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7"/>
      </w:tblGrid>
      <w:tr w:rsidR="00085ABC" w:rsidRPr="00A37BA9" w:rsidTr="009019BB">
        <w:trPr>
          <w:trHeight w:val="1106"/>
        </w:trPr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880BEF" w:rsidRPr="00880BEF" w:rsidRDefault="00880BEF" w:rsidP="00880BEF">
            <w:pPr>
              <w:rPr>
                <w:rFonts w:ascii="Arial" w:hAnsi="Arial" w:cs="Arial"/>
              </w:rPr>
            </w:pPr>
            <w:r w:rsidRPr="00880BEF">
              <w:rPr>
                <w:rFonts w:ascii="Arial" w:hAnsi="Arial" w:cs="Arial"/>
              </w:rPr>
              <w:t>О закреплении территорий за</w:t>
            </w:r>
          </w:p>
          <w:p w:rsidR="00880BEF" w:rsidRPr="00880BEF" w:rsidRDefault="00880BEF" w:rsidP="00880BEF">
            <w:pPr>
              <w:rPr>
                <w:rFonts w:ascii="Arial" w:hAnsi="Arial" w:cs="Arial"/>
              </w:rPr>
            </w:pPr>
            <w:r w:rsidRPr="00880BEF">
              <w:rPr>
                <w:rFonts w:ascii="Arial" w:hAnsi="Arial" w:cs="Arial"/>
              </w:rPr>
              <w:t>образовательными организациями</w:t>
            </w:r>
          </w:p>
          <w:p w:rsidR="00880BEF" w:rsidRPr="00880BEF" w:rsidRDefault="00880BEF" w:rsidP="00880BEF">
            <w:pPr>
              <w:rPr>
                <w:rFonts w:ascii="Arial" w:hAnsi="Arial" w:cs="Arial"/>
              </w:rPr>
            </w:pPr>
            <w:r w:rsidRPr="00880BEF">
              <w:rPr>
                <w:rFonts w:ascii="Arial" w:hAnsi="Arial" w:cs="Arial"/>
              </w:rPr>
              <w:t xml:space="preserve">Светлоярского муниципального района </w:t>
            </w:r>
          </w:p>
          <w:p w:rsidR="0092547E" w:rsidRPr="00A37BA9" w:rsidRDefault="00880BEF" w:rsidP="00880BEF">
            <w:pPr>
              <w:rPr>
                <w:rFonts w:ascii="Arial" w:hAnsi="Arial" w:cs="Arial"/>
              </w:rPr>
            </w:pPr>
            <w:r w:rsidRPr="00880BEF">
              <w:rPr>
                <w:rFonts w:ascii="Arial" w:hAnsi="Arial" w:cs="Arial"/>
              </w:rPr>
              <w:t>Волгоградской области</w:t>
            </w:r>
          </w:p>
        </w:tc>
      </w:tr>
    </w:tbl>
    <w:p w:rsidR="00917B3E" w:rsidRDefault="00085ABC" w:rsidP="00FD7CEA">
      <w:pPr>
        <w:pStyle w:val="3"/>
        <w:tabs>
          <w:tab w:val="left" w:pos="426"/>
        </w:tabs>
        <w:ind w:left="-142"/>
        <w:rPr>
          <w:rFonts w:ascii="Arial" w:hAnsi="Arial" w:cs="Arial"/>
          <w:szCs w:val="24"/>
        </w:rPr>
      </w:pPr>
      <w:r w:rsidRPr="00A37BA9">
        <w:rPr>
          <w:rFonts w:ascii="Arial" w:hAnsi="Arial" w:cs="Arial"/>
          <w:szCs w:val="24"/>
        </w:rPr>
        <w:tab/>
      </w:r>
      <w:r w:rsidR="006A0A8D" w:rsidRPr="00A37BA9">
        <w:rPr>
          <w:rFonts w:ascii="Arial" w:hAnsi="Arial" w:cs="Arial"/>
          <w:szCs w:val="24"/>
        </w:rPr>
        <w:tab/>
      </w:r>
    </w:p>
    <w:p w:rsidR="00880BEF" w:rsidRPr="00A37BA9" w:rsidRDefault="00880BEF" w:rsidP="00FD7CEA">
      <w:pPr>
        <w:pStyle w:val="3"/>
        <w:tabs>
          <w:tab w:val="left" w:pos="426"/>
        </w:tabs>
        <w:ind w:left="-142"/>
        <w:rPr>
          <w:rFonts w:ascii="Arial" w:hAnsi="Arial" w:cs="Arial"/>
          <w:szCs w:val="24"/>
        </w:rPr>
      </w:pPr>
    </w:p>
    <w:p w:rsidR="00880BEF" w:rsidRPr="00880BEF" w:rsidRDefault="009F2834" w:rsidP="00880BEF">
      <w:pPr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ab/>
      </w:r>
      <w:r w:rsidR="00880BEF" w:rsidRPr="00880BEF">
        <w:rPr>
          <w:rFonts w:ascii="Arial" w:hAnsi="Arial" w:cs="Arial"/>
        </w:rPr>
        <w:t>В соответствии с Федеральным законом от 29.12.2012 № 273-ФЗ «Об о</w:t>
      </w:r>
      <w:r w:rsidR="00880BEF" w:rsidRPr="00880BEF">
        <w:rPr>
          <w:rFonts w:ascii="Arial" w:hAnsi="Arial" w:cs="Arial"/>
        </w:rPr>
        <w:t>б</w:t>
      </w:r>
      <w:r w:rsidR="00880BEF" w:rsidRPr="00880BEF">
        <w:rPr>
          <w:rFonts w:ascii="Arial" w:hAnsi="Arial" w:cs="Arial"/>
        </w:rPr>
        <w:t>разовании в Российской Федерации», в целях обеспечения территориальной доступности муниципальных образовательных организаций, руководствуясь Уставом Светлоярского муниципального района Волгоградской области,</w:t>
      </w:r>
    </w:p>
    <w:p w:rsidR="00880BEF" w:rsidRPr="00880BEF" w:rsidRDefault="00085ABC" w:rsidP="009E33D2">
      <w:pPr>
        <w:pStyle w:val="3"/>
        <w:tabs>
          <w:tab w:val="left" w:pos="426"/>
        </w:tabs>
        <w:ind w:left="-142"/>
        <w:rPr>
          <w:rFonts w:ascii="Arial" w:hAnsi="Arial" w:cs="Arial"/>
          <w:szCs w:val="24"/>
        </w:rPr>
      </w:pPr>
      <w:r w:rsidRPr="00A37BA9">
        <w:rPr>
          <w:rFonts w:ascii="Arial" w:hAnsi="Arial" w:cs="Arial"/>
          <w:szCs w:val="24"/>
        </w:rPr>
        <w:t xml:space="preserve">  </w:t>
      </w:r>
    </w:p>
    <w:p w:rsidR="008F36FE" w:rsidRPr="00A37BA9" w:rsidRDefault="008F36FE" w:rsidP="00D70748">
      <w:pPr>
        <w:pStyle w:val="3"/>
        <w:tabs>
          <w:tab w:val="left" w:pos="426"/>
        </w:tabs>
        <w:rPr>
          <w:rFonts w:ascii="Arial" w:hAnsi="Arial" w:cs="Arial"/>
          <w:szCs w:val="24"/>
        </w:rPr>
      </w:pPr>
      <w:r w:rsidRPr="00A37BA9">
        <w:rPr>
          <w:rFonts w:ascii="Arial" w:hAnsi="Arial" w:cs="Arial"/>
          <w:szCs w:val="24"/>
        </w:rPr>
        <w:t>п о с т а н о в л я ю:</w:t>
      </w:r>
    </w:p>
    <w:p w:rsidR="0078165A" w:rsidRDefault="0078165A" w:rsidP="009E33D2">
      <w:pPr>
        <w:tabs>
          <w:tab w:val="left" w:pos="7200"/>
        </w:tabs>
        <w:jc w:val="both"/>
      </w:pPr>
    </w:p>
    <w:p w:rsidR="00880BEF" w:rsidRPr="00880BEF" w:rsidRDefault="00880BEF" w:rsidP="007768BF">
      <w:pPr>
        <w:numPr>
          <w:ilvl w:val="0"/>
          <w:numId w:val="37"/>
        </w:numPr>
        <w:tabs>
          <w:tab w:val="left" w:pos="567"/>
        </w:tabs>
        <w:spacing w:after="200"/>
        <w:ind w:left="0" w:right="113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880BEF">
        <w:rPr>
          <w:rFonts w:ascii="Arial" w:eastAsia="Calibri" w:hAnsi="Arial" w:cs="Arial"/>
          <w:lang w:eastAsia="en-US"/>
        </w:rPr>
        <w:t>Закрепить за общеобразовательными организациями Светлоя</w:t>
      </w:r>
      <w:r w:rsidRPr="00880BEF">
        <w:rPr>
          <w:rFonts w:ascii="Arial" w:eastAsia="Calibri" w:hAnsi="Arial" w:cs="Arial"/>
          <w:lang w:eastAsia="en-US"/>
        </w:rPr>
        <w:t>р</w:t>
      </w:r>
      <w:r w:rsidRPr="00880BEF">
        <w:rPr>
          <w:rFonts w:ascii="Arial" w:eastAsia="Calibri" w:hAnsi="Arial" w:cs="Arial"/>
          <w:lang w:eastAsia="en-US"/>
        </w:rPr>
        <w:t>ского муниципального района Волгоградской области территорию в соотве</w:t>
      </w:r>
      <w:r w:rsidRPr="00880BEF">
        <w:rPr>
          <w:rFonts w:ascii="Arial" w:eastAsia="Calibri" w:hAnsi="Arial" w:cs="Arial"/>
          <w:lang w:eastAsia="en-US"/>
        </w:rPr>
        <w:t>т</w:t>
      </w:r>
      <w:r w:rsidRPr="00880BEF">
        <w:rPr>
          <w:rFonts w:ascii="Arial" w:eastAsia="Calibri" w:hAnsi="Arial" w:cs="Arial"/>
          <w:lang w:eastAsia="en-US"/>
        </w:rPr>
        <w:t>ствии с перечнем (приложение 1).</w:t>
      </w:r>
    </w:p>
    <w:p w:rsidR="00880BEF" w:rsidRPr="00880BEF" w:rsidRDefault="00880BEF" w:rsidP="007768BF">
      <w:pPr>
        <w:numPr>
          <w:ilvl w:val="0"/>
          <w:numId w:val="37"/>
        </w:numPr>
        <w:tabs>
          <w:tab w:val="left" w:pos="426"/>
        </w:tabs>
        <w:spacing w:after="200"/>
        <w:ind w:left="0" w:right="113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880BEF">
        <w:rPr>
          <w:rFonts w:ascii="Arial" w:eastAsia="Calibri" w:hAnsi="Arial" w:cs="Arial"/>
          <w:lang w:eastAsia="en-US"/>
        </w:rPr>
        <w:t>Закрепить за образовательными организациями Светлоярского муниципального района Волгоградской области, реализующими программу дошкольного образования, территорию в соответствии с перечнем (прилож</w:t>
      </w:r>
      <w:r w:rsidRPr="00880BEF">
        <w:rPr>
          <w:rFonts w:ascii="Arial" w:eastAsia="Calibri" w:hAnsi="Arial" w:cs="Arial"/>
          <w:lang w:eastAsia="en-US"/>
        </w:rPr>
        <w:t>е</w:t>
      </w:r>
      <w:r w:rsidRPr="00880BEF">
        <w:rPr>
          <w:rFonts w:ascii="Arial" w:eastAsia="Calibri" w:hAnsi="Arial" w:cs="Arial"/>
          <w:lang w:eastAsia="en-US"/>
        </w:rPr>
        <w:t>ние 2).</w:t>
      </w:r>
    </w:p>
    <w:p w:rsidR="00880BEF" w:rsidRPr="00880BEF" w:rsidRDefault="00880BEF" w:rsidP="00880BEF">
      <w:pPr>
        <w:numPr>
          <w:ilvl w:val="0"/>
          <w:numId w:val="37"/>
        </w:numPr>
        <w:tabs>
          <w:tab w:val="left" w:pos="426"/>
        </w:tabs>
        <w:spacing w:after="200"/>
        <w:ind w:left="709" w:right="113" w:firstLine="0"/>
        <w:contextualSpacing/>
        <w:jc w:val="both"/>
        <w:rPr>
          <w:rFonts w:ascii="Arial" w:eastAsia="Calibri" w:hAnsi="Arial" w:cs="Arial"/>
          <w:lang w:eastAsia="en-US"/>
        </w:rPr>
      </w:pPr>
      <w:r w:rsidRPr="00880BEF">
        <w:rPr>
          <w:rFonts w:ascii="Arial" w:eastAsia="Calibri" w:hAnsi="Arial" w:cs="Arial"/>
          <w:lang w:eastAsia="en-US"/>
        </w:rPr>
        <w:t xml:space="preserve">Отделу по муниципальной службе, общим и кадровым вопросам </w:t>
      </w:r>
    </w:p>
    <w:p w:rsidR="00880BEF" w:rsidRPr="00880BEF" w:rsidRDefault="00880BEF" w:rsidP="007768BF">
      <w:pPr>
        <w:tabs>
          <w:tab w:val="left" w:pos="0"/>
        </w:tabs>
        <w:ind w:right="113"/>
        <w:jc w:val="both"/>
        <w:rPr>
          <w:rFonts w:ascii="Arial" w:eastAsia="Calibri" w:hAnsi="Arial" w:cs="Arial"/>
          <w:lang w:eastAsia="en-US"/>
        </w:rPr>
      </w:pPr>
      <w:r w:rsidRPr="00880BEF">
        <w:rPr>
          <w:rFonts w:ascii="Arial" w:eastAsia="Calibri" w:hAnsi="Arial" w:cs="Arial"/>
          <w:lang w:eastAsia="en-US"/>
        </w:rPr>
        <w:t>администрации Светлоярского муниципального района Волгоградской области (Иванова Н.В.) направить настоящее постановление для размещения на оф</w:t>
      </w:r>
      <w:r w:rsidRPr="00880BEF">
        <w:rPr>
          <w:rFonts w:ascii="Arial" w:eastAsia="Calibri" w:hAnsi="Arial" w:cs="Arial"/>
          <w:lang w:eastAsia="en-US"/>
        </w:rPr>
        <w:t>и</w:t>
      </w:r>
      <w:r w:rsidRPr="00880BEF">
        <w:rPr>
          <w:rFonts w:ascii="Arial" w:eastAsia="Calibri" w:hAnsi="Arial" w:cs="Arial"/>
          <w:lang w:eastAsia="en-US"/>
        </w:rPr>
        <w:t>циальном сайте Светлоярского муниципального района Волгоградской обл</w:t>
      </w:r>
      <w:r w:rsidRPr="00880BEF">
        <w:rPr>
          <w:rFonts w:ascii="Arial" w:eastAsia="Calibri" w:hAnsi="Arial" w:cs="Arial"/>
          <w:lang w:eastAsia="en-US"/>
        </w:rPr>
        <w:t>а</w:t>
      </w:r>
      <w:r w:rsidRPr="00880BEF">
        <w:rPr>
          <w:rFonts w:ascii="Arial" w:eastAsia="Calibri" w:hAnsi="Arial" w:cs="Arial"/>
          <w:lang w:eastAsia="en-US"/>
        </w:rPr>
        <w:t>сти в сети «Интернет».</w:t>
      </w:r>
    </w:p>
    <w:p w:rsidR="00880BEF" w:rsidRPr="00880BEF" w:rsidRDefault="00880BEF" w:rsidP="007768BF">
      <w:pPr>
        <w:numPr>
          <w:ilvl w:val="0"/>
          <w:numId w:val="37"/>
        </w:numPr>
        <w:spacing w:after="200"/>
        <w:ind w:left="0" w:right="113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880BEF">
        <w:rPr>
          <w:rFonts w:ascii="Arial" w:eastAsia="Calibri" w:hAnsi="Arial" w:cs="Arial"/>
          <w:lang w:eastAsia="en-US"/>
        </w:rPr>
        <w:t>Признать утратившим силу постановление администрации Све</w:t>
      </w:r>
      <w:r w:rsidRPr="00880BEF">
        <w:rPr>
          <w:rFonts w:ascii="Arial" w:eastAsia="Calibri" w:hAnsi="Arial" w:cs="Arial"/>
          <w:lang w:eastAsia="en-US"/>
        </w:rPr>
        <w:t>т</w:t>
      </w:r>
      <w:r w:rsidRPr="00880BEF">
        <w:rPr>
          <w:rFonts w:ascii="Arial" w:eastAsia="Calibri" w:hAnsi="Arial" w:cs="Arial"/>
          <w:lang w:eastAsia="en-US"/>
        </w:rPr>
        <w:t>лоярского муниципального района Волгоградской области от 17.01.2023 № 28 «О закреплении территорий за образовательными организациями Светлоя</w:t>
      </w:r>
      <w:r w:rsidRPr="00880BEF">
        <w:rPr>
          <w:rFonts w:ascii="Arial" w:eastAsia="Calibri" w:hAnsi="Arial" w:cs="Arial"/>
          <w:lang w:eastAsia="en-US"/>
        </w:rPr>
        <w:t>р</w:t>
      </w:r>
      <w:r w:rsidRPr="00880BEF">
        <w:rPr>
          <w:rFonts w:ascii="Arial" w:eastAsia="Calibri" w:hAnsi="Arial" w:cs="Arial"/>
          <w:lang w:eastAsia="en-US"/>
        </w:rPr>
        <w:t>ского муниципального района Волгоградской области»</w:t>
      </w:r>
      <w:r w:rsidRPr="00880BEF">
        <w:rPr>
          <w:rFonts w:ascii="Arial" w:eastAsia="Calibri" w:hAnsi="Arial" w:cs="Arial"/>
          <w:kern w:val="1"/>
          <w:lang w:eastAsia="en-US"/>
        </w:rPr>
        <w:t>.</w:t>
      </w:r>
    </w:p>
    <w:p w:rsidR="00880BEF" w:rsidRPr="00880BEF" w:rsidRDefault="00880BEF" w:rsidP="00880BEF">
      <w:pPr>
        <w:numPr>
          <w:ilvl w:val="0"/>
          <w:numId w:val="37"/>
        </w:numPr>
        <w:spacing w:after="200"/>
        <w:ind w:left="0" w:right="113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880BEF">
        <w:rPr>
          <w:rFonts w:ascii="Arial" w:eastAsia="Calibri" w:hAnsi="Arial" w:cs="Arial"/>
          <w:lang w:eastAsia="en-US"/>
        </w:rPr>
        <w:t>Контроль за исполнением настоящего постановления возложить на заместителя главы Светлоярского муниципального района Волгоградской     области Любовецкую О.Г.</w:t>
      </w:r>
    </w:p>
    <w:p w:rsidR="00880BEF" w:rsidRPr="00880BEF" w:rsidRDefault="00880BEF" w:rsidP="00880BEF">
      <w:pPr>
        <w:ind w:right="113" w:firstLine="709"/>
        <w:jc w:val="both"/>
        <w:rPr>
          <w:rFonts w:ascii="Arial" w:eastAsia="Calibri" w:hAnsi="Arial" w:cs="Arial"/>
          <w:lang w:eastAsia="en-US"/>
        </w:rPr>
      </w:pPr>
    </w:p>
    <w:p w:rsidR="00880BEF" w:rsidRPr="00880BEF" w:rsidRDefault="00880BEF" w:rsidP="00880BEF">
      <w:pPr>
        <w:ind w:right="113"/>
        <w:jc w:val="both"/>
        <w:rPr>
          <w:rFonts w:ascii="Arial" w:eastAsia="Calibri" w:hAnsi="Arial" w:cs="Arial"/>
          <w:lang w:eastAsia="en-US"/>
        </w:rPr>
      </w:pPr>
    </w:p>
    <w:p w:rsidR="00880BEF" w:rsidRPr="00880BEF" w:rsidRDefault="00880BEF" w:rsidP="00880BEF">
      <w:pPr>
        <w:ind w:right="113"/>
        <w:jc w:val="both"/>
        <w:rPr>
          <w:rFonts w:ascii="Arial" w:eastAsia="Calibri" w:hAnsi="Arial" w:cs="Arial"/>
          <w:lang w:eastAsia="en-US"/>
        </w:rPr>
      </w:pPr>
      <w:r w:rsidRPr="00880BEF">
        <w:rPr>
          <w:rFonts w:ascii="Arial" w:eastAsia="Calibri" w:hAnsi="Arial" w:cs="Arial"/>
          <w:lang w:eastAsia="en-US"/>
        </w:rPr>
        <w:t xml:space="preserve">Глава муниципального района </w:t>
      </w:r>
      <w:r w:rsidRPr="00880BEF">
        <w:rPr>
          <w:rFonts w:ascii="Arial" w:eastAsia="Calibri" w:hAnsi="Arial" w:cs="Arial"/>
          <w:lang w:eastAsia="en-US"/>
        </w:rPr>
        <w:tab/>
        <w:t xml:space="preserve">                                                             В.В.Фадеев </w:t>
      </w:r>
    </w:p>
    <w:p w:rsidR="00880BEF" w:rsidRDefault="00880BEF" w:rsidP="00880BEF">
      <w:pPr>
        <w:ind w:left="360" w:right="113"/>
        <w:jc w:val="both"/>
        <w:rPr>
          <w:rFonts w:ascii="Arial" w:eastAsia="Calibri" w:hAnsi="Arial" w:cs="Arial"/>
          <w:lang w:eastAsia="en-US"/>
        </w:rPr>
      </w:pPr>
    </w:p>
    <w:p w:rsidR="007768BF" w:rsidRPr="00880BEF" w:rsidRDefault="007768BF" w:rsidP="00880BEF">
      <w:pPr>
        <w:ind w:left="360" w:right="113"/>
        <w:jc w:val="both"/>
        <w:rPr>
          <w:rFonts w:ascii="Arial" w:eastAsia="Calibri" w:hAnsi="Arial" w:cs="Arial"/>
          <w:lang w:eastAsia="en-US"/>
        </w:rPr>
      </w:pPr>
    </w:p>
    <w:p w:rsidR="00880BEF" w:rsidRPr="00880BEF" w:rsidRDefault="00880BEF" w:rsidP="00880BEF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80BEF">
        <w:rPr>
          <w:rFonts w:ascii="Arial" w:eastAsia="Calibri" w:hAnsi="Arial" w:cs="Arial"/>
          <w:sz w:val="20"/>
          <w:szCs w:val="20"/>
          <w:lang w:eastAsia="en-US"/>
        </w:rPr>
        <w:t>Г.Н.Бунина</w:t>
      </w:r>
    </w:p>
    <w:tbl>
      <w:tblPr>
        <w:tblStyle w:val="af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880BEF" w:rsidRPr="00880BEF" w:rsidTr="000D6958">
        <w:tc>
          <w:tcPr>
            <w:tcW w:w="4018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lastRenderedPageBreak/>
              <w:t>Приложение 1</w:t>
            </w:r>
          </w:p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к постановлению администр</w:t>
            </w:r>
            <w:r w:rsidRPr="00880BEF">
              <w:rPr>
                <w:rFonts w:ascii="Arial" w:eastAsia="Calibri" w:hAnsi="Arial" w:cs="Arial"/>
                <w:lang w:eastAsia="en-US"/>
              </w:rPr>
              <w:t>а</w:t>
            </w:r>
            <w:r w:rsidRPr="00880BEF">
              <w:rPr>
                <w:rFonts w:ascii="Arial" w:eastAsia="Calibri" w:hAnsi="Arial" w:cs="Arial"/>
                <w:lang w:eastAsia="en-US"/>
              </w:rPr>
              <w:t>ции Светлоярского муниц</w:t>
            </w:r>
            <w:r w:rsidRPr="00880BEF">
              <w:rPr>
                <w:rFonts w:ascii="Arial" w:eastAsia="Calibri" w:hAnsi="Arial" w:cs="Arial"/>
                <w:lang w:eastAsia="en-US"/>
              </w:rPr>
              <w:t>и</w:t>
            </w:r>
            <w:r w:rsidRPr="00880BEF">
              <w:rPr>
                <w:rFonts w:ascii="Arial" w:eastAsia="Calibri" w:hAnsi="Arial" w:cs="Arial"/>
                <w:lang w:eastAsia="en-US"/>
              </w:rPr>
              <w:t>пального района Волгогра</w:t>
            </w:r>
            <w:r w:rsidRPr="00880BEF">
              <w:rPr>
                <w:rFonts w:ascii="Arial" w:eastAsia="Calibri" w:hAnsi="Arial" w:cs="Arial"/>
                <w:lang w:eastAsia="en-US"/>
              </w:rPr>
              <w:t>д</w:t>
            </w:r>
            <w:r w:rsidRPr="00880BEF">
              <w:rPr>
                <w:rFonts w:ascii="Arial" w:eastAsia="Calibri" w:hAnsi="Arial" w:cs="Arial"/>
                <w:lang w:eastAsia="en-US"/>
              </w:rPr>
              <w:t xml:space="preserve">ской области </w:t>
            </w:r>
            <w:r w:rsidRPr="00880BEF">
              <w:rPr>
                <w:rFonts w:ascii="Arial" w:eastAsia="Calibri" w:hAnsi="Arial" w:cs="Arial"/>
                <w:lang w:eastAsia="en-US"/>
              </w:rPr>
              <w:br/>
              <w:t>от ____________ № ____</w:t>
            </w:r>
          </w:p>
        </w:tc>
      </w:tr>
    </w:tbl>
    <w:p w:rsidR="00880BEF" w:rsidRPr="00880BEF" w:rsidRDefault="00880BEF" w:rsidP="00880BEF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880BEF" w:rsidRPr="00880BEF" w:rsidRDefault="00880BEF" w:rsidP="007768BF">
      <w:pPr>
        <w:jc w:val="center"/>
        <w:rPr>
          <w:rFonts w:ascii="Arial" w:eastAsia="Calibri" w:hAnsi="Arial" w:cs="Arial"/>
          <w:lang w:eastAsia="en-US"/>
        </w:rPr>
      </w:pPr>
      <w:r w:rsidRPr="00880BEF">
        <w:rPr>
          <w:rFonts w:ascii="Arial" w:eastAsia="Calibri" w:hAnsi="Arial" w:cs="Arial"/>
          <w:lang w:eastAsia="en-US"/>
        </w:rPr>
        <w:t xml:space="preserve">Перечень  </w:t>
      </w:r>
    </w:p>
    <w:p w:rsidR="00880BEF" w:rsidRDefault="00880BEF" w:rsidP="007768BF">
      <w:pPr>
        <w:jc w:val="center"/>
        <w:rPr>
          <w:rFonts w:ascii="Arial" w:eastAsia="Calibri" w:hAnsi="Arial" w:cs="Arial"/>
          <w:lang w:eastAsia="en-US"/>
        </w:rPr>
      </w:pPr>
      <w:r w:rsidRPr="00880BEF">
        <w:rPr>
          <w:rFonts w:ascii="Arial" w:eastAsia="Calibri" w:hAnsi="Arial" w:cs="Arial"/>
          <w:lang w:eastAsia="en-US"/>
        </w:rPr>
        <w:t>общеобразовательных организаций Светлоярского муниципального района Волгоградской области и закрепленной за ними территорией</w:t>
      </w:r>
    </w:p>
    <w:p w:rsidR="007768BF" w:rsidRPr="00880BEF" w:rsidRDefault="007768BF" w:rsidP="007768BF">
      <w:pPr>
        <w:jc w:val="center"/>
        <w:rPr>
          <w:rFonts w:ascii="Arial" w:eastAsia="Calibri" w:hAnsi="Arial" w:cs="Arial"/>
          <w:lang w:eastAsia="en-US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66"/>
        <w:gridCol w:w="5478"/>
        <w:gridCol w:w="3143"/>
      </w:tblGrid>
      <w:tr w:rsidR="00880BEF" w:rsidRPr="00880BEF" w:rsidTr="000D6958">
        <w:tc>
          <w:tcPr>
            <w:tcW w:w="675" w:type="dxa"/>
          </w:tcPr>
          <w:p w:rsidR="00880BEF" w:rsidRPr="00880BEF" w:rsidRDefault="00880BEF" w:rsidP="007768BF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№ п/п</w:t>
            </w:r>
          </w:p>
        </w:tc>
        <w:tc>
          <w:tcPr>
            <w:tcW w:w="5667" w:type="dxa"/>
          </w:tcPr>
          <w:p w:rsidR="00880BEF" w:rsidRPr="00880BEF" w:rsidRDefault="00880BEF" w:rsidP="007768BF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Наименование общеобразовательной орган</w:t>
            </w:r>
            <w:r w:rsidRPr="00880BEF">
              <w:rPr>
                <w:rFonts w:ascii="Arial" w:eastAsia="Calibri" w:hAnsi="Arial" w:cs="Arial"/>
                <w:lang w:eastAsia="en-US"/>
              </w:rPr>
              <w:t>и</w:t>
            </w:r>
            <w:r w:rsidRPr="00880BEF">
              <w:rPr>
                <w:rFonts w:ascii="Arial" w:eastAsia="Calibri" w:hAnsi="Arial" w:cs="Arial"/>
                <w:lang w:eastAsia="en-US"/>
              </w:rPr>
              <w:t>зации</w:t>
            </w:r>
          </w:p>
        </w:tc>
        <w:tc>
          <w:tcPr>
            <w:tcW w:w="3171" w:type="dxa"/>
          </w:tcPr>
          <w:p w:rsidR="00880BEF" w:rsidRPr="00880BEF" w:rsidRDefault="00880BEF" w:rsidP="007768BF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Территория, закрепле</w:t>
            </w:r>
            <w:r w:rsidRPr="00880BEF">
              <w:rPr>
                <w:rFonts w:ascii="Arial" w:eastAsia="Calibri" w:hAnsi="Arial" w:cs="Arial"/>
                <w:lang w:eastAsia="en-US"/>
              </w:rPr>
              <w:t>н</w:t>
            </w:r>
            <w:r w:rsidRPr="00880BEF">
              <w:rPr>
                <w:rFonts w:ascii="Arial" w:eastAsia="Calibri" w:hAnsi="Arial" w:cs="Arial"/>
                <w:lang w:eastAsia="en-US"/>
              </w:rPr>
              <w:t>ная за общеобразов</w:t>
            </w:r>
            <w:r w:rsidRPr="00880BEF">
              <w:rPr>
                <w:rFonts w:ascii="Arial" w:eastAsia="Calibri" w:hAnsi="Arial" w:cs="Arial"/>
                <w:lang w:eastAsia="en-US"/>
              </w:rPr>
              <w:t>а</w:t>
            </w:r>
            <w:r w:rsidRPr="00880BEF">
              <w:rPr>
                <w:rFonts w:ascii="Arial" w:eastAsia="Calibri" w:hAnsi="Arial" w:cs="Arial"/>
                <w:lang w:eastAsia="en-US"/>
              </w:rPr>
              <w:t>тельной организацией</w:t>
            </w:r>
          </w:p>
        </w:tc>
      </w:tr>
      <w:tr w:rsidR="00880BEF" w:rsidRPr="00880BEF" w:rsidTr="000D6958">
        <w:tc>
          <w:tcPr>
            <w:tcW w:w="675" w:type="dxa"/>
          </w:tcPr>
          <w:p w:rsidR="00880BEF" w:rsidRPr="00880BEF" w:rsidRDefault="00880BEF" w:rsidP="007768BF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5667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Муниципальное казённое  общеобразов</w:t>
            </w:r>
            <w:r w:rsidRPr="00880BEF">
              <w:rPr>
                <w:rFonts w:ascii="Arial" w:eastAsia="Calibri" w:hAnsi="Arial" w:cs="Arial"/>
                <w:lang w:eastAsia="en-US"/>
              </w:rPr>
              <w:t>а</w:t>
            </w:r>
            <w:r w:rsidRPr="00880BEF">
              <w:rPr>
                <w:rFonts w:ascii="Arial" w:eastAsia="Calibri" w:hAnsi="Arial" w:cs="Arial"/>
                <w:lang w:eastAsia="en-US"/>
              </w:rPr>
              <w:t>тельное учреждение «Светлоярская средняя школа № 1» Светлоярского муниципального района Волгоградской области</w:t>
            </w:r>
          </w:p>
        </w:tc>
        <w:tc>
          <w:tcPr>
            <w:tcW w:w="3171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р.п.Светлый Яр, пос.Краснофлотск</w:t>
            </w:r>
            <w:r w:rsidR="00384A78">
              <w:rPr>
                <w:rFonts w:ascii="Arial" w:eastAsia="Calibri" w:hAnsi="Arial" w:cs="Arial"/>
                <w:lang w:eastAsia="en-US"/>
              </w:rPr>
              <w:t>ий</w:t>
            </w:r>
          </w:p>
        </w:tc>
      </w:tr>
      <w:tr w:rsidR="00880BEF" w:rsidRPr="00880BEF" w:rsidTr="000D6958">
        <w:tc>
          <w:tcPr>
            <w:tcW w:w="675" w:type="dxa"/>
          </w:tcPr>
          <w:p w:rsidR="00880BEF" w:rsidRPr="00880BEF" w:rsidRDefault="00880BEF" w:rsidP="007768BF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5667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Муниципальное казенное  общеобразов</w:t>
            </w:r>
            <w:r w:rsidRPr="00880BEF">
              <w:rPr>
                <w:rFonts w:ascii="Arial" w:eastAsia="Calibri" w:hAnsi="Arial" w:cs="Arial"/>
                <w:lang w:eastAsia="en-US"/>
              </w:rPr>
              <w:t>а</w:t>
            </w:r>
            <w:r w:rsidRPr="00880BEF">
              <w:rPr>
                <w:rFonts w:ascii="Arial" w:eastAsia="Calibri" w:hAnsi="Arial" w:cs="Arial"/>
                <w:lang w:eastAsia="en-US"/>
              </w:rPr>
              <w:t>тельное учреждение «Светлоярская  средняя школа № 2 имени Ф.Ф.Плужникова» Светл</w:t>
            </w:r>
            <w:r w:rsidRPr="00880BEF">
              <w:rPr>
                <w:rFonts w:ascii="Arial" w:eastAsia="Calibri" w:hAnsi="Arial" w:cs="Arial"/>
                <w:lang w:eastAsia="en-US"/>
              </w:rPr>
              <w:t>о</w:t>
            </w:r>
            <w:r w:rsidRPr="00880BEF">
              <w:rPr>
                <w:rFonts w:ascii="Arial" w:eastAsia="Calibri" w:hAnsi="Arial" w:cs="Arial"/>
                <w:lang w:eastAsia="en-US"/>
              </w:rPr>
              <w:t>ярского муниципального района Волгогра</w:t>
            </w:r>
            <w:r w:rsidRPr="00880BEF">
              <w:rPr>
                <w:rFonts w:ascii="Arial" w:eastAsia="Calibri" w:hAnsi="Arial" w:cs="Arial"/>
                <w:lang w:eastAsia="en-US"/>
              </w:rPr>
              <w:t>д</w:t>
            </w:r>
            <w:r w:rsidRPr="00880BEF">
              <w:rPr>
                <w:rFonts w:ascii="Arial" w:eastAsia="Calibri" w:hAnsi="Arial" w:cs="Arial"/>
                <w:lang w:eastAsia="en-US"/>
              </w:rPr>
              <w:t>ской области</w:t>
            </w:r>
          </w:p>
        </w:tc>
        <w:tc>
          <w:tcPr>
            <w:tcW w:w="3171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р.п.Светлый Яр, пос.Краснофлотск</w:t>
            </w:r>
            <w:r w:rsidR="00384A78">
              <w:rPr>
                <w:rFonts w:ascii="Arial" w:eastAsia="Calibri" w:hAnsi="Arial" w:cs="Arial"/>
                <w:lang w:eastAsia="en-US"/>
              </w:rPr>
              <w:t>ий</w:t>
            </w:r>
          </w:p>
        </w:tc>
      </w:tr>
      <w:tr w:rsidR="00880BEF" w:rsidRPr="00880BEF" w:rsidTr="000D6958">
        <w:tc>
          <w:tcPr>
            <w:tcW w:w="675" w:type="dxa"/>
          </w:tcPr>
          <w:p w:rsidR="00880BEF" w:rsidRPr="00880BEF" w:rsidRDefault="00880BEF" w:rsidP="007768BF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5667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Муниципальное казенное  общеобразов</w:t>
            </w:r>
            <w:r w:rsidRPr="00880BEF">
              <w:rPr>
                <w:rFonts w:ascii="Arial" w:eastAsia="Calibri" w:hAnsi="Arial" w:cs="Arial"/>
                <w:lang w:eastAsia="en-US"/>
              </w:rPr>
              <w:t>а</w:t>
            </w:r>
            <w:r w:rsidRPr="00880BEF">
              <w:rPr>
                <w:rFonts w:ascii="Arial" w:eastAsia="Calibri" w:hAnsi="Arial" w:cs="Arial"/>
                <w:lang w:eastAsia="en-US"/>
              </w:rPr>
              <w:t>тельное учреждение «Большечапурниковская средняя школа»  Светлоярского муниципал</w:t>
            </w:r>
            <w:r w:rsidRPr="00880BEF">
              <w:rPr>
                <w:rFonts w:ascii="Arial" w:eastAsia="Calibri" w:hAnsi="Arial" w:cs="Arial"/>
                <w:lang w:eastAsia="en-US"/>
              </w:rPr>
              <w:t>ь</w:t>
            </w:r>
            <w:r w:rsidRPr="00880BEF">
              <w:rPr>
                <w:rFonts w:ascii="Arial" w:eastAsia="Calibri" w:hAnsi="Arial" w:cs="Arial"/>
                <w:lang w:eastAsia="en-US"/>
              </w:rPr>
              <w:t>ного района Волгоградской области</w:t>
            </w:r>
          </w:p>
        </w:tc>
        <w:tc>
          <w:tcPr>
            <w:tcW w:w="3171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с.Большие Чапурники,</w:t>
            </w:r>
            <w:r w:rsidR="004451F2">
              <w:rPr>
                <w:rFonts w:ascii="Arial" w:eastAsia="Calibri" w:hAnsi="Arial" w:cs="Arial"/>
                <w:lang w:eastAsia="en-US"/>
              </w:rPr>
              <w:t xml:space="preserve">     </w:t>
            </w:r>
            <w:r w:rsidRPr="00880BEF">
              <w:rPr>
                <w:rFonts w:ascii="Arial" w:eastAsia="Calibri" w:hAnsi="Arial" w:cs="Arial"/>
                <w:lang w:eastAsia="en-US"/>
              </w:rPr>
              <w:t>с.Малые Чапурники</w:t>
            </w:r>
          </w:p>
        </w:tc>
      </w:tr>
      <w:tr w:rsidR="00880BEF" w:rsidRPr="00880BEF" w:rsidTr="000D6958">
        <w:tc>
          <w:tcPr>
            <w:tcW w:w="675" w:type="dxa"/>
          </w:tcPr>
          <w:p w:rsidR="00880BEF" w:rsidRPr="00880BEF" w:rsidRDefault="00880BEF" w:rsidP="007768BF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4.</w:t>
            </w:r>
          </w:p>
        </w:tc>
        <w:tc>
          <w:tcPr>
            <w:tcW w:w="5667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Муниципальное казённое  общеобразов</w:t>
            </w:r>
            <w:r w:rsidRPr="00880BEF">
              <w:rPr>
                <w:rFonts w:ascii="Arial" w:eastAsia="Calibri" w:hAnsi="Arial" w:cs="Arial"/>
                <w:lang w:eastAsia="en-US"/>
              </w:rPr>
              <w:t>а</w:t>
            </w:r>
            <w:r w:rsidRPr="00880BEF">
              <w:rPr>
                <w:rFonts w:ascii="Arial" w:eastAsia="Calibri" w:hAnsi="Arial" w:cs="Arial"/>
                <w:lang w:eastAsia="en-US"/>
              </w:rPr>
              <w:t>тельное учреждение «Дубовоовражская сре</w:t>
            </w:r>
            <w:r w:rsidRPr="00880BEF">
              <w:rPr>
                <w:rFonts w:ascii="Arial" w:eastAsia="Calibri" w:hAnsi="Arial" w:cs="Arial"/>
                <w:lang w:eastAsia="en-US"/>
              </w:rPr>
              <w:t>д</w:t>
            </w:r>
            <w:r w:rsidRPr="00880BEF">
              <w:rPr>
                <w:rFonts w:ascii="Arial" w:eastAsia="Calibri" w:hAnsi="Arial" w:cs="Arial"/>
                <w:lang w:eastAsia="en-US"/>
              </w:rPr>
              <w:t>няя школа» Светлоярского муниципального района Волгоградской области</w:t>
            </w:r>
          </w:p>
        </w:tc>
        <w:tc>
          <w:tcPr>
            <w:tcW w:w="3171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с.Дубовый Овраг</w:t>
            </w:r>
          </w:p>
        </w:tc>
      </w:tr>
      <w:tr w:rsidR="00880BEF" w:rsidRPr="00880BEF" w:rsidTr="000D6958">
        <w:tc>
          <w:tcPr>
            <w:tcW w:w="675" w:type="dxa"/>
          </w:tcPr>
          <w:p w:rsidR="00880BEF" w:rsidRPr="00880BEF" w:rsidRDefault="00880BEF" w:rsidP="007768BF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5.</w:t>
            </w:r>
          </w:p>
        </w:tc>
        <w:tc>
          <w:tcPr>
            <w:tcW w:w="5667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Муниципальное автономное  общеобразов</w:t>
            </w:r>
            <w:r w:rsidRPr="00880BEF">
              <w:rPr>
                <w:rFonts w:ascii="Arial" w:eastAsia="Calibri" w:hAnsi="Arial" w:cs="Arial"/>
                <w:lang w:eastAsia="en-US"/>
              </w:rPr>
              <w:t>а</w:t>
            </w:r>
            <w:r w:rsidRPr="00880BEF">
              <w:rPr>
                <w:rFonts w:ascii="Arial" w:eastAsia="Calibri" w:hAnsi="Arial" w:cs="Arial"/>
                <w:lang w:eastAsia="en-US"/>
              </w:rPr>
              <w:t>тельное учреждение «Ивановская средняя школа» Светлоярского муниципального рай</w:t>
            </w:r>
            <w:r w:rsidRPr="00880BEF">
              <w:rPr>
                <w:rFonts w:ascii="Arial" w:eastAsia="Calibri" w:hAnsi="Arial" w:cs="Arial"/>
                <w:lang w:eastAsia="en-US"/>
              </w:rPr>
              <w:t>о</w:t>
            </w:r>
            <w:r w:rsidRPr="00880BEF">
              <w:rPr>
                <w:rFonts w:ascii="Arial" w:eastAsia="Calibri" w:hAnsi="Arial" w:cs="Arial"/>
                <w:lang w:eastAsia="en-US"/>
              </w:rPr>
              <w:t>на Волгоградской области</w:t>
            </w:r>
          </w:p>
        </w:tc>
        <w:tc>
          <w:tcPr>
            <w:tcW w:w="3171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с.Ивановка,</w:t>
            </w:r>
            <w:r w:rsidR="004451F2">
              <w:rPr>
                <w:rFonts w:ascii="Arial" w:eastAsia="Calibri" w:hAnsi="Arial" w:cs="Arial"/>
                <w:lang w:eastAsia="en-US"/>
              </w:rPr>
              <w:t xml:space="preserve">                  </w:t>
            </w:r>
            <w:r w:rsidRPr="00880BEF">
              <w:rPr>
                <w:rFonts w:ascii="Arial" w:eastAsia="Calibri" w:hAnsi="Arial" w:cs="Arial"/>
                <w:lang w:eastAsia="en-US"/>
              </w:rPr>
              <w:t>ст.Чапурники</w:t>
            </w:r>
          </w:p>
        </w:tc>
      </w:tr>
      <w:tr w:rsidR="00880BEF" w:rsidRPr="00880BEF" w:rsidTr="000D6958">
        <w:tc>
          <w:tcPr>
            <w:tcW w:w="675" w:type="dxa"/>
          </w:tcPr>
          <w:p w:rsidR="00880BEF" w:rsidRPr="00880BEF" w:rsidRDefault="00880BEF" w:rsidP="007768BF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6.</w:t>
            </w:r>
          </w:p>
        </w:tc>
        <w:tc>
          <w:tcPr>
            <w:tcW w:w="5667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Муниципальное казённое  общеобразов</w:t>
            </w:r>
            <w:r w:rsidRPr="00880BEF">
              <w:rPr>
                <w:rFonts w:ascii="Arial" w:eastAsia="Calibri" w:hAnsi="Arial" w:cs="Arial"/>
                <w:lang w:eastAsia="en-US"/>
              </w:rPr>
              <w:t>а</w:t>
            </w:r>
            <w:r w:rsidRPr="00880BEF">
              <w:rPr>
                <w:rFonts w:ascii="Arial" w:eastAsia="Calibri" w:hAnsi="Arial" w:cs="Arial"/>
                <w:lang w:eastAsia="en-US"/>
              </w:rPr>
              <w:t>тельное учреждение «Кировская средняя школа им. А.Москвичёва» Светлоярского м</w:t>
            </w:r>
            <w:r w:rsidRPr="00880BEF">
              <w:rPr>
                <w:rFonts w:ascii="Arial" w:eastAsia="Calibri" w:hAnsi="Arial" w:cs="Arial"/>
                <w:lang w:eastAsia="en-US"/>
              </w:rPr>
              <w:t>у</w:t>
            </w:r>
            <w:r w:rsidRPr="00880BEF">
              <w:rPr>
                <w:rFonts w:ascii="Arial" w:eastAsia="Calibri" w:hAnsi="Arial" w:cs="Arial"/>
                <w:lang w:eastAsia="en-US"/>
              </w:rPr>
              <w:t xml:space="preserve">ниципального района Волгоградской области </w:t>
            </w:r>
          </w:p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71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п.Кирова</w:t>
            </w:r>
            <w:r w:rsidR="004451F2">
              <w:rPr>
                <w:rFonts w:ascii="Arial" w:eastAsia="Calibri" w:hAnsi="Arial" w:cs="Arial"/>
                <w:lang w:eastAsia="en-US"/>
              </w:rPr>
              <w:t>,                         ст.Чапурники</w:t>
            </w:r>
          </w:p>
        </w:tc>
      </w:tr>
      <w:tr w:rsidR="00880BEF" w:rsidRPr="00880BEF" w:rsidTr="000D6958">
        <w:tc>
          <w:tcPr>
            <w:tcW w:w="675" w:type="dxa"/>
          </w:tcPr>
          <w:p w:rsidR="00880BEF" w:rsidRPr="00880BEF" w:rsidRDefault="00880BEF" w:rsidP="007768BF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7.</w:t>
            </w:r>
          </w:p>
        </w:tc>
        <w:tc>
          <w:tcPr>
            <w:tcW w:w="5667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Муниципальное казённое  общеобразов</w:t>
            </w:r>
            <w:r w:rsidRPr="00880BEF">
              <w:rPr>
                <w:rFonts w:ascii="Arial" w:eastAsia="Calibri" w:hAnsi="Arial" w:cs="Arial"/>
                <w:lang w:eastAsia="en-US"/>
              </w:rPr>
              <w:t>а</w:t>
            </w:r>
            <w:r w:rsidRPr="00880BEF">
              <w:rPr>
                <w:rFonts w:ascii="Arial" w:eastAsia="Calibri" w:hAnsi="Arial" w:cs="Arial"/>
                <w:lang w:eastAsia="en-US"/>
              </w:rPr>
              <w:t>тельное учреждение «Наримановская средняя школа» Светлоярского муниципального рай</w:t>
            </w:r>
            <w:r w:rsidRPr="00880BEF">
              <w:rPr>
                <w:rFonts w:ascii="Arial" w:eastAsia="Calibri" w:hAnsi="Arial" w:cs="Arial"/>
                <w:lang w:eastAsia="en-US"/>
              </w:rPr>
              <w:t>о</w:t>
            </w:r>
            <w:r w:rsidRPr="00880BEF">
              <w:rPr>
                <w:rFonts w:ascii="Arial" w:eastAsia="Calibri" w:hAnsi="Arial" w:cs="Arial"/>
                <w:lang w:eastAsia="en-US"/>
              </w:rPr>
              <w:lastRenderedPageBreak/>
              <w:t>на Волгоградской области</w:t>
            </w:r>
          </w:p>
        </w:tc>
        <w:tc>
          <w:tcPr>
            <w:tcW w:w="3171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lastRenderedPageBreak/>
              <w:t>п.Нариман</w:t>
            </w:r>
          </w:p>
        </w:tc>
      </w:tr>
      <w:tr w:rsidR="00880BEF" w:rsidRPr="00880BEF" w:rsidTr="000D6958">
        <w:tc>
          <w:tcPr>
            <w:tcW w:w="675" w:type="dxa"/>
          </w:tcPr>
          <w:p w:rsidR="00880BEF" w:rsidRPr="00880BEF" w:rsidRDefault="00880BEF" w:rsidP="007768BF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lastRenderedPageBreak/>
              <w:t>8.</w:t>
            </w:r>
          </w:p>
        </w:tc>
        <w:tc>
          <w:tcPr>
            <w:tcW w:w="5667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Муниципальное казённое  общеобразов</w:t>
            </w:r>
            <w:r w:rsidRPr="00880BEF">
              <w:rPr>
                <w:rFonts w:ascii="Arial" w:eastAsia="Calibri" w:hAnsi="Arial" w:cs="Arial"/>
                <w:lang w:eastAsia="en-US"/>
              </w:rPr>
              <w:t>а</w:t>
            </w:r>
            <w:r w:rsidRPr="00880BEF">
              <w:rPr>
                <w:rFonts w:ascii="Arial" w:eastAsia="Calibri" w:hAnsi="Arial" w:cs="Arial"/>
                <w:lang w:eastAsia="en-US"/>
              </w:rPr>
              <w:t>тельное учреждение «Приволжская средняя школа» Светлоярского муниципального рай</w:t>
            </w:r>
            <w:r w:rsidRPr="00880BEF">
              <w:rPr>
                <w:rFonts w:ascii="Arial" w:eastAsia="Calibri" w:hAnsi="Arial" w:cs="Arial"/>
                <w:lang w:eastAsia="en-US"/>
              </w:rPr>
              <w:t>о</w:t>
            </w:r>
            <w:r w:rsidRPr="00880BEF">
              <w:rPr>
                <w:rFonts w:ascii="Arial" w:eastAsia="Calibri" w:hAnsi="Arial" w:cs="Arial"/>
                <w:lang w:eastAsia="en-US"/>
              </w:rPr>
              <w:t>на Волгоградской области</w:t>
            </w:r>
          </w:p>
        </w:tc>
        <w:tc>
          <w:tcPr>
            <w:tcW w:w="3171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 xml:space="preserve">п.Приволжский, </w:t>
            </w:r>
            <w:r w:rsidR="004451F2">
              <w:rPr>
                <w:rFonts w:ascii="Arial" w:eastAsia="Calibri" w:hAnsi="Arial" w:cs="Arial"/>
                <w:lang w:eastAsia="en-US"/>
              </w:rPr>
              <w:t xml:space="preserve">  </w:t>
            </w:r>
            <w:r w:rsidRPr="00880BEF">
              <w:rPr>
                <w:rFonts w:ascii="Arial" w:eastAsia="Calibri" w:hAnsi="Arial" w:cs="Arial"/>
                <w:lang w:eastAsia="en-US"/>
              </w:rPr>
              <w:t>п.Луговой</w:t>
            </w:r>
            <w:r w:rsidR="00384A78">
              <w:rPr>
                <w:rFonts w:ascii="Arial" w:eastAsia="Calibri" w:hAnsi="Arial" w:cs="Arial"/>
                <w:lang w:eastAsia="en-US"/>
              </w:rPr>
              <w:t>,                           п.Новосад</w:t>
            </w:r>
          </w:p>
        </w:tc>
      </w:tr>
      <w:tr w:rsidR="00880BEF" w:rsidRPr="00880BEF" w:rsidTr="000D6958">
        <w:tc>
          <w:tcPr>
            <w:tcW w:w="675" w:type="dxa"/>
          </w:tcPr>
          <w:p w:rsidR="00880BEF" w:rsidRPr="00880BEF" w:rsidRDefault="00880BEF" w:rsidP="007768BF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9.</w:t>
            </w:r>
          </w:p>
        </w:tc>
        <w:tc>
          <w:tcPr>
            <w:tcW w:w="5667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Муниципальное автономное  общеобразов</w:t>
            </w:r>
            <w:r w:rsidRPr="00880BEF">
              <w:rPr>
                <w:rFonts w:ascii="Arial" w:eastAsia="Calibri" w:hAnsi="Arial" w:cs="Arial"/>
                <w:lang w:eastAsia="en-US"/>
              </w:rPr>
              <w:t>а</w:t>
            </w:r>
            <w:r w:rsidRPr="00880BEF">
              <w:rPr>
                <w:rFonts w:ascii="Arial" w:eastAsia="Calibri" w:hAnsi="Arial" w:cs="Arial"/>
                <w:lang w:eastAsia="en-US"/>
              </w:rPr>
              <w:t>тельное учреждение «Привольненская сре</w:t>
            </w:r>
            <w:r w:rsidRPr="00880BEF">
              <w:rPr>
                <w:rFonts w:ascii="Arial" w:eastAsia="Calibri" w:hAnsi="Arial" w:cs="Arial"/>
                <w:lang w:eastAsia="en-US"/>
              </w:rPr>
              <w:t>д</w:t>
            </w:r>
            <w:r w:rsidRPr="00880BEF">
              <w:rPr>
                <w:rFonts w:ascii="Arial" w:eastAsia="Calibri" w:hAnsi="Arial" w:cs="Arial"/>
                <w:lang w:eastAsia="en-US"/>
              </w:rPr>
              <w:t>няя школа имени М.С.Шумилова» Светлоя</w:t>
            </w:r>
            <w:r w:rsidRPr="00880BEF">
              <w:rPr>
                <w:rFonts w:ascii="Arial" w:eastAsia="Calibri" w:hAnsi="Arial" w:cs="Arial"/>
                <w:lang w:eastAsia="en-US"/>
              </w:rPr>
              <w:t>р</w:t>
            </w:r>
            <w:r w:rsidRPr="00880BEF">
              <w:rPr>
                <w:rFonts w:ascii="Arial" w:eastAsia="Calibri" w:hAnsi="Arial" w:cs="Arial"/>
                <w:lang w:eastAsia="en-US"/>
              </w:rPr>
              <w:t>ского муниципального района Волгоградской области</w:t>
            </w:r>
          </w:p>
        </w:tc>
        <w:tc>
          <w:tcPr>
            <w:tcW w:w="3171" w:type="dxa"/>
          </w:tcPr>
          <w:p w:rsidR="00880BEF" w:rsidRPr="00880BEF" w:rsidRDefault="00494B4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п.Привольный, </w:t>
            </w:r>
            <w:r>
              <w:rPr>
                <w:rFonts w:ascii="Arial" w:eastAsia="Calibri" w:hAnsi="Arial" w:cs="Arial"/>
                <w:lang w:eastAsia="en-US"/>
              </w:rPr>
              <w:br/>
              <w:t>ст. Абганерово</w:t>
            </w:r>
            <w:r w:rsidR="00880BEF" w:rsidRPr="00880BEF">
              <w:rPr>
                <w:rFonts w:ascii="Arial" w:eastAsia="Calibri" w:hAnsi="Arial" w:cs="Arial"/>
                <w:lang w:eastAsia="en-US"/>
              </w:rPr>
              <w:t>,</w:t>
            </w:r>
            <w:r w:rsidR="00880BEF" w:rsidRPr="00880BEF">
              <w:rPr>
                <w:rFonts w:ascii="Arial" w:eastAsia="Calibri" w:hAnsi="Arial" w:cs="Arial"/>
                <w:lang w:eastAsia="en-US"/>
              </w:rPr>
              <w:br/>
              <w:t>п.Краснопартизанский</w:t>
            </w:r>
          </w:p>
        </w:tc>
      </w:tr>
      <w:tr w:rsidR="00880BEF" w:rsidRPr="00880BEF" w:rsidTr="000D6958">
        <w:tc>
          <w:tcPr>
            <w:tcW w:w="675" w:type="dxa"/>
          </w:tcPr>
          <w:p w:rsidR="00880BEF" w:rsidRPr="00880BEF" w:rsidRDefault="00880BEF" w:rsidP="007768BF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10.</w:t>
            </w:r>
          </w:p>
        </w:tc>
        <w:tc>
          <w:tcPr>
            <w:tcW w:w="5667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Муниципальное казённое  общеобразов</w:t>
            </w:r>
            <w:r w:rsidRPr="00880BEF">
              <w:rPr>
                <w:rFonts w:ascii="Arial" w:eastAsia="Calibri" w:hAnsi="Arial" w:cs="Arial"/>
                <w:lang w:eastAsia="en-US"/>
              </w:rPr>
              <w:t>а</w:t>
            </w:r>
            <w:r w:rsidRPr="00880BEF">
              <w:rPr>
                <w:rFonts w:ascii="Arial" w:eastAsia="Calibri" w:hAnsi="Arial" w:cs="Arial"/>
                <w:lang w:eastAsia="en-US"/>
              </w:rPr>
              <w:t>тельное учреждение «Райгородская средняя школа» Светлоярского муниципального рай</w:t>
            </w:r>
            <w:r w:rsidRPr="00880BEF">
              <w:rPr>
                <w:rFonts w:ascii="Arial" w:eastAsia="Calibri" w:hAnsi="Arial" w:cs="Arial"/>
                <w:lang w:eastAsia="en-US"/>
              </w:rPr>
              <w:t>о</w:t>
            </w:r>
            <w:r w:rsidRPr="00880BEF">
              <w:rPr>
                <w:rFonts w:ascii="Arial" w:eastAsia="Calibri" w:hAnsi="Arial" w:cs="Arial"/>
                <w:lang w:eastAsia="en-US"/>
              </w:rPr>
              <w:t>на Волгоградской области</w:t>
            </w:r>
          </w:p>
        </w:tc>
        <w:tc>
          <w:tcPr>
            <w:tcW w:w="3171" w:type="dxa"/>
          </w:tcPr>
          <w:p w:rsidR="00880BEF" w:rsidRPr="00880BEF" w:rsidRDefault="00494B4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с.Райгород, с</w:t>
            </w:r>
            <w:r w:rsidR="00880BEF" w:rsidRPr="00880BEF">
              <w:rPr>
                <w:rFonts w:ascii="Arial" w:eastAsia="Calibri" w:hAnsi="Arial" w:cs="Arial"/>
                <w:lang w:eastAsia="en-US"/>
              </w:rPr>
              <w:t>.Трудолюбие</w:t>
            </w:r>
          </w:p>
        </w:tc>
      </w:tr>
      <w:tr w:rsidR="00880BEF" w:rsidRPr="00880BEF" w:rsidTr="000D6958">
        <w:tc>
          <w:tcPr>
            <w:tcW w:w="675" w:type="dxa"/>
          </w:tcPr>
          <w:p w:rsidR="00880BEF" w:rsidRPr="00880BEF" w:rsidRDefault="00880BEF" w:rsidP="007768BF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11.</w:t>
            </w:r>
          </w:p>
        </w:tc>
        <w:tc>
          <w:tcPr>
            <w:tcW w:w="5667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Муниципальное казённое  общеобразов</w:t>
            </w:r>
            <w:r w:rsidRPr="00880BEF">
              <w:rPr>
                <w:rFonts w:ascii="Arial" w:eastAsia="Calibri" w:hAnsi="Arial" w:cs="Arial"/>
                <w:lang w:eastAsia="en-US"/>
              </w:rPr>
              <w:t>а</w:t>
            </w:r>
            <w:r w:rsidRPr="00880BEF">
              <w:rPr>
                <w:rFonts w:ascii="Arial" w:eastAsia="Calibri" w:hAnsi="Arial" w:cs="Arial"/>
                <w:lang w:eastAsia="en-US"/>
              </w:rPr>
              <w:t>тельное учреждение «Цацинская средняя школа» Светлоярского муниципального рай</w:t>
            </w:r>
            <w:r w:rsidRPr="00880BEF">
              <w:rPr>
                <w:rFonts w:ascii="Arial" w:eastAsia="Calibri" w:hAnsi="Arial" w:cs="Arial"/>
                <w:lang w:eastAsia="en-US"/>
              </w:rPr>
              <w:t>о</w:t>
            </w:r>
            <w:r w:rsidRPr="00880BEF">
              <w:rPr>
                <w:rFonts w:ascii="Arial" w:eastAsia="Calibri" w:hAnsi="Arial" w:cs="Arial"/>
                <w:lang w:eastAsia="en-US"/>
              </w:rPr>
              <w:t>на Волгоградской области</w:t>
            </w:r>
          </w:p>
        </w:tc>
        <w:tc>
          <w:tcPr>
            <w:tcW w:w="3171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с. Цаца</w:t>
            </w:r>
          </w:p>
        </w:tc>
      </w:tr>
      <w:tr w:rsidR="00880BEF" w:rsidRPr="00880BEF" w:rsidTr="000D6958">
        <w:tc>
          <w:tcPr>
            <w:tcW w:w="675" w:type="dxa"/>
          </w:tcPr>
          <w:p w:rsidR="00880BEF" w:rsidRPr="00880BEF" w:rsidRDefault="00880BEF" w:rsidP="007768BF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12.</w:t>
            </w:r>
          </w:p>
        </w:tc>
        <w:tc>
          <w:tcPr>
            <w:tcW w:w="5667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Муниципальное казённое  общеобразов</w:t>
            </w:r>
            <w:r w:rsidRPr="00880BEF">
              <w:rPr>
                <w:rFonts w:ascii="Arial" w:eastAsia="Calibri" w:hAnsi="Arial" w:cs="Arial"/>
                <w:lang w:eastAsia="en-US"/>
              </w:rPr>
              <w:t>а</w:t>
            </w:r>
            <w:r w:rsidRPr="00880BEF">
              <w:rPr>
                <w:rFonts w:ascii="Arial" w:eastAsia="Calibri" w:hAnsi="Arial" w:cs="Arial"/>
                <w:lang w:eastAsia="en-US"/>
              </w:rPr>
              <w:t>тельное учреждение «Червленовская средняя школа» Светлоярского муниципального рай</w:t>
            </w:r>
            <w:r w:rsidRPr="00880BEF">
              <w:rPr>
                <w:rFonts w:ascii="Arial" w:eastAsia="Calibri" w:hAnsi="Arial" w:cs="Arial"/>
                <w:lang w:eastAsia="en-US"/>
              </w:rPr>
              <w:t>о</w:t>
            </w:r>
            <w:r w:rsidRPr="00880BEF">
              <w:rPr>
                <w:rFonts w:ascii="Arial" w:eastAsia="Calibri" w:hAnsi="Arial" w:cs="Arial"/>
                <w:lang w:eastAsia="en-US"/>
              </w:rPr>
              <w:t>на Волгоградской области</w:t>
            </w:r>
          </w:p>
        </w:tc>
        <w:tc>
          <w:tcPr>
            <w:tcW w:w="3171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с.Червленое, п.Прудовый, ст.Канальная,</w:t>
            </w:r>
            <w:r w:rsidR="00384A78">
              <w:rPr>
                <w:rFonts w:ascii="Arial" w:eastAsia="Calibri" w:hAnsi="Arial" w:cs="Arial"/>
                <w:lang w:eastAsia="en-US"/>
              </w:rPr>
              <w:t xml:space="preserve">                </w:t>
            </w:r>
            <w:r w:rsidRPr="00880BEF">
              <w:rPr>
                <w:rFonts w:ascii="Arial" w:eastAsia="Calibri" w:hAnsi="Arial" w:cs="Arial"/>
                <w:lang w:eastAsia="en-US"/>
              </w:rPr>
              <w:t>с.Солянка</w:t>
            </w:r>
          </w:p>
        </w:tc>
      </w:tr>
      <w:tr w:rsidR="00880BEF" w:rsidRPr="00880BEF" w:rsidTr="000D6958">
        <w:tc>
          <w:tcPr>
            <w:tcW w:w="675" w:type="dxa"/>
          </w:tcPr>
          <w:p w:rsidR="00880BEF" w:rsidRPr="00880BEF" w:rsidRDefault="00880BEF" w:rsidP="007768BF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13.</w:t>
            </w:r>
          </w:p>
        </w:tc>
        <w:tc>
          <w:tcPr>
            <w:tcW w:w="5667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Муниципальное казённое  общеобразов</w:t>
            </w:r>
            <w:r w:rsidRPr="00880BEF">
              <w:rPr>
                <w:rFonts w:ascii="Arial" w:eastAsia="Calibri" w:hAnsi="Arial" w:cs="Arial"/>
                <w:lang w:eastAsia="en-US"/>
              </w:rPr>
              <w:t>а</w:t>
            </w:r>
            <w:r w:rsidRPr="00880BEF">
              <w:rPr>
                <w:rFonts w:ascii="Arial" w:eastAsia="Calibri" w:hAnsi="Arial" w:cs="Arial"/>
                <w:lang w:eastAsia="en-US"/>
              </w:rPr>
              <w:t>тельное учреждение «Северная основная школа» Светлоярского муниципального рай</w:t>
            </w:r>
            <w:r w:rsidRPr="00880BEF">
              <w:rPr>
                <w:rFonts w:ascii="Arial" w:eastAsia="Calibri" w:hAnsi="Arial" w:cs="Arial"/>
                <w:lang w:eastAsia="en-US"/>
              </w:rPr>
              <w:t>о</w:t>
            </w:r>
            <w:r w:rsidRPr="00880BEF">
              <w:rPr>
                <w:rFonts w:ascii="Arial" w:eastAsia="Calibri" w:hAnsi="Arial" w:cs="Arial"/>
                <w:lang w:eastAsia="en-US"/>
              </w:rPr>
              <w:t>на Волгоградской области</w:t>
            </w:r>
          </w:p>
        </w:tc>
        <w:tc>
          <w:tcPr>
            <w:tcW w:w="3171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п.Северный</w:t>
            </w:r>
          </w:p>
        </w:tc>
      </w:tr>
    </w:tbl>
    <w:p w:rsidR="00880BEF" w:rsidRPr="00880BEF" w:rsidRDefault="00880BEF" w:rsidP="00880BEF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</w:p>
    <w:p w:rsidR="00880BEF" w:rsidRPr="00880BEF" w:rsidRDefault="00880BEF" w:rsidP="00880BEF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</w:p>
    <w:p w:rsidR="00880BEF" w:rsidRPr="00880BEF" w:rsidRDefault="00880BEF" w:rsidP="00880BEF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</w:p>
    <w:p w:rsidR="00880BEF" w:rsidRPr="00880BEF" w:rsidRDefault="00880BEF" w:rsidP="00880BEF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</w:p>
    <w:p w:rsidR="00880BEF" w:rsidRPr="00880BEF" w:rsidRDefault="00880BEF" w:rsidP="00880BEF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</w:p>
    <w:p w:rsidR="00880BEF" w:rsidRPr="00880BEF" w:rsidRDefault="00880BEF" w:rsidP="00880BEF">
      <w:pPr>
        <w:tabs>
          <w:tab w:val="left" w:pos="5380"/>
        </w:tabs>
        <w:spacing w:after="200" w:line="276" w:lineRule="auto"/>
        <w:rPr>
          <w:rFonts w:ascii="Arial" w:eastAsia="Calibri" w:hAnsi="Arial" w:cs="Arial"/>
          <w:lang w:eastAsia="en-US"/>
        </w:rPr>
      </w:pPr>
      <w:r w:rsidRPr="00880BEF">
        <w:rPr>
          <w:rFonts w:ascii="Arial" w:eastAsia="Calibri" w:hAnsi="Arial" w:cs="Arial"/>
          <w:lang w:eastAsia="en-US"/>
        </w:rPr>
        <w:tab/>
      </w:r>
    </w:p>
    <w:p w:rsidR="00880BEF" w:rsidRDefault="00880BEF" w:rsidP="00880BEF">
      <w:pPr>
        <w:tabs>
          <w:tab w:val="left" w:pos="5380"/>
        </w:tabs>
        <w:spacing w:after="200" w:line="276" w:lineRule="auto"/>
        <w:rPr>
          <w:rFonts w:ascii="Arial" w:eastAsia="Calibri" w:hAnsi="Arial" w:cs="Arial"/>
          <w:lang w:eastAsia="en-US"/>
        </w:rPr>
      </w:pPr>
    </w:p>
    <w:p w:rsidR="007768BF" w:rsidRDefault="007768BF" w:rsidP="00880BEF">
      <w:pPr>
        <w:tabs>
          <w:tab w:val="left" w:pos="5380"/>
        </w:tabs>
        <w:spacing w:after="200" w:line="276" w:lineRule="auto"/>
        <w:rPr>
          <w:rFonts w:ascii="Arial" w:eastAsia="Calibri" w:hAnsi="Arial" w:cs="Arial"/>
          <w:lang w:eastAsia="en-US"/>
        </w:rPr>
      </w:pPr>
    </w:p>
    <w:p w:rsidR="007768BF" w:rsidRDefault="007768BF" w:rsidP="00880BEF">
      <w:pPr>
        <w:tabs>
          <w:tab w:val="left" w:pos="5380"/>
        </w:tabs>
        <w:spacing w:after="200" w:line="276" w:lineRule="auto"/>
        <w:rPr>
          <w:rFonts w:ascii="Arial" w:eastAsia="Calibri" w:hAnsi="Arial" w:cs="Arial"/>
          <w:lang w:eastAsia="en-US"/>
        </w:rPr>
      </w:pPr>
    </w:p>
    <w:p w:rsidR="007768BF" w:rsidRDefault="007768BF" w:rsidP="00880BEF">
      <w:pPr>
        <w:tabs>
          <w:tab w:val="left" w:pos="5380"/>
        </w:tabs>
        <w:spacing w:after="200" w:line="276" w:lineRule="auto"/>
        <w:rPr>
          <w:rFonts w:ascii="Arial" w:eastAsia="Calibri" w:hAnsi="Arial" w:cs="Arial"/>
          <w:lang w:eastAsia="en-US"/>
        </w:rPr>
      </w:pPr>
    </w:p>
    <w:p w:rsidR="007768BF" w:rsidRDefault="007768BF" w:rsidP="00880BEF">
      <w:pPr>
        <w:tabs>
          <w:tab w:val="left" w:pos="5380"/>
        </w:tabs>
        <w:spacing w:after="200" w:line="276" w:lineRule="auto"/>
        <w:rPr>
          <w:rFonts w:ascii="Arial" w:eastAsia="Calibri" w:hAnsi="Arial" w:cs="Arial"/>
          <w:lang w:eastAsia="en-US"/>
        </w:rPr>
      </w:pPr>
    </w:p>
    <w:p w:rsidR="007768BF" w:rsidRPr="00880BEF" w:rsidRDefault="007768BF" w:rsidP="00880BEF">
      <w:pPr>
        <w:tabs>
          <w:tab w:val="left" w:pos="5380"/>
        </w:tabs>
        <w:spacing w:after="200" w:line="276" w:lineRule="auto"/>
        <w:rPr>
          <w:rFonts w:ascii="Arial" w:eastAsia="Calibri" w:hAnsi="Arial" w:cs="Arial"/>
          <w:lang w:eastAsia="en-US"/>
        </w:rPr>
      </w:pPr>
    </w:p>
    <w:tbl>
      <w:tblPr>
        <w:tblStyle w:val="af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880BEF" w:rsidRPr="00880BEF" w:rsidTr="000D6958">
        <w:tc>
          <w:tcPr>
            <w:tcW w:w="3906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Приложение 2</w:t>
            </w:r>
          </w:p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к постановлению администр</w:t>
            </w:r>
            <w:r w:rsidRPr="00880BEF">
              <w:rPr>
                <w:rFonts w:ascii="Arial" w:eastAsia="Calibri" w:hAnsi="Arial" w:cs="Arial"/>
                <w:lang w:eastAsia="en-US"/>
              </w:rPr>
              <w:t>а</w:t>
            </w:r>
            <w:r w:rsidRPr="00880BEF">
              <w:rPr>
                <w:rFonts w:ascii="Arial" w:eastAsia="Calibri" w:hAnsi="Arial" w:cs="Arial"/>
                <w:lang w:eastAsia="en-US"/>
              </w:rPr>
              <w:t>ции Светлоярского муниц</w:t>
            </w:r>
            <w:r w:rsidRPr="00880BEF">
              <w:rPr>
                <w:rFonts w:ascii="Arial" w:eastAsia="Calibri" w:hAnsi="Arial" w:cs="Arial"/>
                <w:lang w:eastAsia="en-US"/>
              </w:rPr>
              <w:t>и</w:t>
            </w:r>
            <w:r w:rsidRPr="00880BEF">
              <w:rPr>
                <w:rFonts w:ascii="Arial" w:eastAsia="Calibri" w:hAnsi="Arial" w:cs="Arial"/>
                <w:lang w:eastAsia="en-US"/>
              </w:rPr>
              <w:t>пального района Волгогра</w:t>
            </w:r>
            <w:r w:rsidRPr="00880BEF">
              <w:rPr>
                <w:rFonts w:ascii="Arial" w:eastAsia="Calibri" w:hAnsi="Arial" w:cs="Arial"/>
                <w:lang w:eastAsia="en-US"/>
              </w:rPr>
              <w:t>д</w:t>
            </w:r>
            <w:r w:rsidRPr="00880BEF">
              <w:rPr>
                <w:rFonts w:ascii="Arial" w:eastAsia="Calibri" w:hAnsi="Arial" w:cs="Arial"/>
                <w:lang w:eastAsia="en-US"/>
              </w:rPr>
              <w:t xml:space="preserve">ской области </w:t>
            </w:r>
            <w:r w:rsidRPr="00880BEF">
              <w:rPr>
                <w:rFonts w:ascii="Arial" w:eastAsia="Calibri" w:hAnsi="Arial" w:cs="Arial"/>
                <w:lang w:eastAsia="en-US"/>
              </w:rPr>
              <w:br/>
              <w:t xml:space="preserve"> от ____________ № ____</w:t>
            </w:r>
          </w:p>
        </w:tc>
      </w:tr>
    </w:tbl>
    <w:p w:rsidR="00880BEF" w:rsidRPr="00880BEF" w:rsidRDefault="00880BEF" w:rsidP="00880BEF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880BEF" w:rsidRPr="00880BEF" w:rsidRDefault="00880BEF" w:rsidP="007768BF">
      <w:pPr>
        <w:jc w:val="center"/>
        <w:rPr>
          <w:rFonts w:ascii="Arial" w:eastAsia="Calibri" w:hAnsi="Arial" w:cs="Arial"/>
          <w:lang w:eastAsia="en-US"/>
        </w:rPr>
      </w:pPr>
      <w:r w:rsidRPr="00880BEF">
        <w:rPr>
          <w:rFonts w:ascii="Arial" w:eastAsia="Calibri" w:hAnsi="Arial" w:cs="Arial"/>
          <w:lang w:eastAsia="en-US"/>
        </w:rPr>
        <w:t xml:space="preserve">Перечень  </w:t>
      </w:r>
    </w:p>
    <w:p w:rsidR="00880BEF" w:rsidRDefault="00880BEF" w:rsidP="007768BF">
      <w:pPr>
        <w:jc w:val="center"/>
        <w:rPr>
          <w:rFonts w:ascii="Arial" w:eastAsia="Calibri" w:hAnsi="Arial" w:cs="Arial"/>
          <w:lang w:eastAsia="en-US"/>
        </w:rPr>
      </w:pPr>
      <w:r w:rsidRPr="00880BEF">
        <w:rPr>
          <w:rFonts w:ascii="Arial" w:eastAsia="Calibri" w:hAnsi="Arial" w:cs="Arial"/>
          <w:lang w:eastAsia="en-US"/>
        </w:rPr>
        <w:t>образовательных организаций Светлоярского муниципального района Волг</w:t>
      </w:r>
      <w:r w:rsidRPr="00880BEF">
        <w:rPr>
          <w:rFonts w:ascii="Arial" w:eastAsia="Calibri" w:hAnsi="Arial" w:cs="Arial"/>
          <w:lang w:eastAsia="en-US"/>
        </w:rPr>
        <w:t>о</w:t>
      </w:r>
      <w:r w:rsidRPr="00880BEF">
        <w:rPr>
          <w:rFonts w:ascii="Arial" w:eastAsia="Calibri" w:hAnsi="Arial" w:cs="Arial"/>
          <w:lang w:eastAsia="en-US"/>
        </w:rPr>
        <w:t>градской области, реализующих программу дошкольного образования, и з</w:t>
      </w:r>
      <w:r w:rsidRPr="00880BEF">
        <w:rPr>
          <w:rFonts w:ascii="Arial" w:eastAsia="Calibri" w:hAnsi="Arial" w:cs="Arial"/>
          <w:lang w:eastAsia="en-US"/>
        </w:rPr>
        <w:t>а</w:t>
      </w:r>
      <w:r w:rsidRPr="00880BEF">
        <w:rPr>
          <w:rFonts w:ascii="Arial" w:eastAsia="Calibri" w:hAnsi="Arial" w:cs="Arial"/>
          <w:lang w:eastAsia="en-US"/>
        </w:rPr>
        <w:t>крепленной за ними территорией</w:t>
      </w:r>
    </w:p>
    <w:p w:rsidR="007768BF" w:rsidRPr="00880BEF" w:rsidRDefault="007768BF" w:rsidP="007768BF">
      <w:pPr>
        <w:jc w:val="center"/>
        <w:rPr>
          <w:rFonts w:ascii="Arial" w:eastAsia="Calibri" w:hAnsi="Arial" w:cs="Arial"/>
          <w:lang w:eastAsia="en-US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67"/>
        <w:gridCol w:w="5678"/>
        <w:gridCol w:w="2942"/>
      </w:tblGrid>
      <w:tr w:rsidR="00880BEF" w:rsidRPr="00880BEF" w:rsidTr="000D6958">
        <w:tc>
          <w:tcPr>
            <w:tcW w:w="667" w:type="dxa"/>
          </w:tcPr>
          <w:p w:rsidR="00880BEF" w:rsidRPr="00880BEF" w:rsidRDefault="00880BEF" w:rsidP="007768BF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№ п/п</w:t>
            </w:r>
          </w:p>
        </w:tc>
        <w:tc>
          <w:tcPr>
            <w:tcW w:w="5678" w:type="dxa"/>
          </w:tcPr>
          <w:p w:rsidR="00880BEF" w:rsidRPr="00880BEF" w:rsidRDefault="00880BEF" w:rsidP="007768BF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Наименование образовательной организации, реализующей программу дошкольного образ</w:t>
            </w:r>
            <w:r w:rsidRPr="00880BEF">
              <w:rPr>
                <w:rFonts w:ascii="Arial" w:eastAsia="Calibri" w:hAnsi="Arial" w:cs="Arial"/>
                <w:lang w:eastAsia="en-US"/>
              </w:rPr>
              <w:t>о</w:t>
            </w:r>
            <w:r w:rsidRPr="00880BEF">
              <w:rPr>
                <w:rFonts w:ascii="Arial" w:eastAsia="Calibri" w:hAnsi="Arial" w:cs="Arial"/>
                <w:lang w:eastAsia="en-US"/>
              </w:rPr>
              <w:t>вания</w:t>
            </w:r>
          </w:p>
        </w:tc>
        <w:tc>
          <w:tcPr>
            <w:tcW w:w="2942" w:type="dxa"/>
          </w:tcPr>
          <w:p w:rsidR="00880BEF" w:rsidRPr="00880BEF" w:rsidRDefault="00880BEF" w:rsidP="007768BF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Территория</w:t>
            </w:r>
          </w:p>
        </w:tc>
      </w:tr>
      <w:tr w:rsidR="00880BEF" w:rsidRPr="00880BEF" w:rsidTr="000D6958">
        <w:tc>
          <w:tcPr>
            <w:tcW w:w="667" w:type="dxa"/>
          </w:tcPr>
          <w:p w:rsidR="00880BEF" w:rsidRPr="00880BEF" w:rsidRDefault="00880BEF" w:rsidP="007768BF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5678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Муниципальное казённое дошкольное образ</w:t>
            </w:r>
            <w:r w:rsidRPr="00880BEF">
              <w:rPr>
                <w:rFonts w:ascii="Arial" w:eastAsia="Calibri" w:hAnsi="Arial" w:cs="Arial"/>
                <w:lang w:eastAsia="en-US"/>
              </w:rPr>
              <w:t>о</w:t>
            </w:r>
            <w:r w:rsidRPr="00880BEF">
              <w:rPr>
                <w:rFonts w:ascii="Arial" w:eastAsia="Calibri" w:hAnsi="Arial" w:cs="Arial"/>
                <w:lang w:eastAsia="en-US"/>
              </w:rPr>
              <w:t>вательное учреждение «Светлоярский детский сад № 3» Светлоярского муниципального рай</w:t>
            </w:r>
            <w:r w:rsidRPr="00880BEF">
              <w:rPr>
                <w:rFonts w:ascii="Arial" w:eastAsia="Calibri" w:hAnsi="Arial" w:cs="Arial"/>
                <w:lang w:eastAsia="en-US"/>
              </w:rPr>
              <w:t>о</w:t>
            </w:r>
            <w:r w:rsidRPr="00880BEF">
              <w:rPr>
                <w:rFonts w:ascii="Arial" w:eastAsia="Calibri" w:hAnsi="Arial" w:cs="Arial"/>
                <w:lang w:eastAsia="en-US"/>
              </w:rPr>
              <w:t>на Волгоградской области</w:t>
            </w:r>
          </w:p>
        </w:tc>
        <w:tc>
          <w:tcPr>
            <w:tcW w:w="2942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р.п.Светлый Яр, пос.Краснофлотск</w:t>
            </w:r>
          </w:p>
        </w:tc>
      </w:tr>
      <w:tr w:rsidR="00880BEF" w:rsidRPr="00880BEF" w:rsidTr="000D6958">
        <w:tc>
          <w:tcPr>
            <w:tcW w:w="667" w:type="dxa"/>
          </w:tcPr>
          <w:p w:rsidR="00880BEF" w:rsidRPr="00880BEF" w:rsidRDefault="00880BEF" w:rsidP="007768BF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5678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Муниципальное казенное дошкольное образ</w:t>
            </w:r>
            <w:r w:rsidRPr="00880BEF">
              <w:rPr>
                <w:rFonts w:ascii="Arial" w:eastAsia="Calibri" w:hAnsi="Arial" w:cs="Arial"/>
                <w:lang w:eastAsia="en-US"/>
              </w:rPr>
              <w:t>о</w:t>
            </w:r>
            <w:r w:rsidRPr="00880BEF">
              <w:rPr>
                <w:rFonts w:ascii="Arial" w:eastAsia="Calibri" w:hAnsi="Arial" w:cs="Arial"/>
                <w:lang w:eastAsia="en-US"/>
              </w:rPr>
              <w:t>вательное учреждение «Светлоярский детский сад № 4» Светлоярского муниципального рай</w:t>
            </w:r>
            <w:r w:rsidRPr="00880BEF">
              <w:rPr>
                <w:rFonts w:ascii="Arial" w:eastAsia="Calibri" w:hAnsi="Arial" w:cs="Arial"/>
                <w:lang w:eastAsia="en-US"/>
              </w:rPr>
              <w:t>о</w:t>
            </w:r>
            <w:r w:rsidRPr="00880BEF">
              <w:rPr>
                <w:rFonts w:ascii="Arial" w:eastAsia="Calibri" w:hAnsi="Arial" w:cs="Arial"/>
                <w:lang w:eastAsia="en-US"/>
              </w:rPr>
              <w:t>на Волгоградской области</w:t>
            </w:r>
          </w:p>
        </w:tc>
        <w:tc>
          <w:tcPr>
            <w:tcW w:w="2942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р.п.Светлый Яр, пос.Краснофлотск</w:t>
            </w:r>
          </w:p>
        </w:tc>
      </w:tr>
      <w:tr w:rsidR="00880BEF" w:rsidRPr="00880BEF" w:rsidTr="000D6958">
        <w:tc>
          <w:tcPr>
            <w:tcW w:w="667" w:type="dxa"/>
          </w:tcPr>
          <w:p w:rsidR="00880BEF" w:rsidRPr="00880BEF" w:rsidRDefault="00880BEF" w:rsidP="007768BF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5678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Муниципальное автономное дошкольное обр</w:t>
            </w:r>
            <w:r w:rsidRPr="00880BEF">
              <w:rPr>
                <w:rFonts w:ascii="Arial" w:eastAsia="Calibri" w:hAnsi="Arial" w:cs="Arial"/>
                <w:lang w:eastAsia="en-US"/>
              </w:rPr>
              <w:t>а</w:t>
            </w:r>
            <w:r w:rsidRPr="00880BEF">
              <w:rPr>
                <w:rFonts w:ascii="Arial" w:eastAsia="Calibri" w:hAnsi="Arial" w:cs="Arial"/>
                <w:lang w:eastAsia="en-US"/>
              </w:rPr>
              <w:t>зовательное учреждение «Светлоярский де</w:t>
            </w:r>
            <w:r w:rsidRPr="00880BEF">
              <w:rPr>
                <w:rFonts w:ascii="Arial" w:eastAsia="Calibri" w:hAnsi="Arial" w:cs="Arial"/>
                <w:lang w:eastAsia="en-US"/>
              </w:rPr>
              <w:t>т</w:t>
            </w:r>
            <w:r w:rsidRPr="00880BEF">
              <w:rPr>
                <w:rFonts w:ascii="Arial" w:eastAsia="Calibri" w:hAnsi="Arial" w:cs="Arial"/>
                <w:lang w:eastAsia="en-US"/>
              </w:rPr>
              <w:t xml:space="preserve">ский сад № 5» Светлоярского муниципального района Волгоградской области  </w:t>
            </w:r>
          </w:p>
        </w:tc>
        <w:tc>
          <w:tcPr>
            <w:tcW w:w="2942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р.п.Светлый Яр, пос.Краснофлотск</w:t>
            </w:r>
          </w:p>
        </w:tc>
      </w:tr>
      <w:tr w:rsidR="00880BEF" w:rsidRPr="00880BEF" w:rsidTr="000D6958">
        <w:tc>
          <w:tcPr>
            <w:tcW w:w="667" w:type="dxa"/>
          </w:tcPr>
          <w:p w:rsidR="00880BEF" w:rsidRPr="00880BEF" w:rsidRDefault="00880BEF" w:rsidP="007768BF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4.</w:t>
            </w:r>
          </w:p>
        </w:tc>
        <w:tc>
          <w:tcPr>
            <w:tcW w:w="5678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Муниципальное бюджетное дошкольное обр</w:t>
            </w:r>
            <w:r w:rsidRPr="00880BEF">
              <w:rPr>
                <w:rFonts w:ascii="Arial" w:eastAsia="Calibri" w:hAnsi="Arial" w:cs="Arial"/>
                <w:lang w:eastAsia="en-US"/>
              </w:rPr>
              <w:t>а</w:t>
            </w:r>
            <w:r w:rsidRPr="00880BEF">
              <w:rPr>
                <w:rFonts w:ascii="Arial" w:eastAsia="Calibri" w:hAnsi="Arial" w:cs="Arial"/>
                <w:lang w:eastAsia="en-US"/>
              </w:rPr>
              <w:t>зовательное учреждение «Светлоярский де</w:t>
            </w:r>
            <w:r w:rsidRPr="00880BEF">
              <w:rPr>
                <w:rFonts w:ascii="Arial" w:eastAsia="Calibri" w:hAnsi="Arial" w:cs="Arial"/>
                <w:lang w:eastAsia="en-US"/>
              </w:rPr>
              <w:t>т</w:t>
            </w:r>
            <w:r w:rsidRPr="00880BEF">
              <w:rPr>
                <w:rFonts w:ascii="Arial" w:eastAsia="Calibri" w:hAnsi="Arial" w:cs="Arial"/>
                <w:lang w:eastAsia="en-US"/>
              </w:rPr>
              <w:t>ский сад № 7»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р.п.Светлый Яр, пос.Краснофлотск</w:t>
            </w:r>
          </w:p>
        </w:tc>
      </w:tr>
      <w:tr w:rsidR="00880BEF" w:rsidRPr="00880BEF" w:rsidTr="000D6958">
        <w:tc>
          <w:tcPr>
            <w:tcW w:w="667" w:type="dxa"/>
          </w:tcPr>
          <w:p w:rsidR="00880BEF" w:rsidRPr="00880BEF" w:rsidRDefault="00880BEF" w:rsidP="007768BF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5.</w:t>
            </w:r>
          </w:p>
        </w:tc>
        <w:tc>
          <w:tcPr>
            <w:tcW w:w="5678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Муниципальное казенное дошкольное образ</w:t>
            </w:r>
            <w:r w:rsidRPr="00880BEF">
              <w:rPr>
                <w:rFonts w:ascii="Arial" w:eastAsia="Calibri" w:hAnsi="Arial" w:cs="Arial"/>
                <w:lang w:eastAsia="en-US"/>
              </w:rPr>
              <w:t>о</w:t>
            </w:r>
            <w:r w:rsidRPr="00880BEF">
              <w:rPr>
                <w:rFonts w:ascii="Arial" w:eastAsia="Calibri" w:hAnsi="Arial" w:cs="Arial"/>
                <w:lang w:eastAsia="en-US"/>
              </w:rPr>
              <w:t>вательное учреждение «Большечапурниковский детский сад»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с.Большие Чапурники, с.Малые Чапурники</w:t>
            </w:r>
          </w:p>
        </w:tc>
      </w:tr>
      <w:tr w:rsidR="00880BEF" w:rsidRPr="00880BEF" w:rsidTr="000D6958">
        <w:tc>
          <w:tcPr>
            <w:tcW w:w="667" w:type="dxa"/>
          </w:tcPr>
          <w:p w:rsidR="00880BEF" w:rsidRPr="00880BEF" w:rsidRDefault="00880BEF" w:rsidP="007768BF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6.</w:t>
            </w:r>
          </w:p>
        </w:tc>
        <w:tc>
          <w:tcPr>
            <w:tcW w:w="5678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Муниципальное казенное дошкольное образ</w:t>
            </w:r>
            <w:r w:rsidRPr="00880BEF">
              <w:rPr>
                <w:rFonts w:ascii="Arial" w:eastAsia="Calibri" w:hAnsi="Arial" w:cs="Arial"/>
                <w:lang w:eastAsia="en-US"/>
              </w:rPr>
              <w:t>о</w:t>
            </w:r>
            <w:r w:rsidRPr="00880BEF">
              <w:rPr>
                <w:rFonts w:ascii="Arial" w:eastAsia="Calibri" w:hAnsi="Arial" w:cs="Arial"/>
                <w:lang w:eastAsia="en-US"/>
              </w:rPr>
              <w:t>вательное учреждение Дубовоовражный де</w:t>
            </w:r>
            <w:r w:rsidRPr="00880BEF">
              <w:rPr>
                <w:rFonts w:ascii="Arial" w:eastAsia="Calibri" w:hAnsi="Arial" w:cs="Arial"/>
                <w:lang w:eastAsia="en-US"/>
              </w:rPr>
              <w:t>т</w:t>
            </w:r>
            <w:r w:rsidRPr="00880BEF">
              <w:rPr>
                <w:rFonts w:ascii="Arial" w:eastAsia="Calibri" w:hAnsi="Arial" w:cs="Arial"/>
                <w:lang w:eastAsia="en-US"/>
              </w:rPr>
              <w:t>ский сад «Ромашка» Светлоярского муниц</w:t>
            </w:r>
            <w:r w:rsidRPr="00880BEF">
              <w:rPr>
                <w:rFonts w:ascii="Arial" w:eastAsia="Calibri" w:hAnsi="Arial" w:cs="Arial"/>
                <w:lang w:eastAsia="en-US"/>
              </w:rPr>
              <w:t>и</w:t>
            </w:r>
            <w:r w:rsidRPr="00880BEF">
              <w:rPr>
                <w:rFonts w:ascii="Arial" w:eastAsia="Calibri" w:hAnsi="Arial" w:cs="Arial"/>
                <w:lang w:eastAsia="en-US"/>
              </w:rPr>
              <w:t>пального района Волгоградской области</w:t>
            </w:r>
          </w:p>
        </w:tc>
        <w:tc>
          <w:tcPr>
            <w:tcW w:w="2942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с.Дубовый Овраг</w:t>
            </w:r>
          </w:p>
        </w:tc>
      </w:tr>
      <w:tr w:rsidR="00880BEF" w:rsidRPr="00880BEF" w:rsidTr="000D6958">
        <w:tc>
          <w:tcPr>
            <w:tcW w:w="667" w:type="dxa"/>
          </w:tcPr>
          <w:p w:rsidR="00880BEF" w:rsidRPr="00880BEF" w:rsidRDefault="00880BEF" w:rsidP="007768BF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7.</w:t>
            </w:r>
          </w:p>
        </w:tc>
        <w:tc>
          <w:tcPr>
            <w:tcW w:w="5678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Муниципальное автономное общеобразов</w:t>
            </w:r>
            <w:r w:rsidRPr="00880BEF">
              <w:rPr>
                <w:rFonts w:ascii="Arial" w:eastAsia="Calibri" w:hAnsi="Arial" w:cs="Arial"/>
                <w:lang w:eastAsia="en-US"/>
              </w:rPr>
              <w:t>а</w:t>
            </w:r>
            <w:r w:rsidRPr="00880BEF">
              <w:rPr>
                <w:rFonts w:ascii="Arial" w:eastAsia="Calibri" w:hAnsi="Arial" w:cs="Arial"/>
                <w:lang w:eastAsia="en-US"/>
              </w:rPr>
              <w:t>тельное учреждение «Ивановская средняя шк</w:t>
            </w:r>
            <w:r w:rsidRPr="00880BEF">
              <w:rPr>
                <w:rFonts w:ascii="Arial" w:eastAsia="Calibri" w:hAnsi="Arial" w:cs="Arial"/>
                <w:lang w:eastAsia="en-US"/>
              </w:rPr>
              <w:t>о</w:t>
            </w:r>
            <w:r w:rsidRPr="00880BEF">
              <w:rPr>
                <w:rFonts w:ascii="Arial" w:eastAsia="Calibri" w:hAnsi="Arial" w:cs="Arial"/>
                <w:lang w:eastAsia="en-US"/>
              </w:rPr>
              <w:t xml:space="preserve">ла» Светлоярского муниципального района </w:t>
            </w:r>
            <w:r w:rsidRPr="00880BEF">
              <w:rPr>
                <w:rFonts w:ascii="Arial" w:eastAsia="Calibri" w:hAnsi="Arial" w:cs="Arial"/>
                <w:lang w:eastAsia="en-US"/>
              </w:rPr>
              <w:lastRenderedPageBreak/>
              <w:t>Волгоградской области</w:t>
            </w:r>
          </w:p>
        </w:tc>
        <w:tc>
          <w:tcPr>
            <w:tcW w:w="2942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lastRenderedPageBreak/>
              <w:t xml:space="preserve">с.Ивановка, </w:t>
            </w:r>
            <w:r w:rsidR="007768BF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80BEF">
              <w:rPr>
                <w:rFonts w:ascii="Arial" w:eastAsia="Calibri" w:hAnsi="Arial" w:cs="Arial"/>
                <w:lang w:eastAsia="en-US"/>
              </w:rPr>
              <w:t>ст.Чапурники</w:t>
            </w:r>
          </w:p>
        </w:tc>
      </w:tr>
      <w:tr w:rsidR="00880BEF" w:rsidRPr="00880BEF" w:rsidTr="000D6958">
        <w:tc>
          <w:tcPr>
            <w:tcW w:w="667" w:type="dxa"/>
          </w:tcPr>
          <w:p w:rsidR="00880BEF" w:rsidRPr="00880BEF" w:rsidRDefault="00880BEF" w:rsidP="007768BF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lastRenderedPageBreak/>
              <w:t>8.</w:t>
            </w:r>
          </w:p>
        </w:tc>
        <w:tc>
          <w:tcPr>
            <w:tcW w:w="5678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Муниципальное казенное дошкольное образ</w:t>
            </w:r>
            <w:r w:rsidRPr="00880BEF">
              <w:rPr>
                <w:rFonts w:ascii="Arial" w:eastAsia="Calibri" w:hAnsi="Arial" w:cs="Arial"/>
                <w:lang w:eastAsia="en-US"/>
              </w:rPr>
              <w:t>о</w:t>
            </w:r>
            <w:r w:rsidRPr="00880BEF">
              <w:rPr>
                <w:rFonts w:ascii="Arial" w:eastAsia="Calibri" w:hAnsi="Arial" w:cs="Arial"/>
                <w:lang w:eastAsia="en-US"/>
              </w:rPr>
              <w:t>вательное учреждение Кировский детский сад «Колокольчик»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п.Кирова</w:t>
            </w:r>
          </w:p>
        </w:tc>
      </w:tr>
      <w:tr w:rsidR="00880BEF" w:rsidRPr="00880BEF" w:rsidTr="000D6958">
        <w:tc>
          <w:tcPr>
            <w:tcW w:w="667" w:type="dxa"/>
          </w:tcPr>
          <w:p w:rsidR="00880BEF" w:rsidRPr="00880BEF" w:rsidRDefault="00880BEF" w:rsidP="007768BF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9.</w:t>
            </w:r>
          </w:p>
        </w:tc>
        <w:tc>
          <w:tcPr>
            <w:tcW w:w="5678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Муниципальное казённое дошкольное образ</w:t>
            </w:r>
            <w:r w:rsidRPr="00880BEF">
              <w:rPr>
                <w:rFonts w:ascii="Arial" w:eastAsia="Calibri" w:hAnsi="Arial" w:cs="Arial"/>
                <w:lang w:eastAsia="en-US"/>
              </w:rPr>
              <w:t>о</w:t>
            </w:r>
            <w:r w:rsidRPr="00880BEF">
              <w:rPr>
                <w:rFonts w:ascii="Arial" w:eastAsia="Calibri" w:hAnsi="Arial" w:cs="Arial"/>
                <w:lang w:eastAsia="en-US"/>
              </w:rPr>
              <w:t>вательное учреждение Наримановский детский сад «Тополек»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п.Нариман,</w:t>
            </w:r>
            <w:r w:rsidR="007768BF">
              <w:rPr>
                <w:rFonts w:ascii="Arial" w:eastAsia="Calibri" w:hAnsi="Arial" w:cs="Arial"/>
                <w:lang w:eastAsia="en-US"/>
              </w:rPr>
              <w:t xml:space="preserve">    </w:t>
            </w:r>
            <w:r w:rsidRPr="00880BEF">
              <w:rPr>
                <w:rFonts w:ascii="Arial" w:eastAsia="Calibri" w:hAnsi="Arial" w:cs="Arial"/>
                <w:lang w:eastAsia="en-US"/>
              </w:rPr>
              <w:t xml:space="preserve">п.Северный, </w:t>
            </w:r>
            <w:r w:rsidR="007768BF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80BEF">
              <w:rPr>
                <w:rFonts w:ascii="Arial" w:eastAsia="Calibri" w:hAnsi="Arial" w:cs="Arial"/>
                <w:lang w:eastAsia="en-US"/>
              </w:rPr>
              <w:t>п.Прудовый</w:t>
            </w:r>
          </w:p>
        </w:tc>
      </w:tr>
      <w:tr w:rsidR="00880BEF" w:rsidRPr="00880BEF" w:rsidTr="000D6958">
        <w:tc>
          <w:tcPr>
            <w:tcW w:w="667" w:type="dxa"/>
          </w:tcPr>
          <w:p w:rsidR="00880BEF" w:rsidRPr="00880BEF" w:rsidRDefault="00880BEF" w:rsidP="007768BF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10.</w:t>
            </w:r>
          </w:p>
        </w:tc>
        <w:tc>
          <w:tcPr>
            <w:tcW w:w="5678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Муниципальное казённое дошкольное образ</w:t>
            </w:r>
            <w:r w:rsidRPr="00880BEF">
              <w:rPr>
                <w:rFonts w:ascii="Arial" w:eastAsia="Calibri" w:hAnsi="Arial" w:cs="Arial"/>
                <w:lang w:eastAsia="en-US"/>
              </w:rPr>
              <w:t>о</w:t>
            </w:r>
            <w:r w:rsidRPr="00880BEF">
              <w:rPr>
                <w:rFonts w:ascii="Arial" w:eastAsia="Calibri" w:hAnsi="Arial" w:cs="Arial"/>
                <w:lang w:eastAsia="en-US"/>
              </w:rPr>
              <w:t>вательное учреждение Приволжский детский сад «Семицветик» Светлоярского муниципал</w:t>
            </w:r>
            <w:r w:rsidRPr="00880BEF">
              <w:rPr>
                <w:rFonts w:ascii="Arial" w:eastAsia="Calibri" w:hAnsi="Arial" w:cs="Arial"/>
                <w:lang w:eastAsia="en-US"/>
              </w:rPr>
              <w:t>ь</w:t>
            </w:r>
            <w:r w:rsidRPr="00880BEF">
              <w:rPr>
                <w:rFonts w:ascii="Arial" w:eastAsia="Calibri" w:hAnsi="Arial" w:cs="Arial"/>
                <w:lang w:eastAsia="en-US"/>
              </w:rPr>
              <w:t>ного района Волгоградской области</w:t>
            </w:r>
          </w:p>
        </w:tc>
        <w:tc>
          <w:tcPr>
            <w:tcW w:w="2942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п.Приволжский,</w:t>
            </w:r>
            <w:r w:rsidR="007768BF">
              <w:rPr>
                <w:rFonts w:ascii="Arial" w:eastAsia="Calibri" w:hAnsi="Arial" w:cs="Arial"/>
                <w:lang w:eastAsia="en-US"/>
              </w:rPr>
              <w:t xml:space="preserve">     </w:t>
            </w:r>
            <w:r w:rsidRPr="00880BEF">
              <w:rPr>
                <w:rFonts w:ascii="Arial" w:eastAsia="Calibri" w:hAnsi="Arial" w:cs="Arial"/>
                <w:lang w:eastAsia="en-US"/>
              </w:rPr>
              <w:t>п.Луговой</w:t>
            </w:r>
          </w:p>
        </w:tc>
      </w:tr>
      <w:tr w:rsidR="00880BEF" w:rsidRPr="00880BEF" w:rsidTr="000D6958">
        <w:tc>
          <w:tcPr>
            <w:tcW w:w="667" w:type="dxa"/>
          </w:tcPr>
          <w:p w:rsidR="00880BEF" w:rsidRPr="00880BEF" w:rsidRDefault="00880BEF" w:rsidP="007768BF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11.</w:t>
            </w:r>
          </w:p>
        </w:tc>
        <w:tc>
          <w:tcPr>
            <w:tcW w:w="5678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Муниципальное казенное дошкольное образ</w:t>
            </w:r>
            <w:r w:rsidRPr="00880BEF">
              <w:rPr>
                <w:rFonts w:ascii="Arial" w:eastAsia="Calibri" w:hAnsi="Arial" w:cs="Arial"/>
                <w:lang w:eastAsia="en-US"/>
              </w:rPr>
              <w:t>о</w:t>
            </w:r>
            <w:r w:rsidRPr="00880BEF">
              <w:rPr>
                <w:rFonts w:ascii="Arial" w:eastAsia="Calibri" w:hAnsi="Arial" w:cs="Arial"/>
                <w:lang w:eastAsia="en-US"/>
              </w:rPr>
              <w:t>вательное учреждение Привольненский детский сад «Колосок»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 xml:space="preserve">п.Привольный, </w:t>
            </w:r>
            <w:r w:rsidRPr="00880BEF">
              <w:rPr>
                <w:rFonts w:ascii="Arial" w:eastAsia="Calibri" w:hAnsi="Arial" w:cs="Arial"/>
                <w:lang w:eastAsia="en-US"/>
              </w:rPr>
              <w:br/>
              <w:t>ст. Абганерова,</w:t>
            </w:r>
            <w:r w:rsidRPr="00880BEF">
              <w:rPr>
                <w:rFonts w:ascii="Arial" w:eastAsia="Calibri" w:hAnsi="Arial" w:cs="Arial"/>
                <w:lang w:eastAsia="en-US"/>
              </w:rPr>
              <w:br/>
              <w:t>п.Краснопартизанский</w:t>
            </w:r>
          </w:p>
        </w:tc>
      </w:tr>
      <w:tr w:rsidR="00880BEF" w:rsidRPr="00880BEF" w:rsidTr="000D6958">
        <w:tc>
          <w:tcPr>
            <w:tcW w:w="667" w:type="dxa"/>
          </w:tcPr>
          <w:p w:rsidR="00880BEF" w:rsidRPr="00880BEF" w:rsidRDefault="00880BEF" w:rsidP="007768BF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12.</w:t>
            </w:r>
          </w:p>
        </w:tc>
        <w:tc>
          <w:tcPr>
            <w:tcW w:w="5678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Муниципальное казенное дошкольное образ</w:t>
            </w:r>
            <w:r w:rsidRPr="00880BEF">
              <w:rPr>
                <w:rFonts w:ascii="Arial" w:eastAsia="Calibri" w:hAnsi="Arial" w:cs="Arial"/>
                <w:lang w:eastAsia="en-US"/>
              </w:rPr>
              <w:t>о</w:t>
            </w:r>
            <w:r w:rsidRPr="00880BEF">
              <w:rPr>
                <w:rFonts w:ascii="Arial" w:eastAsia="Calibri" w:hAnsi="Arial" w:cs="Arial"/>
                <w:lang w:eastAsia="en-US"/>
              </w:rPr>
              <w:t>вательное учреждение Райгородский детский сад «Ивушка»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с.Райгород, х.Трудолюбие</w:t>
            </w:r>
          </w:p>
        </w:tc>
      </w:tr>
      <w:tr w:rsidR="00880BEF" w:rsidRPr="00880BEF" w:rsidTr="000D6958">
        <w:tc>
          <w:tcPr>
            <w:tcW w:w="667" w:type="dxa"/>
          </w:tcPr>
          <w:p w:rsidR="00880BEF" w:rsidRPr="00880BEF" w:rsidRDefault="00880BEF" w:rsidP="007768BF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13.</w:t>
            </w:r>
          </w:p>
        </w:tc>
        <w:tc>
          <w:tcPr>
            <w:tcW w:w="5678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Муниципальное казеёное общеобразовател</w:t>
            </w:r>
            <w:r w:rsidRPr="00880BEF">
              <w:rPr>
                <w:rFonts w:ascii="Arial" w:eastAsia="Calibri" w:hAnsi="Arial" w:cs="Arial"/>
                <w:lang w:eastAsia="en-US"/>
              </w:rPr>
              <w:t>ь</w:t>
            </w:r>
            <w:r w:rsidRPr="00880BEF">
              <w:rPr>
                <w:rFonts w:ascii="Arial" w:eastAsia="Calibri" w:hAnsi="Arial" w:cs="Arial"/>
                <w:lang w:eastAsia="en-US"/>
              </w:rPr>
              <w:t>ное учреждение «Цацинская средняя школа»  Светлоярского муниципального района Волг</w:t>
            </w:r>
            <w:r w:rsidRPr="00880BEF">
              <w:rPr>
                <w:rFonts w:ascii="Arial" w:eastAsia="Calibri" w:hAnsi="Arial" w:cs="Arial"/>
                <w:lang w:eastAsia="en-US"/>
              </w:rPr>
              <w:t>о</w:t>
            </w:r>
            <w:r w:rsidRPr="00880BEF">
              <w:rPr>
                <w:rFonts w:ascii="Arial" w:eastAsia="Calibri" w:hAnsi="Arial" w:cs="Arial"/>
                <w:lang w:eastAsia="en-US"/>
              </w:rPr>
              <w:t xml:space="preserve">градской области </w:t>
            </w:r>
          </w:p>
        </w:tc>
        <w:tc>
          <w:tcPr>
            <w:tcW w:w="2942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с. Цаца</w:t>
            </w:r>
          </w:p>
        </w:tc>
      </w:tr>
      <w:tr w:rsidR="00880BEF" w:rsidRPr="00880BEF" w:rsidTr="000D6958">
        <w:tc>
          <w:tcPr>
            <w:tcW w:w="667" w:type="dxa"/>
          </w:tcPr>
          <w:p w:rsidR="00880BEF" w:rsidRPr="00880BEF" w:rsidRDefault="00880BEF" w:rsidP="007768BF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14.</w:t>
            </w:r>
          </w:p>
        </w:tc>
        <w:tc>
          <w:tcPr>
            <w:tcW w:w="5678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>Муниципальное казённое общеобразовател</w:t>
            </w:r>
            <w:r w:rsidRPr="00880BEF">
              <w:rPr>
                <w:rFonts w:ascii="Arial" w:eastAsia="Calibri" w:hAnsi="Arial" w:cs="Arial"/>
                <w:lang w:eastAsia="en-US"/>
              </w:rPr>
              <w:t>ь</w:t>
            </w:r>
            <w:r w:rsidRPr="00880BEF">
              <w:rPr>
                <w:rFonts w:ascii="Arial" w:eastAsia="Calibri" w:hAnsi="Arial" w:cs="Arial"/>
                <w:lang w:eastAsia="en-US"/>
              </w:rPr>
              <w:t>ное учреждение «Червлёновская средняя шк</w:t>
            </w:r>
            <w:r w:rsidRPr="00880BEF">
              <w:rPr>
                <w:rFonts w:ascii="Arial" w:eastAsia="Calibri" w:hAnsi="Arial" w:cs="Arial"/>
                <w:lang w:eastAsia="en-US"/>
              </w:rPr>
              <w:t>о</w:t>
            </w:r>
            <w:r w:rsidRPr="00880BEF">
              <w:rPr>
                <w:rFonts w:ascii="Arial" w:eastAsia="Calibri" w:hAnsi="Arial" w:cs="Arial"/>
                <w:lang w:eastAsia="en-US"/>
              </w:rPr>
              <w:t>ла» 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880BEF" w:rsidRPr="00880BEF" w:rsidRDefault="00880BEF" w:rsidP="007768B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880BEF">
              <w:rPr>
                <w:rFonts w:ascii="Arial" w:eastAsia="Calibri" w:hAnsi="Arial" w:cs="Arial"/>
                <w:lang w:eastAsia="en-US"/>
              </w:rPr>
              <w:t xml:space="preserve">с.Червленое, п.Прудовый, с.Канальная, </w:t>
            </w:r>
            <w:r w:rsidR="007768BF">
              <w:rPr>
                <w:rFonts w:ascii="Arial" w:eastAsia="Calibri" w:hAnsi="Arial" w:cs="Arial"/>
                <w:lang w:eastAsia="en-US"/>
              </w:rPr>
              <w:t xml:space="preserve">                 </w:t>
            </w:r>
            <w:r w:rsidRPr="00880BEF">
              <w:rPr>
                <w:rFonts w:ascii="Arial" w:eastAsia="Calibri" w:hAnsi="Arial" w:cs="Arial"/>
                <w:lang w:eastAsia="en-US"/>
              </w:rPr>
              <w:t>с.Солянка</w:t>
            </w:r>
          </w:p>
        </w:tc>
      </w:tr>
    </w:tbl>
    <w:p w:rsidR="00880BEF" w:rsidRPr="00880BEF" w:rsidRDefault="00880BEF" w:rsidP="007768BF">
      <w:pPr>
        <w:spacing w:after="200"/>
        <w:jc w:val="center"/>
        <w:rPr>
          <w:rFonts w:ascii="Arial" w:eastAsia="Calibri" w:hAnsi="Arial" w:cs="Arial"/>
          <w:lang w:eastAsia="en-US"/>
        </w:rPr>
      </w:pPr>
    </w:p>
    <w:p w:rsidR="00880BEF" w:rsidRPr="00880BEF" w:rsidRDefault="00880BEF" w:rsidP="007768BF">
      <w:pPr>
        <w:spacing w:after="200"/>
        <w:jc w:val="center"/>
        <w:rPr>
          <w:rFonts w:ascii="Arial" w:eastAsia="Calibri" w:hAnsi="Arial" w:cs="Arial"/>
          <w:lang w:eastAsia="en-US"/>
        </w:rPr>
      </w:pPr>
    </w:p>
    <w:p w:rsidR="0078165A" w:rsidRDefault="0078165A" w:rsidP="007768BF">
      <w:pPr>
        <w:tabs>
          <w:tab w:val="left" w:pos="7200"/>
        </w:tabs>
        <w:ind w:left="-180" w:firstLine="38"/>
        <w:jc w:val="both"/>
      </w:pPr>
    </w:p>
    <w:p w:rsidR="0078165A" w:rsidRDefault="0078165A" w:rsidP="007768BF">
      <w:pPr>
        <w:tabs>
          <w:tab w:val="left" w:pos="7200"/>
        </w:tabs>
        <w:ind w:left="-180" w:firstLine="38"/>
        <w:jc w:val="both"/>
      </w:pPr>
    </w:p>
    <w:p w:rsidR="0078165A" w:rsidRDefault="0078165A" w:rsidP="007768BF">
      <w:pPr>
        <w:tabs>
          <w:tab w:val="left" w:pos="7200"/>
        </w:tabs>
        <w:ind w:left="-180" w:firstLine="38"/>
        <w:jc w:val="both"/>
      </w:pPr>
    </w:p>
    <w:p w:rsidR="0078165A" w:rsidRDefault="0078165A" w:rsidP="007768BF">
      <w:pPr>
        <w:tabs>
          <w:tab w:val="left" w:pos="7200"/>
        </w:tabs>
        <w:ind w:left="-180" w:firstLine="38"/>
        <w:jc w:val="both"/>
      </w:pPr>
    </w:p>
    <w:p w:rsidR="0078165A" w:rsidRDefault="0078165A" w:rsidP="007768BF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5846B6" w:rsidRDefault="005846B6" w:rsidP="00085ABC">
      <w:pPr>
        <w:tabs>
          <w:tab w:val="left" w:pos="7200"/>
        </w:tabs>
        <w:ind w:left="-180" w:firstLine="38"/>
        <w:jc w:val="both"/>
      </w:pPr>
    </w:p>
    <w:p w:rsidR="005846B6" w:rsidRDefault="005846B6" w:rsidP="00085ABC">
      <w:pPr>
        <w:tabs>
          <w:tab w:val="left" w:pos="7200"/>
        </w:tabs>
        <w:ind w:left="-180" w:firstLine="38"/>
        <w:jc w:val="both"/>
      </w:pPr>
    </w:p>
    <w:p w:rsidR="005846B6" w:rsidRDefault="005846B6" w:rsidP="00085ABC">
      <w:pPr>
        <w:tabs>
          <w:tab w:val="left" w:pos="7200"/>
        </w:tabs>
        <w:ind w:left="-180" w:firstLine="38"/>
        <w:jc w:val="both"/>
      </w:pPr>
    </w:p>
    <w:p w:rsidR="005846B6" w:rsidRDefault="005846B6" w:rsidP="00085ABC">
      <w:pPr>
        <w:tabs>
          <w:tab w:val="left" w:pos="7200"/>
        </w:tabs>
        <w:ind w:left="-180" w:firstLine="38"/>
        <w:jc w:val="both"/>
      </w:pPr>
    </w:p>
    <w:p w:rsidR="005846B6" w:rsidRDefault="005846B6" w:rsidP="00085ABC">
      <w:pPr>
        <w:tabs>
          <w:tab w:val="left" w:pos="7200"/>
        </w:tabs>
        <w:ind w:left="-180" w:firstLine="38"/>
        <w:jc w:val="both"/>
      </w:pPr>
    </w:p>
    <w:p w:rsidR="005846B6" w:rsidRDefault="005846B6" w:rsidP="00085ABC">
      <w:pPr>
        <w:tabs>
          <w:tab w:val="left" w:pos="7200"/>
        </w:tabs>
        <w:ind w:left="-180" w:firstLine="38"/>
        <w:jc w:val="both"/>
      </w:pPr>
    </w:p>
    <w:p w:rsidR="005846B6" w:rsidRDefault="005846B6" w:rsidP="00085ABC">
      <w:pPr>
        <w:tabs>
          <w:tab w:val="left" w:pos="7200"/>
        </w:tabs>
        <w:ind w:left="-180" w:firstLine="38"/>
        <w:jc w:val="both"/>
      </w:pPr>
    </w:p>
    <w:p w:rsidR="005846B6" w:rsidRDefault="005846B6" w:rsidP="00085ABC">
      <w:pPr>
        <w:tabs>
          <w:tab w:val="left" w:pos="7200"/>
        </w:tabs>
        <w:ind w:left="-180" w:firstLine="38"/>
        <w:jc w:val="both"/>
      </w:pPr>
    </w:p>
    <w:p w:rsidR="005846B6" w:rsidRDefault="005846B6" w:rsidP="00085ABC">
      <w:pPr>
        <w:tabs>
          <w:tab w:val="left" w:pos="7200"/>
        </w:tabs>
        <w:ind w:left="-180" w:firstLine="38"/>
        <w:jc w:val="both"/>
      </w:pPr>
    </w:p>
    <w:p w:rsidR="005846B6" w:rsidRDefault="005846B6" w:rsidP="00085ABC">
      <w:pPr>
        <w:tabs>
          <w:tab w:val="left" w:pos="7200"/>
        </w:tabs>
        <w:ind w:left="-180" w:firstLine="38"/>
        <w:jc w:val="both"/>
      </w:pPr>
    </w:p>
    <w:p w:rsidR="005846B6" w:rsidRDefault="005846B6" w:rsidP="00085ABC">
      <w:pPr>
        <w:tabs>
          <w:tab w:val="left" w:pos="7200"/>
        </w:tabs>
        <w:ind w:left="-180" w:firstLine="38"/>
        <w:jc w:val="both"/>
      </w:pPr>
    </w:p>
    <w:p w:rsidR="005846B6" w:rsidRDefault="005846B6" w:rsidP="00085ABC">
      <w:pPr>
        <w:tabs>
          <w:tab w:val="left" w:pos="7200"/>
        </w:tabs>
        <w:ind w:left="-180" w:firstLine="38"/>
        <w:jc w:val="both"/>
      </w:pPr>
    </w:p>
    <w:p w:rsidR="005846B6" w:rsidRDefault="005846B6" w:rsidP="00085ABC">
      <w:pPr>
        <w:tabs>
          <w:tab w:val="left" w:pos="7200"/>
        </w:tabs>
        <w:ind w:left="-180" w:firstLine="38"/>
        <w:jc w:val="both"/>
      </w:pPr>
    </w:p>
    <w:p w:rsidR="005846B6" w:rsidRDefault="005846B6" w:rsidP="00085ABC">
      <w:pPr>
        <w:tabs>
          <w:tab w:val="left" w:pos="7200"/>
        </w:tabs>
        <w:ind w:left="-180" w:firstLine="38"/>
        <w:jc w:val="both"/>
      </w:pPr>
    </w:p>
    <w:p w:rsidR="005846B6" w:rsidRDefault="005846B6" w:rsidP="00085ABC">
      <w:pPr>
        <w:tabs>
          <w:tab w:val="left" w:pos="7200"/>
        </w:tabs>
        <w:ind w:left="-180" w:firstLine="38"/>
        <w:jc w:val="both"/>
      </w:pPr>
    </w:p>
    <w:p w:rsidR="005846B6" w:rsidRDefault="005846B6" w:rsidP="00085ABC">
      <w:pPr>
        <w:tabs>
          <w:tab w:val="left" w:pos="7200"/>
        </w:tabs>
        <w:ind w:left="-180" w:firstLine="38"/>
        <w:jc w:val="both"/>
      </w:pPr>
    </w:p>
    <w:p w:rsidR="005846B6" w:rsidRDefault="005846B6" w:rsidP="00085ABC">
      <w:pPr>
        <w:tabs>
          <w:tab w:val="left" w:pos="7200"/>
        </w:tabs>
        <w:ind w:left="-180" w:firstLine="38"/>
        <w:jc w:val="both"/>
      </w:pPr>
    </w:p>
    <w:p w:rsidR="005846B6" w:rsidRDefault="005846B6" w:rsidP="00085ABC">
      <w:pPr>
        <w:tabs>
          <w:tab w:val="left" w:pos="7200"/>
        </w:tabs>
        <w:ind w:left="-180" w:firstLine="38"/>
        <w:jc w:val="both"/>
      </w:pPr>
    </w:p>
    <w:p w:rsidR="005846B6" w:rsidRDefault="005846B6" w:rsidP="00085ABC">
      <w:pPr>
        <w:tabs>
          <w:tab w:val="left" w:pos="7200"/>
        </w:tabs>
        <w:ind w:left="-180" w:firstLine="38"/>
        <w:jc w:val="both"/>
      </w:pPr>
    </w:p>
    <w:p w:rsidR="005846B6" w:rsidRDefault="005846B6" w:rsidP="005846B6">
      <w:pPr>
        <w:tabs>
          <w:tab w:val="left" w:pos="7200"/>
        </w:tabs>
        <w:jc w:val="both"/>
      </w:pPr>
    </w:p>
    <w:p w:rsidR="005846B6" w:rsidRDefault="005846B6" w:rsidP="00085ABC">
      <w:pPr>
        <w:tabs>
          <w:tab w:val="left" w:pos="7200"/>
        </w:tabs>
        <w:ind w:left="-180" w:firstLine="38"/>
        <w:jc w:val="both"/>
      </w:pPr>
    </w:p>
    <w:p w:rsidR="005846B6" w:rsidRDefault="005846B6" w:rsidP="00085ABC">
      <w:pPr>
        <w:tabs>
          <w:tab w:val="left" w:pos="7200"/>
        </w:tabs>
        <w:ind w:left="-180" w:firstLine="38"/>
        <w:jc w:val="both"/>
      </w:pPr>
    </w:p>
    <w:p w:rsidR="005846B6" w:rsidRDefault="005846B6" w:rsidP="00085ABC">
      <w:pPr>
        <w:tabs>
          <w:tab w:val="left" w:pos="7200"/>
        </w:tabs>
        <w:ind w:left="-180" w:firstLine="38"/>
        <w:jc w:val="both"/>
      </w:pPr>
    </w:p>
    <w:p w:rsidR="005846B6" w:rsidRDefault="005846B6" w:rsidP="00085ABC">
      <w:pPr>
        <w:tabs>
          <w:tab w:val="left" w:pos="7200"/>
        </w:tabs>
        <w:ind w:left="-180" w:firstLine="38"/>
        <w:jc w:val="both"/>
      </w:pPr>
    </w:p>
    <w:p w:rsidR="005846B6" w:rsidRDefault="005846B6" w:rsidP="00085ABC">
      <w:pPr>
        <w:tabs>
          <w:tab w:val="left" w:pos="7200"/>
        </w:tabs>
        <w:ind w:left="-180" w:firstLine="38"/>
        <w:jc w:val="both"/>
      </w:pPr>
    </w:p>
    <w:p w:rsidR="005846B6" w:rsidRPr="005846B6" w:rsidRDefault="005846B6" w:rsidP="005846B6">
      <w:pPr>
        <w:tabs>
          <w:tab w:val="left" w:pos="7200"/>
        </w:tabs>
        <w:ind w:left="-180" w:firstLine="38"/>
        <w:jc w:val="center"/>
        <w:rPr>
          <w:b/>
          <w:sz w:val="144"/>
          <w:szCs w:val="144"/>
          <w:u w:val="single"/>
        </w:rPr>
      </w:pPr>
      <w:r>
        <w:rPr>
          <w:b/>
          <w:sz w:val="168"/>
          <w:szCs w:val="168"/>
          <w:u w:val="single"/>
        </w:rPr>
        <w:t>ШКОЛЫ</w:t>
      </w: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80748D" w:rsidRPr="0017780F" w:rsidRDefault="0080748D" w:rsidP="007070ED">
      <w:pPr>
        <w:tabs>
          <w:tab w:val="left" w:pos="7200"/>
        </w:tabs>
        <w:jc w:val="both"/>
        <w:rPr>
          <w:rFonts w:ascii="Arial" w:hAnsi="Arial" w:cs="Arial"/>
        </w:rPr>
      </w:pPr>
    </w:p>
    <w:p w:rsidR="0078165A" w:rsidRPr="0017780F" w:rsidRDefault="0078165A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146CEC" w:rsidRPr="00146CEC" w:rsidRDefault="00146CE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sectPr w:rsidR="00146CEC" w:rsidRPr="00146CEC" w:rsidSect="00D9370A">
      <w:headerReference w:type="default" r:id="rId10"/>
      <w:head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C8" w:rsidRDefault="00487DC8" w:rsidP="00982A80">
      <w:r>
        <w:separator/>
      </w:r>
    </w:p>
  </w:endnote>
  <w:endnote w:type="continuationSeparator" w:id="0">
    <w:p w:rsidR="00487DC8" w:rsidRDefault="00487DC8" w:rsidP="0098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C8" w:rsidRDefault="00487DC8" w:rsidP="00982A80">
      <w:r>
        <w:separator/>
      </w:r>
    </w:p>
  </w:footnote>
  <w:footnote w:type="continuationSeparator" w:id="0">
    <w:p w:rsidR="00487DC8" w:rsidRDefault="00487DC8" w:rsidP="00982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CB" w:rsidRDefault="00612DCB">
    <w:pPr>
      <w:pStyle w:val="a5"/>
      <w:jc w:val="center"/>
    </w:pPr>
  </w:p>
  <w:p w:rsidR="00612DCB" w:rsidRDefault="00612D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A9" w:rsidRDefault="00A37BA9" w:rsidP="00A37BA9">
    <w:pPr>
      <w:pStyle w:val="a5"/>
      <w:jc w:val="center"/>
    </w:pPr>
  </w:p>
  <w:p w:rsidR="00A37BA9" w:rsidRDefault="00A37BA9" w:rsidP="00A37BA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8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EF74513"/>
    <w:multiLevelType w:val="hybridMultilevel"/>
    <w:tmpl w:val="78ACF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B2C04"/>
    <w:multiLevelType w:val="hybridMultilevel"/>
    <w:tmpl w:val="6EE6CC5E"/>
    <w:lvl w:ilvl="0" w:tplc="4370B410">
      <w:start w:val="7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8F4091"/>
    <w:multiLevelType w:val="singleLevel"/>
    <w:tmpl w:val="85F48AF8"/>
    <w:lvl w:ilvl="0">
      <w:start w:val="2"/>
      <w:numFmt w:val="decimal"/>
      <w:lvlText w:val="8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2">
    <w:nsid w:val="182B7002"/>
    <w:multiLevelType w:val="hybridMultilevel"/>
    <w:tmpl w:val="94F2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F7B69"/>
    <w:multiLevelType w:val="hybridMultilevel"/>
    <w:tmpl w:val="8D7AF8A4"/>
    <w:lvl w:ilvl="0" w:tplc="A6688E96">
      <w:start w:val="27"/>
      <w:numFmt w:val="decimal"/>
      <w:lvlText w:val="%1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4">
    <w:nsid w:val="21C370C0"/>
    <w:multiLevelType w:val="multilevel"/>
    <w:tmpl w:val="6DD858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2AAB29D2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1713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52F14"/>
    <w:multiLevelType w:val="hybridMultilevel"/>
    <w:tmpl w:val="4D1A2E66"/>
    <w:lvl w:ilvl="0" w:tplc="E29C3BA4">
      <w:start w:val="1"/>
      <w:numFmt w:val="decimal"/>
      <w:lvlText w:val="%1)"/>
      <w:lvlJc w:val="left"/>
      <w:pPr>
        <w:ind w:left="14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CE04738"/>
    <w:multiLevelType w:val="hybridMultilevel"/>
    <w:tmpl w:val="86F8774C"/>
    <w:lvl w:ilvl="0" w:tplc="652472C6">
      <w:start w:val="27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8">
    <w:nsid w:val="2F1908EB"/>
    <w:multiLevelType w:val="hybridMultilevel"/>
    <w:tmpl w:val="B0B6E028"/>
    <w:lvl w:ilvl="0" w:tplc="D9FE7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D723C"/>
    <w:multiLevelType w:val="hybridMultilevel"/>
    <w:tmpl w:val="9CD053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C2346C6"/>
    <w:multiLevelType w:val="multilevel"/>
    <w:tmpl w:val="A182643E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331642E"/>
    <w:multiLevelType w:val="hybridMultilevel"/>
    <w:tmpl w:val="E872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86725"/>
    <w:multiLevelType w:val="hybridMultilevel"/>
    <w:tmpl w:val="64BE6C12"/>
    <w:lvl w:ilvl="0" w:tplc="33D4979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6CB1929"/>
    <w:multiLevelType w:val="hybridMultilevel"/>
    <w:tmpl w:val="5846E9F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4">
    <w:nsid w:val="47067A62"/>
    <w:multiLevelType w:val="hybridMultilevel"/>
    <w:tmpl w:val="BDACE8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8B63AE9"/>
    <w:multiLevelType w:val="hybridMultilevel"/>
    <w:tmpl w:val="BF941F1C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A0F89"/>
    <w:multiLevelType w:val="hybridMultilevel"/>
    <w:tmpl w:val="6A86039A"/>
    <w:lvl w:ilvl="0" w:tplc="33D497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7">
    <w:nsid w:val="5C8F2B8F"/>
    <w:multiLevelType w:val="singleLevel"/>
    <w:tmpl w:val="8C4EFE3E"/>
    <w:lvl w:ilvl="0">
      <w:start w:val="7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8">
    <w:nsid w:val="60433098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3698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43491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3698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374E1"/>
    <w:multiLevelType w:val="hybridMultilevel"/>
    <w:tmpl w:val="7EE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D58C6"/>
    <w:multiLevelType w:val="hybridMultilevel"/>
    <w:tmpl w:val="2820C78C"/>
    <w:lvl w:ilvl="0" w:tplc="72A48E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0942396"/>
    <w:multiLevelType w:val="multilevel"/>
    <w:tmpl w:val="F2264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3">
    <w:nsid w:val="71F62B23"/>
    <w:multiLevelType w:val="hybridMultilevel"/>
    <w:tmpl w:val="2A009CDC"/>
    <w:lvl w:ilvl="0" w:tplc="33D49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7C647CE"/>
    <w:multiLevelType w:val="hybridMultilevel"/>
    <w:tmpl w:val="F4A4EAC8"/>
    <w:lvl w:ilvl="0" w:tplc="D9FE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4631BC"/>
    <w:multiLevelType w:val="hybridMultilevel"/>
    <w:tmpl w:val="D1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0510AF"/>
    <w:multiLevelType w:val="hybridMultilevel"/>
    <w:tmpl w:val="4A72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5"/>
  </w:num>
  <w:num w:numId="6">
    <w:abstractNumId w:val="13"/>
  </w:num>
  <w:num w:numId="7">
    <w:abstractNumId w:val="17"/>
  </w:num>
  <w:num w:numId="8">
    <w:abstractNumId w:val="27"/>
  </w:num>
  <w:num w:numId="9">
    <w:abstractNumId w:val="15"/>
  </w:num>
  <w:num w:numId="10">
    <w:abstractNumId w:val="28"/>
  </w:num>
  <w:num w:numId="11">
    <w:abstractNumId w:val="32"/>
  </w:num>
  <w:num w:numId="12">
    <w:abstractNumId w:val="16"/>
  </w:num>
  <w:num w:numId="13">
    <w:abstractNumId w:val="9"/>
  </w:num>
  <w:num w:numId="14">
    <w:abstractNumId w:val="0"/>
  </w:num>
  <w:num w:numId="15">
    <w:abstractNumId w:val="30"/>
  </w:num>
  <w:num w:numId="16">
    <w:abstractNumId w:val="35"/>
  </w:num>
  <w:num w:numId="17">
    <w:abstractNumId w:val="21"/>
  </w:num>
  <w:num w:numId="18">
    <w:abstractNumId w:val="12"/>
  </w:num>
  <w:num w:numId="19">
    <w:abstractNumId w:val="1"/>
  </w:num>
  <w:num w:numId="20">
    <w:abstractNumId w:val="24"/>
  </w:num>
  <w:num w:numId="21">
    <w:abstractNumId w:val="19"/>
  </w:num>
  <w:num w:numId="22">
    <w:abstractNumId w:val="31"/>
  </w:num>
  <w:num w:numId="23">
    <w:abstractNumId w:val="34"/>
  </w:num>
  <w:num w:numId="24">
    <w:abstractNumId w:val="18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20"/>
  </w:num>
  <w:num w:numId="33">
    <w:abstractNumId w:val="36"/>
  </w:num>
  <w:num w:numId="34">
    <w:abstractNumId w:val="33"/>
  </w:num>
  <w:num w:numId="35">
    <w:abstractNumId w:val="22"/>
  </w:num>
  <w:num w:numId="36">
    <w:abstractNumId w:val="2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BF"/>
    <w:rsid w:val="00005805"/>
    <w:rsid w:val="00012136"/>
    <w:rsid w:val="00013E93"/>
    <w:rsid w:val="00030F47"/>
    <w:rsid w:val="00041FD3"/>
    <w:rsid w:val="00042336"/>
    <w:rsid w:val="00057A51"/>
    <w:rsid w:val="0007047F"/>
    <w:rsid w:val="00076E89"/>
    <w:rsid w:val="00085ABC"/>
    <w:rsid w:val="000B156E"/>
    <w:rsid w:val="000B4DE9"/>
    <w:rsid w:val="000C3961"/>
    <w:rsid w:val="000D494D"/>
    <w:rsid w:val="000E3623"/>
    <w:rsid w:val="000E4848"/>
    <w:rsid w:val="00107483"/>
    <w:rsid w:val="00107CDF"/>
    <w:rsid w:val="001141BF"/>
    <w:rsid w:val="001308FC"/>
    <w:rsid w:val="00131DB3"/>
    <w:rsid w:val="00136E56"/>
    <w:rsid w:val="001408A5"/>
    <w:rsid w:val="00141BED"/>
    <w:rsid w:val="0014202F"/>
    <w:rsid w:val="001433B7"/>
    <w:rsid w:val="00146CEC"/>
    <w:rsid w:val="001470C4"/>
    <w:rsid w:val="00147EDD"/>
    <w:rsid w:val="00156ED6"/>
    <w:rsid w:val="00160EA6"/>
    <w:rsid w:val="0017780F"/>
    <w:rsid w:val="00184B4E"/>
    <w:rsid w:val="00196DEA"/>
    <w:rsid w:val="001B5700"/>
    <w:rsid w:val="001C0A1B"/>
    <w:rsid w:val="001C2EAE"/>
    <w:rsid w:val="001C6283"/>
    <w:rsid w:val="001D7F4D"/>
    <w:rsid w:val="001E18D5"/>
    <w:rsid w:val="001E49E0"/>
    <w:rsid w:val="001E73AB"/>
    <w:rsid w:val="001F1C45"/>
    <w:rsid w:val="00216524"/>
    <w:rsid w:val="002219F4"/>
    <w:rsid w:val="00226F00"/>
    <w:rsid w:val="0023675E"/>
    <w:rsid w:val="00237207"/>
    <w:rsid w:val="002449E8"/>
    <w:rsid w:val="0025322C"/>
    <w:rsid w:val="002721AF"/>
    <w:rsid w:val="0027767C"/>
    <w:rsid w:val="00284E38"/>
    <w:rsid w:val="00290FE5"/>
    <w:rsid w:val="002B0494"/>
    <w:rsid w:val="002B3637"/>
    <w:rsid w:val="002B779A"/>
    <w:rsid w:val="002C00C2"/>
    <w:rsid w:val="002C4DCE"/>
    <w:rsid w:val="002E0353"/>
    <w:rsid w:val="002E05C4"/>
    <w:rsid w:val="002E2036"/>
    <w:rsid w:val="002E5CD4"/>
    <w:rsid w:val="002F1A47"/>
    <w:rsid w:val="002F6DDE"/>
    <w:rsid w:val="002F7F04"/>
    <w:rsid w:val="00312B32"/>
    <w:rsid w:val="00322230"/>
    <w:rsid w:val="00324FCE"/>
    <w:rsid w:val="00326E5A"/>
    <w:rsid w:val="00334809"/>
    <w:rsid w:val="00335EB5"/>
    <w:rsid w:val="0034007D"/>
    <w:rsid w:val="00346FFD"/>
    <w:rsid w:val="00371F4C"/>
    <w:rsid w:val="00384A78"/>
    <w:rsid w:val="003A5CAE"/>
    <w:rsid w:val="003A6204"/>
    <w:rsid w:val="003B0362"/>
    <w:rsid w:val="003B4F1A"/>
    <w:rsid w:val="003B61CB"/>
    <w:rsid w:val="003B63C4"/>
    <w:rsid w:val="003C3764"/>
    <w:rsid w:val="003E2EED"/>
    <w:rsid w:val="003E4B2B"/>
    <w:rsid w:val="003F0A6C"/>
    <w:rsid w:val="003F2D6D"/>
    <w:rsid w:val="003F3E15"/>
    <w:rsid w:val="00403B0E"/>
    <w:rsid w:val="00410E4E"/>
    <w:rsid w:val="00417901"/>
    <w:rsid w:val="004203E8"/>
    <w:rsid w:val="00421DF3"/>
    <w:rsid w:val="00424139"/>
    <w:rsid w:val="004317B8"/>
    <w:rsid w:val="004339DA"/>
    <w:rsid w:val="00435222"/>
    <w:rsid w:val="00442117"/>
    <w:rsid w:val="004442BE"/>
    <w:rsid w:val="004451F2"/>
    <w:rsid w:val="00463250"/>
    <w:rsid w:val="004820D5"/>
    <w:rsid w:val="00485CED"/>
    <w:rsid w:val="0048795C"/>
    <w:rsid w:val="00487DC8"/>
    <w:rsid w:val="00494B4F"/>
    <w:rsid w:val="004A44C2"/>
    <w:rsid w:val="004A7E4D"/>
    <w:rsid w:val="004A7F29"/>
    <w:rsid w:val="004B21AD"/>
    <w:rsid w:val="004B33B9"/>
    <w:rsid w:val="004B4CC0"/>
    <w:rsid w:val="004C5151"/>
    <w:rsid w:val="004C6CD8"/>
    <w:rsid w:val="004D20F5"/>
    <w:rsid w:val="004D3CD3"/>
    <w:rsid w:val="004D6AB8"/>
    <w:rsid w:val="004E225A"/>
    <w:rsid w:val="004E3133"/>
    <w:rsid w:val="005048FF"/>
    <w:rsid w:val="00513B7D"/>
    <w:rsid w:val="00514CE5"/>
    <w:rsid w:val="00520A6D"/>
    <w:rsid w:val="00521253"/>
    <w:rsid w:val="005223F3"/>
    <w:rsid w:val="005326A2"/>
    <w:rsid w:val="00541208"/>
    <w:rsid w:val="00543B6E"/>
    <w:rsid w:val="00550433"/>
    <w:rsid w:val="0055151E"/>
    <w:rsid w:val="00557B8C"/>
    <w:rsid w:val="005655D0"/>
    <w:rsid w:val="00572E63"/>
    <w:rsid w:val="00577DDE"/>
    <w:rsid w:val="005814E3"/>
    <w:rsid w:val="0058360B"/>
    <w:rsid w:val="005846B6"/>
    <w:rsid w:val="00586EF9"/>
    <w:rsid w:val="005A3573"/>
    <w:rsid w:val="005A4415"/>
    <w:rsid w:val="005D07E8"/>
    <w:rsid w:val="005D7D33"/>
    <w:rsid w:val="005E4860"/>
    <w:rsid w:val="005F160D"/>
    <w:rsid w:val="005F205A"/>
    <w:rsid w:val="00606FDE"/>
    <w:rsid w:val="006121B3"/>
    <w:rsid w:val="00612DCB"/>
    <w:rsid w:val="006131BB"/>
    <w:rsid w:val="00627BAC"/>
    <w:rsid w:val="0063304E"/>
    <w:rsid w:val="0063562F"/>
    <w:rsid w:val="00651C41"/>
    <w:rsid w:val="00653D0D"/>
    <w:rsid w:val="0065407C"/>
    <w:rsid w:val="006574B5"/>
    <w:rsid w:val="00657C67"/>
    <w:rsid w:val="00661181"/>
    <w:rsid w:val="0066336C"/>
    <w:rsid w:val="00663512"/>
    <w:rsid w:val="0068360C"/>
    <w:rsid w:val="00692AC9"/>
    <w:rsid w:val="00693878"/>
    <w:rsid w:val="006A0A8D"/>
    <w:rsid w:val="006A17A1"/>
    <w:rsid w:val="006A5B92"/>
    <w:rsid w:val="006C42EE"/>
    <w:rsid w:val="006D4DB9"/>
    <w:rsid w:val="006E586C"/>
    <w:rsid w:val="006F0A39"/>
    <w:rsid w:val="006F7DDB"/>
    <w:rsid w:val="007070ED"/>
    <w:rsid w:val="007103AB"/>
    <w:rsid w:val="00710CE3"/>
    <w:rsid w:val="007165FD"/>
    <w:rsid w:val="00722AAD"/>
    <w:rsid w:val="00724155"/>
    <w:rsid w:val="00730585"/>
    <w:rsid w:val="00730A02"/>
    <w:rsid w:val="00731D89"/>
    <w:rsid w:val="007408A5"/>
    <w:rsid w:val="00741547"/>
    <w:rsid w:val="00747139"/>
    <w:rsid w:val="00752E33"/>
    <w:rsid w:val="00753E91"/>
    <w:rsid w:val="00754EDB"/>
    <w:rsid w:val="00754FFD"/>
    <w:rsid w:val="00772B22"/>
    <w:rsid w:val="00773EF7"/>
    <w:rsid w:val="00776466"/>
    <w:rsid w:val="007768BF"/>
    <w:rsid w:val="00776A62"/>
    <w:rsid w:val="0078165A"/>
    <w:rsid w:val="00781A05"/>
    <w:rsid w:val="0078295D"/>
    <w:rsid w:val="007A5136"/>
    <w:rsid w:val="007B4B84"/>
    <w:rsid w:val="007C3864"/>
    <w:rsid w:val="007C7FFE"/>
    <w:rsid w:val="007D0059"/>
    <w:rsid w:val="007D3305"/>
    <w:rsid w:val="007E46C2"/>
    <w:rsid w:val="0080748D"/>
    <w:rsid w:val="00811241"/>
    <w:rsid w:val="008133CE"/>
    <w:rsid w:val="00813B4E"/>
    <w:rsid w:val="0082601E"/>
    <w:rsid w:val="0083370C"/>
    <w:rsid w:val="00843C02"/>
    <w:rsid w:val="00855C34"/>
    <w:rsid w:val="00864E81"/>
    <w:rsid w:val="00867153"/>
    <w:rsid w:val="0087257D"/>
    <w:rsid w:val="00876725"/>
    <w:rsid w:val="0087770B"/>
    <w:rsid w:val="00880BEF"/>
    <w:rsid w:val="008A28E1"/>
    <w:rsid w:val="008B5D7D"/>
    <w:rsid w:val="008C4B11"/>
    <w:rsid w:val="008D17A5"/>
    <w:rsid w:val="008D581B"/>
    <w:rsid w:val="008D5E1D"/>
    <w:rsid w:val="008D7662"/>
    <w:rsid w:val="008F36FE"/>
    <w:rsid w:val="009019BB"/>
    <w:rsid w:val="009055C0"/>
    <w:rsid w:val="00913F69"/>
    <w:rsid w:val="00914A2D"/>
    <w:rsid w:val="00917820"/>
    <w:rsid w:val="00917B3E"/>
    <w:rsid w:val="0092547E"/>
    <w:rsid w:val="00932819"/>
    <w:rsid w:val="00935CDF"/>
    <w:rsid w:val="00945CBF"/>
    <w:rsid w:val="00946D97"/>
    <w:rsid w:val="00954F8B"/>
    <w:rsid w:val="0096375E"/>
    <w:rsid w:val="00967DD1"/>
    <w:rsid w:val="00970F90"/>
    <w:rsid w:val="00982A80"/>
    <w:rsid w:val="00982C38"/>
    <w:rsid w:val="009840EB"/>
    <w:rsid w:val="00984D40"/>
    <w:rsid w:val="0099074A"/>
    <w:rsid w:val="009A4A5C"/>
    <w:rsid w:val="009B0AA2"/>
    <w:rsid w:val="009B37AB"/>
    <w:rsid w:val="009B5849"/>
    <w:rsid w:val="009B61EA"/>
    <w:rsid w:val="009C5EF4"/>
    <w:rsid w:val="009D399A"/>
    <w:rsid w:val="009D43BA"/>
    <w:rsid w:val="009D6391"/>
    <w:rsid w:val="009E1D38"/>
    <w:rsid w:val="009E33D2"/>
    <w:rsid w:val="009F2834"/>
    <w:rsid w:val="009F6C61"/>
    <w:rsid w:val="00A03491"/>
    <w:rsid w:val="00A03BDD"/>
    <w:rsid w:val="00A1652D"/>
    <w:rsid w:val="00A177A0"/>
    <w:rsid w:val="00A379CC"/>
    <w:rsid w:val="00A37BA9"/>
    <w:rsid w:val="00A5339D"/>
    <w:rsid w:val="00A53BC5"/>
    <w:rsid w:val="00A56EDD"/>
    <w:rsid w:val="00A7424C"/>
    <w:rsid w:val="00A74ED0"/>
    <w:rsid w:val="00A76FE7"/>
    <w:rsid w:val="00A9117E"/>
    <w:rsid w:val="00A92CC1"/>
    <w:rsid w:val="00A97FBF"/>
    <w:rsid w:val="00AB0274"/>
    <w:rsid w:val="00AB5671"/>
    <w:rsid w:val="00AC49DA"/>
    <w:rsid w:val="00AD165F"/>
    <w:rsid w:val="00AF01B6"/>
    <w:rsid w:val="00AF64F7"/>
    <w:rsid w:val="00B75257"/>
    <w:rsid w:val="00B81E82"/>
    <w:rsid w:val="00B8562E"/>
    <w:rsid w:val="00B95421"/>
    <w:rsid w:val="00B9636F"/>
    <w:rsid w:val="00BC786A"/>
    <w:rsid w:val="00BD6038"/>
    <w:rsid w:val="00BD74FC"/>
    <w:rsid w:val="00BE1025"/>
    <w:rsid w:val="00BF0855"/>
    <w:rsid w:val="00BF0A35"/>
    <w:rsid w:val="00BF35F0"/>
    <w:rsid w:val="00C00DC6"/>
    <w:rsid w:val="00C03356"/>
    <w:rsid w:val="00C06906"/>
    <w:rsid w:val="00C17B1C"/>
    <w:rsid w:val="00C25ADB"/>
    <w:rsid w:val="00C27E31"/>
    <w:rsid w:val="00C36F8E"/>
    <w:rsid w:val="00C60FB5"/>
    <w:rsid w:val="00C62243"/>
    <w:rsid w:val="00C65666"/>
    <w:rsid w:val="00C66CFB"/>
    <w:rsid w:val="00C7066D"/>
    <w:rsid w:val="00C72B55"/>
    <w:rsid w:val="00C73894"/>
    <w:rsid w:val="00C73BB9"/>
    <w:rsid w:val="00C76FF3"/>
    <w:rsid w:val="00C82A32"/>
    <w:rsid w:val="00C9010F"/>
    <w:rsid w:val="00C90EF4"/>
    <w:rsid w:val="00C96141"/>
    <w:rsid w:val="00CC5650"/>
    <w:rsid w:val="00CD1F18"/>
    <w:rsid w:val="00CE7232"/>
    <w:rsid w:val="00CE7719"/>
    <w:rsid w:val="00CF4C09"/>
    <w:rsid w:val="00CF67AF"/>
    <w:rsid w:val="00D02EA2"/>
    <w:rsid w:val="00D03461"/>
    <w:rsid w:val="00D1172F"/>
    <w:rsid w:val="00D16A6A"/>
    <w:rsid w:val="00D32AA7"/>
    <w:rsid w:val="00D33A12"/>
    <w:rsid w:val="00D34953"/>
    <w:rsid w:val="00D352DF"/>
    <w:rsid w:val="00D616E0"/>
    <w:rsid w:val="00D70748"/>
    <w:rsid w:val="00D812DE"/>
    <w:rsid w:val="00D830A7"/>
    <w:rsid w:val="00D87935"/>
    <w:rsid w:val="00D9286A"/>
    <w:rsid w:val="00D9370A"/>
    <w:rsid w:val="00DA402D"/>
    <w:rsid w:val="00DB108A"/>
    <w:rsid w:val="00DB75B6"/>
    <w:rsid w:val="00DC7F73"/>
    <w:rsid w:val="00DD6BD2"/>
    <w:rsid w:val="00DE3074"/>
    <w:rsid w:val="00DF5D76"/>
    <w:rsid w:val="00DF62BA"/>
    <w:rsid w:val="00E00518"/>
    <w:rsid w:val="00E01195"/>
    <w:rsid w:val="00E143E1"/>
    <w:rsid w:val="00E151B9"/>
    <w:rsid w:val="00E15DED"/>
    <w:rsid w:val="00E22355"/>
    <w:rsid w:val="00E30B50"/>
    <w:rsid w:val="00E37975"/>
    <w:rsid w:val="00E45B90"/>
    <w:rsid w:val="00E51E6A"/>
    <w:rsid w:val="00E5460C"/>
    <w:rsid w:val="00E56D03"/>
    <w:rsid w:val="00E63C38"/>
    <w:rsid w:val="00E8276A"/>
    <w:rsid w:val="00E90F81"/>
    <w:rsid w:val="00E93788"/>
    <w:rsid w:val="00E93AD1"/>
    <w:rsid w:val="00EA336E"/>
    <w:rsid w:val="00EA4EE1"/>
    <w:rsid w:val="00EC2D5F"/>
    <w:rsid w:val="00EC511A"/>
    <w:rsid w:val="00EC565F"/>
    <w:rsid w:val="00ED0127"/>
    <w:rsid w:val="00EE2FA3"/>
    <w:rsid w:val="00F053AC"/>
    <w:rsid w:val="00F060D1"/>
    <w:rsid w:val="00F06D35"/>
    <w:rsid w:val="00F07871"/>
    <w:rsid w:val="00F318B3"/>
    <w:rsid w:val="00F74D46"/>
    <w:rsid w:val="00F957C4"/>
    <w:rsid w:val="00FA461E"/>
    <w:rsid w:val="00FA7370"/>
    <w:rsid w:val="00FB2822"/>
    <w:rsid w:val="00FB3731"/>
    <w:rsid w:val="00FC00DA"/>
    <w:rsid w:val="00FC16A3"/>
    <w:rsid w:val="00FC6EDC"/>
    <w:rsid w:val="00FD08E9"/>
    <w:rsid w:val="00FD19D4"/>
    <w:rsid w:val="00FD4535"/>
    <w:rsid w:val="00FD68F2"/>
    <w:rsid w:val="00FD7CE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5C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5700"/>
    <w:pPr>
      <w:ind w:left="720"/>
      <w:contextualSpacing/>
    </w:pPr>
  </w:style>
  <w:style w:type="paragraph" w:customStyle="1" w:styleId="Style3">
    <w:name w:val="Style3"/>
    <w:basedOn w:val="a"/>
    <w:uiPriority w:val="99"/>
    <w:rsid w:val="003F2D6D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3F2D6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F2D6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A03BDD"/>
    <w:rPr>
      <w:b/>
      <w:bCs/>
    </w:rPr>
  </w:style>
  <w:style w:type="paragraph" w:styleId="3">
    <w:name w:val="Body Text 3"/>
    <w:basedOn w:val="a"/>
    <w:link w:val="30"/>
    <w:rsid w:val="00156ED6"/>
    <w:pPr>
      <w:jc w:val="both"/>
    </w:pPr>
    <w:rPr>
      <w:szCs w:val="22"/>
    </w:rPr>
  </w:style>
  <w:style w:type="character" w:customStyle="1" w:styleId="30">
    <w:name w:val="Основной текст 3 Знак"/>
    <w:basedOn w:val="a0"/>
    <w:link w:val="3"/>
    <w:rsid w:val="00156ED6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rsid w:val="00156ED6"/>
    <w:pPr>
      <w:ind w:left="-180"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156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BED"/>
  </w:style>
  <w:style w:type="character" w:styleId="aa">
    <w:name w:val="Hyperlink"/>
    <w:basedOn w:val="a0"/>
    <w:unhideWhenUsed/>
    <w:rsid w:val="00141BED"/>
    <w:rPr>
      <w:color w:val="0000FF"/>
      <w:u w:val="single"/>
    </w:rPr>
  </w:style>
  <w:style w:type="paragraph" w:customStyle="1" w:styleId="ConsPlusNormal">
    <w:name w:val="ConsPlusNormal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8360C"/>
    <w:pPr>
      <w:suppressAutoHyphens/>
      <w:spacing w:after="120" w:line="480" w:lineRule="auto"/>
    </w:pPr>
    <w:rPr>
      <w:lang w:eastAsia="ar-SA"/>
    </w:rPr>
  </w:style>
  <w:style w:type="paragraph" w:customStyle="1" w:styleId="310">
    <w:name w:val="Основной текст с отступом 31"/>
    <w:basedOn w:val="a"/>
    <w:rsid w:val="0068360C"/>
    <w:pPr>
      <w:widowControl w:val="0"/>
      <w:shd w:val="clear" w:color="auto" w:fill="FFFFFF"/>
      <w:suppressAutoHyphens/>
      <w:autoSpaceDE w:val="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68360C"/>
    <w:pPr>
      <w:widowControl w:val="0"/>
      <w:shd w:val="clear" w:color="auto" w:fill="FFFFFF"/>
      <w:suppressAutoHyphens/>
      <w:autoSpaceDE w:val="0"/>
      <w:ind w:firstLine="851"/>
    </w:pPr>
    <w:rPr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68360C"/>
    <w:pPr>
      <w:ind w:left="720"/>
      <w:contextualSpacing/>
    </w:pPr>
    <w:rPr>
      <w:rFonts w:eastAsia="Calibri"/>
    </w:rPr>
  </w:style>
  <w:style w:type="paragraph" w:styleId="ab">
    <w:name w:val="Body Text"/>
    <w:basedOn w:val="a"/>
    <w:link w:val="ac"/>
    <w:rsid w:val="0068360C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683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68360C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360C"/>
    <w:rPr>
      <w:rFonts w:ascii="Calibri" w:eastAsia="Calibri" w:hAnsi="Calibri" w:cs="Times New Roman"/>
      <w:sz w:val="20"/>
      <w:szCs w:val="20"/>
    </w:rPr>
  </w:style>
  <w:style w:type="paragraph" w:styleId="af">
    <w:name w:val="No Spacing"/>
    <w:qFormat/>
    <w:rsid w:val="0068360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8360C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60C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683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68360C"/>
    <w:pPr>
      <w:spacing w:before="100" w:beforeAutospacing="1" w:after="100" w:afterAutospacing="1"/>
    </w:pPr>
  </w:style>
  <w:style w:type="paragraph" w:customStyle="1" w:styleId="p12">
    <w:name w:val="p12"/>
    <w:basedOn w:val="a"/>
    <w:rsid w:val="0068360C"/>
    <w:pPr>
      <w:spacing w:before="100" w:beforeAutospacing="1" w:after="100" w:afterAutospacing="1"/>
    </w:pPr>
  </w:style>
  <w:style w:type="character" w:customStyle="1" w:styleId="s3">
    <w:name w:val="s3"/>
    <w:basedOn w:val="a0"/>
    <w:rsid w:val="0068360C"/>
  </w:style>
  <w:style w:type="paragraph" w:customStyle="1" w:styleId="p18">
    <w:name w:val="p18"/>
    <w:basedOn w:val="a"/>
    <w:rsid w:val="0068360C"/>
    <w:pPr>
      <w:spacing w:before="100" w:beforeAutospacing="1" w:after="100" w:afterAutospacing="1"/>
    </w:pPr>
  </w:style>
  <w:style w:type="paragraph" w:customStyle="1" w:styleId="p19">
    <w:name w:val="p19"/>
    <w:basedOn w:val="a"/>
    <w:rsid w:val="0068360C"/>
    <w:pPr>
      <w:spacing w:before="100" w:beforeAutospacing="1" w:after="100" w:afterAutospacing="1"/>
    </w:pPr>
  </w:style>
  <w:style w:type="paragraph" w:customStyle="1" w:styleId="p20">
    <w:name w:val="p20"/>
    <w:basedOn w:val="a"/>
    <w:rsid w:val="0068360C"/>
    <w:pPr>
      <w:spacing w:before="100" w:beforeAutospacing="1" w:after="100" w:afterAutospacing="1"/>
    </w:pPr>
  </w:style>
  <w:style w:type="paragraph" w:customStyle="1" w:styleId="p21">
    <w:name w:val="p21"/>
    <w:basedOn w:val="a"/>
    <w:rsid w:val="0068360C"/>
    <w:pPr>
      <w:spacing w:before="100" w:beforeAutospacing="1" w:after="100" w:afterAutospacing="1"/>
    </w:pPr>
  </w:style>
  <w:style w:type="paragraph" w:customStyle="1" w:styleId="p22">
    <w:name w:val="p22"/>
    <w:basedOn w:val="a"/>
    <w:rsid w:val="0068360C"/>
    <w:pPr>
      <w:spacing w:before="100" w:beforeAutospacing="1" w:after="100" w:afterAutospacing="1"/>
    </w:pPr>
  </w:style>
  <w:style w:type="paragraph" w:customStyle="1" w:styleId="p23">
    <w:name w:val="p23"/>
    <w:basedOn w:val="a"/>
    <w:rsid w:val="0068360C"/>
    <w:pPr>
      <w:spacing w:before="100" w:beforeAutospacing="1" w:after="100" w:afterAutospacing="1"/>
    </w:pPr>
  </w:style>
  <w:style w:type="paragraph" w:customStyle="1" w:styleId="ConsNormal">
    <w:name w:val="ConsNormal"/>
    <w:rsid w:val="00BD6038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BD60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f2">
    <w:name w:val="Основной текст_"/>
    <w:basedOn w:val="a0"/>
    <w:rsid w:val="00146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table" w:styleId="af3">
    <w:name w:val="Table Grid"/>
    <w:basedOn w:val="a1"/>
    <w:uiPriority w:val="59"/>
    <w:rsid w:val="00880B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5C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5700"/>
    <w:pPr>
      <w:ind w:left="720"/>
      <w:contextualSpacing/>
    </w:pPr>
  </w:style>
  <w:style w:type="paragraph" w:customStyle="1" w:styleId="Style3">
    <w:name w:val="Style3"/>
    <w:basedOn w:val="a"/>
    <w:uiPriority w:val="99"/>
    <w:rsid w:val="003F2D6D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3F2D6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F2D6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A03BDD"/>
    <w:rPr>
      <w:b/>
      <w:bCs/>
    </w:rPr>
  </w:style>
  <w:style w:type="paragraph" w:styleId="3">
    <w:name w:val="Body Text 3"/>
    <w:basedOn w:val="a"/>
    <w:link w:val="30"/>
    <w:rsid w:val="00156ED6"/>
    <w:pPr>
      <w:jc w:val="both"/>
    </w:pPr>
    <w:rPr>
      <w:szCs w:val="22"/>
    </w:rPr>
  </w:style>
  <w:style w:type="character" w:customStyle="1" w:styleId="30">
    <w:name w:val="Основной текст 3 Знак"/>
    <w:basedOn w:val="a0"/>
    <w:link w:val="3"/>
    <w:rsid w:val="00156ED6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rsid w:val="00156ED6"/>
    <w:pPr>
      <w:ind w:left="-180"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156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BED"/>
  </w:style>
  <w:style w:type="character" w:styleId="aa">
    <w:name w:val="Hyperlink"/>
    <w:basedOn w:val="a0"/>
    <w:unhideWhenUsed/>
    <w:rsid w:val="00141BED"/>
    <w:rPr>
      <w:color w:val="0000FF"/>
      <w:u w:val="single"/>
    </w:rPr>
  </w:style>
  <w:style w:type="paragraph" w:customStyle="1" w:styleId="ConsPlusNormal">
    <w:name w:val="ConsPlusNormal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8360C"/>
    <w:pPr>
      <w:suppressAutoHyphens/>
      <w:spacing w:after="120" w:line="480" w:lineRule="auto"/>
    </w:pPr>
    <w:rPr>
      <w:lang w:eastAsia="ar-SA"/>
    </w:rPr>
  </w:style>
  <w:style w:type="paragraph" w:customStyle="1" w:styleId="310">
    <w:name w:val="Основной текст с отступом 31"/>
    <w:basedOn w:val="a"/>
    <w:rsid w:val="0068360C"/>
    <w:pPr>
      <w:widowControl w:val="0"/>
      <w:shd w:val="clear" w:color="auto" w:fill="FFFFFF"/>
      <w:suppressAutoHyphens/>
      <w:autoSpaceDE w:val="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68360C"/>
    <w:pPr>
      <w:widowControl w:val="0"/>
      <w:shd w:val="clear" w:color="auto" w:fill="FFFFFF"/>
      <w:suppressAutoHyphens/>
      <w:autoSpaceDE w:val="0"/>
      <w:ind w:firstLine="851"/>
    </w:pPr>
    <w:rPr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68360C"/>
    <w:pPr>
      <w:ind w:left="720"/>
      <w:contextualSpacing/>
    </w:pPr>
    <w:rPr>
      <w:rFonts w:eastAsia="Calibri"/>
    </w:rPr>
  </w:style>
  <w:style w:type="paragraph" w:styleId="ab">
    <w:name w:val="Body Text"/>
    <w:basedOn w:val="a"/>
    <w:link w:val="ac"/>
    <w:rsid w:val="0068360C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683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68360C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360C"/>
    <w:rPr>
      <w:rFonts w:ascii="Calibri" w:eastAsia="Calibri" w:hAnsi="Calibri" w:cs="Times New Roman"/>
      <w:sz w:val="20"/>
      <w:szCs w:val="20"/>
    </w:rPr>
  </w:style>
  <w:style w:type="paragraph" w:styleId="af">
    <w:name w:val="No Spacing"/>
    <w:qFormat/>
    <w:rsid w:val="0068360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8360C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60C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683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68360C"/>
    <w:pPr>
      <w:spacing w:before="100" w:beforeAutospacing="1" w:after="100" w:afterAutospacing="1"/>
    </w:pPr>
  </w:style>
  <w:style w:type="paragraph" w:customStyle="1" w:styleId="p12">
    <w:name w:val="p12"/>
    <w:basedOn w:val="a"/>
    <w:rsid w:val="0068360C"/>
    <w:pPr>
      <w:spacing w:before="100" w:beforeAutospacing="1" w:after="100" w:afterAutospacing="1"/>
    </w:pPr>
  </w:style>
  <w:style w:type="character" w:customStyle="1" w:styleId="s3">
    <w:name w:val="s3"/>
    <w:basedOn w:val="a0"/>
    <w:rsid w:val="0068360C"/>
  </w:style>
  <w:style w:type="paragraph" w:customStyle="1" w:styleId="p18">
    <w:name w:val="p18"/>
    <w:basedOn w:val="a"/>
    <w:rsid w:val="0068360C"/>
    <w:pPr>
      <w:spacing w:before="100" w:beforeAutospacing="1" w:after="100" w:afterAutospacing="1"/>
    </w:pPr>
  </w:style>
  <w:style w:type="paragraph" w:customStyle="1" w:styleId="p19">
    <w:name w:val="p19"/>
    <w:basedOn w:val="a"/>
    <w:rsid w:val="0068360C"/>
    <w:pPr>
      <w:spacing w:before="100" w:beforeAutospacing="1" w:after="100" w:afterAutospacing="1"/>
    </w:pPr>
  </w:style>
  <w:style w:type="paragraph" w:customStyle="1" w:styleId="p20">
    <w:name w:val="p20"/>
    <w:basedOn w:val="a"/>
    <w:rsid w:val="0068360C"/>
    <w:pPr>
      <w:spacing w:before="100" w:beforeAutospacing="1" w:after="100" w:afterAutospacing="1"/>
    </w:pPr>
  </w:style>
  <w:style w:type="paragraph" w:customStyle="1" w:styleId="p21">
    <w:name w:val="p21"/>
    <w:basedOn w:val="a"/>
    <w:rsid w:val="0068360C"/>
    <w:pPr>
      <w:spacing w:before="100" w:beforeAutospacing="1" w:after="100" w:afterAutospacing="1"/>
    </w:pPr>
  </w:style>
  <w:style w:type="paragraph" w:customStyle="1" w:styleId="p22">
    <w:name w:val="p22"/>
    <w:basedOn w:val="a"/>
    <w:rsid w:val="0068360C"/>
    <w:pPr>
      <w:spacing w:before="100" w:beforeAutospacing="1" w:after="100" w:afterAutospacing="1"/>
    </w:pPr>
  </w:style>
  <w:style w:type="paragraph" w:customStyle="1" w:styleId="p23">
    <w:name w:val="p23"/>
    <w:basedOn w:val="a"/>
    <w:rsid w:val="0068360C"/>
    <w:pPr>
      <w:spacing w:before="100" w:beforeAutospacing="1" w:after="100" w:afterAutospacing="1"/>
    </w:pPr>
  </w:style>
  <w:style w:type="paragraph" w:customStyle="1" w:styleId="ConsNormal">
    <w:name w:val="ConsNormal"/>
    <w:rsid w:val="00BD6038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BD60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f2">
    <w:name w:val="Основной текст_"/>
    <w:basedOn w:val="a0"/>
    <w:rsid w:val="00146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table" w:styleId="af3">
    <w:name w:val="Table Grid"/>
    <w:basedOn w:val="a1"/>
    <w:uiPriority w:val="59"/>
    <w:rsid w:val="00880B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8ED0-40EE-4A66-94C1-67FE6188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17</cp:revision>
  <cp:lastPrinted>2024-02-14T14:52:00Z</cp:lastPrinted>
  <dcterms:created xsi:type="dcterms:W3CDTF">2024-01-22T07:04:00Z</dcterms:created>
  <dcterms:modified xsi:type="dcterms:W3CDTF">2024-03-01T10:56:00Z</dcterms:modified>
</cp:coreProperties>
</file>